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63E" w:rsidRPr="0022298A" w:rsidRDefault="00E9163E" w:rsidP="00EF7929">
      <w:pPr>
        <w:tabs>
          <w:tab w:val="left" w:pos="720"/>
          <w:tab w:val="left" w:pos="1440"/>
          <w:tab w:val="left" w:pos="2160"/>
        </w:tabs>
        <w:rPr>
          <w:rFonts w:ascii="Calibri" w:hAnsi="Calibri"/>
        </w:rPr>
      </w:pPr>
      <w:bookmarkStart w:id="0" w:name="_GoBack"/>
      <w:bookmarkEnd w:id="0"/>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E9163E" w:rsidRPr="0022298A" w:rsidRDefault="00A10AA1" w:rsidP="00EF7929">
      <w:pPr>
        <w:tabs>
          <w:tab w:val="left" w:pos="720"/>
          <w:tab w:val="left" w:pos="1440"/>
          <w:tab w:val="left" w:pos="2160"/>
        </w:tabs>
        <w:rPr>
          <w:rFonts w:ascii="Calibri" w:hAnsi="Calibri"/>
        </w:rPr>
      </w:pPr>
      <w:r>
        <w:rPr>
          <w:rFonts w:ascii="Calibri" w:hAnsi="Calibri"/>
          <w:noProof/>
          <w:lang w:eastAsia="en-US"/>
        </w:rPr>
        <mc:AlternateContent>
          <mc:Choice Requires="wps">
            <w:drawing>
              <wp:anchor distT="0" distB="0" distL="114300" distR="114300" simplePos="0" relativeHeight="251657216" behindDoc="0" locked="0" layoutInCell="1" allowOverlap="1">
                <wp:simplePos x="0" y="0"/>
                <wp:positionH relativeFrom="column">
                  <wp:posOffset>2319020</wp:posOffset>
                </wp:positionH>
                <wp:positionV relativeFrom="paragraph">
                  <wp:posOffset>151765</wp:posOffset>
                </wp:positionV>
                <wp:extent cx="1453515" cy="2390775"/>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63C" w:rsidRDefault="00A10AA1" w:rsidP="00E9163E">
                            <w:pPr>
                              <w:jc w:val="center"/>
                            </w:pPr>
                            <w:r>
                              <w:rPr>
                                <w:noProof/>
                                <w:lang w:eastAsia="en-US"/>
                              </w:rPr>
                              <w:drawing>
                                <wp:inline distT="0" distB="0" distL="0" distR="0">
                                  <wp:extent cx="1257300" cy="2222500"/>
                                  <wp:effectExtent l="0" t="0" r="12700" b="12700"/>
                                  <wp:docPr id="2" name="Picture 2" descr="New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222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2.6pt;margin-top:11.95pt;width:114.45pt;height:18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" filled="f" stroked="f">
                <v:textbox>
                  <w:txbxContent>
                    <w:p w:rsidR="0008263C" w:rsidRDefault="00A10AA1" w:rsidP="00E9163E">
                      <w:pPr>
                        <w:jc w:val="center"/>
                      </w:pPr>
                      <w:r>
                        <w:rPr>
                          <w:noProof/>
                          <w:lang w:eastAsia="en-US"/>
                        </w:rPr>
                        <w:drawing>
                          <wp:inline distT="0" distB="0" distL="0" distR="0">
                            <wp:extent cx="1257300" cy="2222500"/>
                            <wp:effectExtent l="0" t="0" r="12700" b="12700"/>
                            <wp:docPr id="2" name="Picture 2" descr="New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222500"/>
                                    </a:xfrm>
                                    <a:prstGeom prst="rect">
                                      <a:avLst/>
                                    </a:prstGeom>
                                    <a:noFill/>
                                    <a:ln>
                                      <a:noFill/>
                                    </a:ln>
                                  </pic:spPr>
                                </pic:pic>
                              </a:graphicData>
                            </a:graphic>
                          </wp:inline>
                        </w:drawing>
                      </w:r>
                    </w:p>
                  </w:txbxContent>
                </v:textbox>
              </v:shape>
            </w:pict>
          </mc:Fallback>
        </mc:AlternateContent>
      </w:r>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tbl>
      <w:tblPr>
        <w:tblW w:w="5000" w:type="pct"/>
        <w:jc w:val="center"/>
        <w:tblLook w:val="04A0" w:firstRow="1" w:lastRow="0" w:firstColumn="1" w:lastColumn="0" w:noHBand="0" w:noVBand="1"/>
      </w:tblPr>
      <w:tblGrid>
        <w:gridCol w:w="9576"/>
      </w:tblGrid>
      <w:tr w:rsidR="00E9163E" w:rsidRPr="0022298A" w:rsidTr="00F12770">
        <w:trPr>
          <w:trHeight w:val="1440"/>
          <w:jc w:val="center"/>
        </w:trPr>
        <w:tc>
          <w:tcPr>
            <w:tcW w:w="5000" w:type="pct"/>
            <w:tcBorders>
              <w:bottom w:val="single" w:sz="4" w:space="0" w:color="auto"/>
            </w:tcBorders>
            <w:vAlign w:val="center"/>
          </w:tcPr>
          <w:p w:rsidR="00E9163E" w:rsidRPr="0022298A" w:rsidRDefault="00E9163E" w:rsidP="00EF7929">
            <w:pPr>
              <w:pStyle w:val="NoSpacing"/>
              <w:tabs>
                <w:tab w:val="left" w:pos="720"/>
                <w:tab w:val="left" w:pos="1440"/>
                <w:tab w:val="left" w:pos="2160"/>
              </w:tabs>
              <w:jc w:val="center"/>
              <w:rPr>
                <w:b/>
                <w:sz w:val="60"/>
                <w:szCs w:val="60"/>
              </w:rPr>
            </w:pPr>
          </w:p>
          <w:p w:rsidR="00F12770" w:rsidRPr="0022298A" w:rsidRDefault="00F12770" w:rsidP="00EF7929">
            <w:pPr>
              <w:pStyle w:val="NoSpacing"/>
              <w:tabs>
                <w:tab w:val="left" w:pos="720"/>
                <w:tab w:val="left" w:pos="1440"/>
                <w:tab w:val="left" w:pos="2160"/>
              </w:tabs>
              <w:jc w:val="center"/>
              <w:rPr>
                <w:b/>
                <w:sz w:val="60"/>
                <w:szCs w:val="60"/>
              </w:rPr>
            </w:pPr>
          </w:p>
          <w:p w:rsidR="00F12770" w:rsidRPr="0022298A" w:rsidRDefault="00F12770" w:rsidP="00EF7929">
            <w:pPr>
              <w:pStyle w:val="NoSpacing"/>
              <w:tabs>
                <w:tab w:val="left" w:pos="720"/>
                <w:tab w:val="left" w:pos="1440"/>
                <w:tab w:val="left" w:pos="2160"/>
              </w:tabs>
              <w:jc w:val="center"/>
              <w:rPr>
                <w:b/>
                <w:sz w:val="60"/>
                <w:szCs w:val="60"/>
              </w:rPr>
            </w:pPr>
          </w:p>
        </w:tc>
      </w:tr>
      <w:tr w:rsidR="00E9163E" w:rsidRPr="0022298A" w:rsidTr="00F12770">
        <w:trPr>
          <w:trHeight w:val="1440"/>
          <w:jc w:val="center"/>
        </w:trPr>
        <w:tc>
          <w:tcPr>
            <w:tcW w:w="5000" w:type="pct"/>
            <w:tcBorders>
              <w:top w:val="single" w:sz="4" w:space="0" w:color="auto"/>
            </w:tcBorders>
            <w:vAlign w:val="center"/>
          </w:tcPr>
          <w:p w:rsidR="00D872F1" w:rsidRPr="0022298A" w:rsidRDefault="00D872F1" w:rsidP="00EF7929">
            <w:pPr>
              <w:pStyle w:val="NoSpacing"/>
              <w:tabs>
                <w:tab w:val="left" w:pos="720"/>
                <w:tab w:val="left" w:pos="1440"/>
                <w:tab w:val="left" w:pos="2160"/>
              </w:tabs>
              <w:jc w:val="center"/>
              <w:rPr>
                <w:b/>
                <w:i/>
                <w:sz w:val="72"/>
                <w:szCs w:val="72"/>
              </w:rPr>
            </w:pPr>
          </w:p>
          <w:p w:rsidR="00D872F1" w:rsidRPr="0022298A" w:rsidRDefault="00C22510" w:rsidP="00EF7929">
            <w:pPr>
              <w:pStyle w:val="NoSpacing"/>
              <w:tabs>
                <w:tab w:val="left" w:pos="720"/>
                <w:tab w:val="left" w:pos="1440"/>
                <w:tab w:val="left" w:pos="2160"/>
              </w:tabs>
              <w:jc w:val="center"/>
              <w:rPr>
                <w:b/>
                <w:i/>
                <w:sz w:val="80"/>
                <w:szCs w:val="80"/>
              </w:rPr>
            </w:pPr>
            <w:r w:rsidRPr="0022298A">
              <w:rPr>
                <w:b/>
                <w:i/>
                <w:sz w:val="80"/>
                <w:szCs w:val="80"/>
              </w:rPr>
              <w:t>BY</w:t>
            </w:r>
            <w:r w:rsidR="00D872F1" w:rsidRPr="0022298A">
              <w:rPr>
                <w:b/>
                <w:i/>
                <w:sz w:val="80"/>
                <w:szCs w:val="80"/>
              </w:rPr>
              <w:t>LAWS</w:t>
            </w:r>
          </w:p>
          <w:p w:rsidR="00E9163E" w:rsidRPr="0022298A" w:rsidRDefault="00E9163E" w:rsidP="00EF7929">
            <w:pPr>
              <w:pStyle w:val="NoSpacing"/>
              <w:tabs>
                <w:tab w:val="left" w:pos="720"/>
                <w:tab w:val="left" w:pos="1440"/>
                <w:tab w:val="left" w:pos="2160"/>
              </w:tabs>
              <w:jc w:val="center"/>
              <w:rPr>
                <w:b/>
                <w:i/>
                <w:sz w:val="60"/>
                <w:szCs w:val="60"/>
              </w:rPr>
            </w:pPr>
          </w:p>
          <w:p w:rsidR="00D872F1" w:rsidRPr="0022298A" w:rsidRDefault="00D872F1" w:rsidP="00EF7929">
            <w:pPr>
              <w:pStyle w:val="NoSpacing"/>
              <w:tabs>
                <w:tab w:val="left" w:pos="720"/>
                <w:tab w:val="left" w:pos="1440"/>
                <w:tab w:val="left" w:pos="2160"/>
              </w:tabs>
              <w:jc w:val="center"/>
              <w:rPr>
                <w:i/>
                <w:noProof/>
                <w:lang w:eastAsia="zh-TW"/>
              </w:rPr>
            </w:pPr>
          </w:p>
        </w:tc>
      </w:tr>
      <w:tr w:rsidR="00E9163E" w:rsidRPr="0022298A" w:rsidTr="00F12770">
        <w:trPr>
          <w:trHeight w:val="720"/>
          <w:jc w:val="center"/>
        </w:trPr>
        <w:tc>
          <w:tcPr>
            <w:tcW w:w="5000" w:type="pct"/>
            <w:vAlign w:val="center"/>
          </w:tcPr>
          <w:p w:rsidR="00C22510" w:rsidRPr="0022298A" w:rsidRDefault="00C22510" w:rsidP="00EF7929">
            <w:pPr>
              <w:pStyle w:val="NoSpacing"/>
              <w:tabs>
                <w:tab w:val="left" w:pos="720"/>
                <w:tab w:val="left" w:pos="1440"/>
                <w:tab w:val="left" w:pos="2160"/>
              </w:tabs>
              <w:jc w:val="center"/>
              <w:rPr>
                <w:b/>
                <w:i/>
                <w:sz w:val="60"/>
                <w:szCs w:val="60"/>
              </w:rPr>
            </w:pPr>
            <w:r w:rsidRPr="0022298A">
              <w:rPr>
                <w:b/>
                <w:i/>
                <w:sz w:val="60"/>
                <w:szCs w:val="60"/>
              </w:rPr>
              <w:t>SWEET HOME BAPTIST CHURCH</w:t>
            </w:r>
          </w:p>
          <w:p w:rsidR="00E9163E" w:rsidRPr="0022298A" w:rsidRDefault="00E9163E" w:rsidP="00EF7929">
            <w:pPr>
              <w:pStyle w:val="NoSpacing"/>
              <w:tabs>
                <w:tab w:val="left" w:pos="720"/>
                <w:tab w:val="left" w:pos="1440"/>
                <w:tab w:val="left" w:pos="2160"/>
              </w:tabs>
              <w:jc w:val="center"/>
              <w:rPr>
                <w:b/>
                <w:i/>
                <w:sz w:val="60"/>
                <w:szCs w:val="60"/>
              </w:rPr>
            </w:pPr>
            <w:r w:rsidRPr="0022298A">
              <w:rPr>
                <w:b/>
                <w:i/>
                <w:sz w:val="60"/>
                <w:szCs w:val="60"/>
              </w:rPr>
              <w:t>OF ROUND ROCK</w:t>
            </w:r>
          </w:p>
        </w:tc>
      </w:tr>
      <w:tr w:rsidR="00E9163E" w:rsidRPr="0022298A" w:rsidTr="00F12770">
        <w:trPr>
          <w:trHeight w:val="720"/>
          <w:jc w:val="center"/>
        </w:trPr>
        <w:tc>
          <w:tcPr>
            <w:tcW w:w="5000" w:type="pct"/>
            <w:tcBorders>
              <w:bottom w:val="single" w:sz="4" w:space="0" w:color="auto"/>
            </w:tcBorders>
            <w:vAlign w:val="center"/>
          </w:tcPr>
          <w:p w:rsidR="00E9163E" w:rsidRPr="0022298A" w:rsidRDefault="00E9163E" w:rsidP="00EF7929">
            <w:pPr>
              <w:pStyle w:val="NoSpacing"/>
              <w:tabs>
                <w:tab w:val="left" w:pos="720"/>
                <w:tab w:val="left" w:pos="1440"/>
                <w:tab w:val="left" w:pos="2160"/>
              </w:tabs>
              <w:rPr>
                <w:b/>
                <w:sz w:val="60"/>
                <w:szCs w:val="60"/>
              </w:rPr>
            </w:pPr>
          </w:p>
        </w:tc>
      </w:tr>
      <w:tr w:rsidR="00E9163E" w:rsidRPr="0022298A" w:rsidTr="00F12770">
        <w:trPr>
          <w:trHeight w:val="360"/>
          <w:jc w:val="center"/>
        </w:trPr>
        <w:tc>
          <w:tcPr>
            <w:tcW w:w="5000" w:type="pct"/>
            <w:tcBorders>
              <w:top w:val="single" w:sz="4" w:space="0" w:color="auto"/>
            </w:tcBorders>
            <w:vAlign w:val="center"/>
          </w:tcPr>
          <w:p w:rsidR="00E9163E" w:rsidRPr="0022298A" w:rsidRDefault="00E9163E" w:rsidP="00EF7929">
            <w:pPr>
              <w:pStyle w:val="NoSpacing"/>
              <w:tabs>
                <w:tab w:val="left" w:pos="720"/>
                <w:tab w:val="left" w:pos="1440"/>
                <w:tab w:val="left" w:pos="2160"/>
              </w:tabs>
              <w:jc w:val="center"/>
              <w:rPr>
                <w:b/>
              </w:rPr>
            </w:pPr>
          </w:p>
          <w:p w:rsidR="00E9163E" w:rsidRPr="0022298A" w:rsidRDefault="00A10AA1" w:rsidP="00EF7929">
            <w:pPr>
              <w:pStyle w:val="NoSpacing"/>
              <w:tabs>
                <w:tab w:val="left" w:pos="720"/>
                <w:tab w:val="left" w:pos="1440"/>
                <w:tab w:val="left" w:pos="2160"/>
              </w:tabs>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2167255</wp:posOffset>
                      </wp:positionH>
                      <wp:positionV relativeFrom="paragraph">
                        <wp:posOffset>52070</wp:posOffset>
                      </wp:positionV>
                      <wp:extent cx="1677670" cy="1286510"/>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63C" w:rsidRDefault="00A10AA1" w:rsidP="00C22510">
                                  <w:pPr>
                                    <w:jc w:val="center"/>
                                  </w:pPr>
                                  <w:r>
                                    <w:rPr>
                                      <w:rFonts w:ascii="Arial" w:hAnsi="Arial"/>
                                      <w:noProof/>
                                      <w:sz w:val="72"/>
                                      <w:lang w:eastAsia="en-US"/>
                                    </w:rPr>
                                    <w:drawing>
                                      <wp:inline distT="0" distB="0" distL="0" distR="0">
                                        <wp:extent cx="14986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193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left:0;text-align:left;margin-left:170.65pt;margin-top:4.1pt;width:132.1pt;height:101.3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" filled="f" stroked="f">
                      <v:textbox style="mso-fit-shape-to-text:t">
                        <w:txbxContent>
                          <w:p w:rsidR="0008263C" w:rsidRDefault="00A10AA1" w:rsidP="00C22510">
                            <w:pPr>
                              <w:jc w:val="center"/>
                            </w:pPr>
                            <w:r>
                              <w:rPr>
                                <w:rFonts w:ascii="Arial" w:hAnsi="Arial"/>
                                <w:noProof/>
                                <w:sz w:val="72"/>
                                <w:lang w:eastAsia="en-US"/>
                              </w:rPr>
                              <w:drawing>
                                <wp:inline distT="0" distB="0" distL="0" distR="0">
                                  <wp:extent cx="14986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193800"/>
                                          </a:xfrm>
                                          <a:prstGeom prst="rect">
                                            <a:avLst/>
                                          </a:prstGeom>
                                          <a:noFill/>
                                          <a:ln>
                                            <a:noFill/>
                                          </a:ln>
                                        </pic:spPr>
                                      </pic:pic>
                                    </a:graphicData>
                                  </a:graphic>
                                </wp:inline>
                              </w:drawing>
                            </w:r>
                          </w:p>
                        </w:txbxContent>
                      </v:textbox>
                    </v:shape>
                  </w:pict>
                </mc:Fallback>
              </mc:AlternateContent>
            </w:r>
          </w:p>
          <w:p w:rsidR="00E9163E" w:rsidRPr="0022298A" w:rsidRDefault="00E9163E" w:rsidP="00EF7929">
            <w:pPr>
              <w:pStyle w:val="NoSpacing"/>
              <w:tabs>
                <w:tab w:val="left" w:pos="720"/>
                <w:tab w:val="left" w:pos="1440"/>
                <w:tab w:val="left" w:pos="2160"/>
              </w:tabs>
              <w:jc w:val="center"/>
              <w:rPr>
                <w:b/>
              </w:rPr>
            </w:pPr>
          </w:p>
          <w:p w:rsidR="00F12770" w:rsidRPr="0022298A" w:rsidRDefault="00F12770" w:rsidP="00EF7929">
            <w:pPr>
              <w:pStyle w:val="NoSpacing"/>
              <w:tabs>
                <w:tab w:val="left" w:pos="720"/>
                <w:tab w:val="left" w:pos="1440"/>
                <w:tab w:val="left" w:pos="2160"/>
              </w:tabs>
              <w:jc w:val="center"/>
              <w:rPr>
                <w:b/>
              </w:rPr>
            </w:pPr>
          </w:p>
          <w:p w:rsidR="00F12770" w:rsidRPr="0022298A" w:rsidRDefault="00F12770" w:rsidP="00EF7929">
            <w:pPr>
              <w:pStyle w:val="NoSpacing"/>
              <w:tabs>
                <w:tab w:val="left" w:pos="720"/>
                <w:tab w:val="left" w:pos="1440"/>
                <w:tab w:val="left" w:pos="2160"/>
              </w:tabs>
              <w:jc w:val="center"/>
              <w:rPr>
                <w:b/>
              </w:rPr>
            </w:pPr>
          </w:p>
          <w:p w:rsidR="00F12770" w:rsidRPr="0022298A" w:rsidRDefault="00F12770" w:rsidP="00EF7929">
            <w:pPr>
              <w:pStyle w:val="NoSpacing"/>
              <w:tabs>
                <w:tab w:val="left" w:pos="720"/>
                <w:tab w:val="left" w:pos="1440"/>
                <w:tab w:val="left" w:pos="2160"/>
              </w:tabs>
              <w:jc w:val="center"/>
              <w:rPr>
                <w:b/>
              </w:rPr>
            </w:pPr>
          </w:p>
          <w:p w:rsidR="00F12770" w:rsidRPr="0022298A" w:rsidRDefault="00F12770" w:rsidP="00EF7929">
            <w:pPr>
              <w:pStyle w:val="NoSpacing"/>
              <w:tabs>
                <w:tab w:val="left" w:pos="720"/>
                <w:tab w:val="left" w:pos="1440"/>
                <w:tab w:val="left" w:pos="2160"/>
              </w:tabs>
              <w:jc w:val="center"/>
              <w:rPr>
                <w:b/>
              </w:rPr>
            </w:pPr>
          </w:p>
          <w:p w:rsidR="00E9163E" w:rsidRPr="0022298A" w:rsidRDefault="00E9163E" w:rsidP="00EF7929">
            <w:pPr>
              <w:pStyle w:val="NoSpacing"/>
              <w:tabs>
                <w:tab w:val="left" w:pos="720"/>
                <w:tab w:val="left" w:pos="1440"/>
                <w:tab w:val="left" w:pos="2160"/>
              </w:tabs>
              <w:jc w:val="center"/>
              <w:rPr>
                <w:b/>
              </w:rPr>
            </w:pPr>
          </w:p>
          <w:p w:rsidR="00E9163E" w:rsidRPr="0022298A" w:rsidRDefault="00E9163E" w:rsidP="00EF7929">
            <w:pPr>
              <w:pStyle w:val="NoSpacing"/>
              <w:tabs>
                <w:tab w:val="left" w:pos="720"/>
                <w:tab w:val="left" w:pos="1440"/>
                <w:tab w:val="left" w:pos="2160"/>
              </w:tabs>
              <w:jc w:val="center"/>
              <w:rPr>
                <w:b/>
              </w:rPr>
            </w:pPr>
          </w:p>
          <w:p w:rsidR="00E9163E" w:rsidRPr="0022298A" w:rsidRDefault="00E9163E" w:rsidP="00EF7929">
            <w:pPr>
              <w:pStyle w:val="NoSpacing"/>
              <w:tabs>
                <w:tab w:val="left" w:pos="720"/>
                <w:tab w:val="left" w:pos="1440"/>
                <w:tab w:val="left" w:pos="2160"/>
              </w:tabs>
              <w:jc w:val="center"/>
              <w:rPr>
                <w:b/>
              </w:rPr>
            </w:pPr>
          </w:p>
          <w:p w:rsidR="00E9163E" w:rsidRPr="0022298A" w:rsidRDefault="00E9163E" w:rsidP="00EF7929">
            <w:pPr>
              <w:pStyle w:val="NoSpacing"/>
              <w:tabs>
                <w:tab w:val="left" w:pos="720"/>
                <w:tab w:val="left" w:pos="1440"/>
                <w:tab w:val="left" w:pos="2160"/>
              </w:tabs>
              <w:jc w:val="center"/>
              <w:rPr>
                <w:b/>
              </w:rPr>
            </w:pPr>
          </w:p>
        </w:tc>
      </w:tr>
      <w:tr w:rsidR="00E9163E" w:rsidRPr="0022298A">
        <w:trPr>
          <w:trHeight w:val="360"/>
          <w:jc w:val="center"/>
        </w:trPr>
        <w:tc>
          <w:tcPr>
            <w:tcW w:w="5000" w:type="pct"/>
            <w:vAlign w:val="center"/>
          </w:tcPr>
          <w:p w:rsidR="00E9163E" w:rsidRPr="0022298A" w:rsidRDefault="00F12770" w:rsidP="00EF7929">
            <w:pPr>
              <w:pStyle w:val="NoSpacing"/>
              <w:tabs>
                <w:tab w:val="left" w:pos="720"/>
                <w:tab w:val="left" w:pos="1440"/>
                <w:tab w:val="left" w:pos="2160"/>
              </w:tabs>
              <w:jc w:val="center"/>
              <w:rPr>
                <w:b/>
                <w:bCs/>
                <w:sz w:val="24"/>
                <w:szCs w:val="24"/>
              </w:rPr>
            </w:pPr>
            <w:r w:rsidRPr="0022298A">
              <w:rPr>
                <w:b/>
                <w:bCs/>
                <w:sz w:val="24"/>
                <w:szCs w:val="24"/>
              </w:rPr>
              <w:t xml:space="preserve">REVISED </w:t>
            </w:r>
            <w:r w:rsidR="00000958">
              <w:rPr>
                <w:b/>
                <w:bCs/>
                <w:sz w:val="24"/>
                <w:szCs w:val="24"/>
              </w:rPr>
              <w:t>APRIL</w:t>
            </w:r>
            <w:r w:rsidR="00745BB6">
              <w:rPr>
                <w:b/>
                <w:bCs/>
                <w:sz w:val="24"/>
                <w:szCs w:val="24"/>
              </w:rPr>
              <w:t xml:space="preserve"> 2010</w:t>
            </w:r>
          </w:p>
        </w:tc>
      </w:tr>
    </w:tbl>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E9163E" w:rsidRPr="0022298A" w:rsidRDefault="00E9163E" w:rsidP="00EF7929">
      <w:pPr>
        <w:tabs>
          <w:tab w:val="left" w:pos="720"/>
          <w:tab w:val="left" w:pos="1440"/>
          <w:tab w:val="left" w:pos="2160"/>
        </w:tabs>
        <w:rPr>
          <w:rFonts w:ascii="Calibri" w:hAnsi="Calibri"/>
        </w:rPr>
      </w:pPr>
    </w:p>
    <w:p w:rsidR="00FB4D8B" w:rsidRPr="0022298A" w:rsidRDefault="009D2113" w:rsidP="00EF7929">
      <w:pPr>
        <w:pStyle w:val="Title"/>
        <w:tabs>
          <w:tab w:val="left" w:pos="720"/>
          <w:tab w:val="left" w:pos="1440"/>
          <w:tab w:val="left" w:pos="2160"/>
        </w:tabs>
        <w:rPr>
          <w:rFonts w:ascii="Calibri" w:hAnsi="Calibri"/>
          <w:b/>
          <w:bCs/>
          <w:i w:val="0"/>
          <w:iCs w:val="0"/>
          <w:sz w:val="24"/>
        </w:rPr>
      </w:pPr>
      <w:r w:rsidRPr="0022298A">
        <w:rPr>
          <w:rFonts w:ascii="Calibri" w:hAnsi="Calibri"/>
          <w:i w:val="0"/>
          <w:iCs w:val="0"/>
          <w:sz w:val="24"/>
        </w:rPr>
        <w:br w:type="page"/>
      </w:r>
      <w:r w:rsidR="00E9163E" w:rsidRPr="0022298A">
        <w:rPr>
          <w:rFonts w:ascii="Calibri" w:hAnsi="Calibri"/>
          <w:i w:val="0"/>
          <w:iCs w:val="0"/>
          <w:sz w:val="24"/>
        </w:rPr>
        <w:lastRenderedPageBreak/>
        <w:br w:type="page"/>
      </w:r>
      <w:r w:rsidR="00F67298" w:rsidRPr="0022298A">
        <w:rPr>
          <w:rFonts w:ascii="Calibri" w:hAnsi="Calibri"/>
          <w:b/>
          <w:bCs/>
          <w:i w:val="0"/>
          <w:iCs w:val="0"/>
          <w:sz w:val="24"/>
        </w:rPr>
        <w:lastRenderedPageBreak/>
        <w:t>BY</w:t>
      </w:r>
      <w:r w:rsidR="00FB4D8B" w:rsidRPr="0022298A">
        <w:rPr>
          <w:rFonts w:ascii="Calibri" w:hAnsi="Calibri"/>
          <w:b/>
          <w:bCs/>
          <w:i w:val="0"/>
          <w:iCs w:val="0"/>
          <w:sz w:val="24"/>
        </w:rPr>
        <w:t xml:space="preserve">LAWS OF </w:t>
      </w:r>
    </w:p>
    <w:p w:rsidR="00F67298" w:rsidRPr="0022298A" w:rsidRDefault="00F67298" w:rsidP="00EF7929">
      <w:pPr>
        <w:pStyle w:val="Title"/>
        <w:tabs>
          <w:tab w:val="left" w:pos="720"/>
          <w:tab w:val="left" w:pos="1440"/>
          <w:tab w:val="left" w:pos="2160"/>
        </w:tabs>
        <w:rPr>
          <w:rFonts w:ascii="Calibri" w:hAnsi="Calibri"/>
          <w:b/>
          <w:bCs/>
          <w:i w:val="0"/>
          <w:iCs w:val="0"/>
          <w:sz w:val="24"/>
        </w:rPr>
      </w:pPr>
    </w:p>
    <w:p w:rsidR="00FB4D8B" w:rsidRPr="0022298A" w:rsidRDefault="00FB4D8B" w:rsidP="00EF7929">
      <w:pPr>
        <w:pStyle w:val="Title"/>
        <w:tabs>
          <w:tab w:val="left" w:pos="720"/>
          <w:tab w:val="left" w:pos="1440"/>
          <w:tab w:val="left" w:pos="2160"/>
        </w:tabs>
        <w:rPr>
          <w:rFonts w:ascii="Calibri" w:hAnsi="Calibri"/>
          <w:b/>
          <w:bCs/>
          <w:i w:val="0"/>
          <w:iCs w:val="0"/>
          <w:sz w:val="24"/>
        </w:rPr>
      </w:pPr>
      <w:r w:rsidRPr="0022298A">
        <w:rPr>
          <w:rFonts w:ascii="Calibri" w:hAnsi="Calibri"/>
          <w:b/>
          <w:bCs/>
          <w:i w:val="0"/>
          <w:iCs w:val="0"/>
          <w:sz w:val="24"/>
        </w:rPr>
        <w:t>THE SWEET HOME</w:t>
      </w:r>
      <w:r w:rsidR="00F67298" w:rsidRPr="0022298A">
        <w:rPr>
          <w:rFonts w:ascii="Calibri" w:hAnsi="Calibri"/>
          <w:b/>
          <w:bCs/>
          <w:i w:val="0"/>
          <w:iCs w:val="0"/>
          <w:sz w:val="24"/>
        </w:rPr>
        <w:t xml:space="preserve"> BAP</w:t>
      </w:r>
      <w:r w:rsidRPr="0022298A">
        <w:rPr>
          <w:rFonts w:ascii="Calibri" w:hAnsi="Calibri"/>
          <w:b/>
          <w:bCs/>
          <w:i w:val="0"/>
          <w:iCs w:val="0"/>
          <w:sz w:val="24"/>
        </w:rPr>
        <w:t>TIST CHURCH OF ROUND ROCK</w:t>
      </w:r>
    </w:p>
    <w:p w:rsidR="00FB4D8B" w:rsidRPr="0022298A" w:rsidRDefault="00FB4D8B" w:rsidP="00EF7929">
      <w:pPr>
        <w:pStyle w:val="Title"/>
        <w:tabs>
          <w:tab w:val="left" w:pos="720"/>
          <w:tab w:val="left" w:pos="1440"/>
          <w:tab w:val="left" w:pos="2160"/>
        </w:tabs>
        <w:rPr>
          <w:rFonts w:ascii="Calibri" w:hAnsi="Calibri"/>
          <w:b/>
          <w:bCs/>
          <w:i w:val="0"/>
          <w:iCs w:val="0"/>
          <w:sz w:val="24"/>
        </w:rPr>
      </w:pPr>
    </w:p>
    <w:p w:rsidR="00FB4D8B" w:rsidRPr="0022298A" w:rsidRDefault="00FB4D8B" w:rsidP="00EF7929">
      <w:pPr>
        <w:tabs>
          <w:tab w:val="left" w:pos="720"/>
          <w:tab w:val="left" w:pos="1440"/>
          <w:tab w:val="left" w:pos="2160"/>
        </w:tabs>
        <w:jc w:val="center"/>
        <w:rPr>
          <w:rFonts w:ascii="Calibri" w:hAnsi="Calibri"/>
          <w:b/>
          <w:bCs/>
          <w:caps/>
        </w:rPr>
      </w:pPr>
      <w:r w:rsidRPr="0022298A">
        <w:rPr>
          <w:rFonts w:ascii="Calibri" w:hAnsi="Calibri"/>
          <w:b/>
          <w:bCs/>
          <w:caps/>
        </w:rPr>
        <w:t>Preamble</w:t>
      </w:r>
    </w:p>
    <w:p w:rsidR="00FB4D8B" w:rsidRPr="0022298A" w:rsidRDefault="00FB4D8B" w:rsidP="00EF7929">
      <w:pPr>
        <w:tabs>
          <w:tab w:val="left" w:pos="720"/>
          <w:tab w:val="left" w:pos="1440"/>
          <w:tab w:val="left" w:pos="2160"/>
        </w:tabs>
        <w:rPr>
          <w:rFonts w:ascii="Calibri" w:hAnsi="Calibri"/>
        </w:rPr>
      </w:pPr>
    </w:p>
    <w:p w:rsidR="00FB4D8B" w:rsidRPr="0022298A" w:rsidRDefault="00FB4D8B" w:rsidP="00EF7929">
      <w:pPr>
        <w:tabs>
          <w:tab w:val="left" w:pos="720"/>
          <w:tab w:val="left" w:pos="1440"/>
          <w:tab w:val="left" w:pos="2160"/>
        </w:tabs>
        <w:jc w:val="both"/>
        <w:rPr>
          <w:rFonts w:ascii="Calibri" w:hAnsi="Calibri"/>
          <w:i/>
        </w:rPr>
      </w:pPr>
      <w:r w:rsidRPr="0022298A">
        <w:rPr>
          <w:rFonts w:ascii="Calibri" w:hAnsi="Calibri"/>
          <w:i/>
        </w:rPr>
        <w:t xml:space="preserve">We, the members of Sweet Home Baptist Church of Round Rock, </w:t>
      </w:r>
      <w:r w:rsidR="00C22510" w:rsidRPr="0022298A">
        <w:rPr>
          <w:rFonts w:ascii="Calibri" w:hAnsi="Calibri"/>
          <w:i/>
        </w:rPr>
        <w:t>in order to promote a more perfect union among ourselves and to preserve the spirit of solidarity and unity among all our members, do, in the presence of God, hereby enact and establish these Bylaws for the governance of our members.</w:t>
      </w:r>
    </w:p>
    <w:p w:rsidR="00FB4D8B" w:rsidRPr="0022298A" w:rsidRDefault="00FB4D8B" w:rsidP="00EF7929">
      <w:pPr>
        <w:tabs>
          <w:tab w:val="left" w:pos="720"/>
          <w:tab w:val="left" w:pos="1440"/>
          <w:tab w:val="left" w:pos="2160"/>
        </w:tabs>
        <w:jc w:val="center"/>
        <w:rPr>
          <w:rFonts w:ascii="Calibri" w:hAnsi="Calibri"/>
          <w:b/>
          <w:bCs/>
        </w:rPr>
      </w:pPr>
    </w:p>
    <w:p w:rsidR="00BF537F" w:rsidRPr="0022298A" w:rsidRDefault="00BF537F" w:rsidP="00EF7929">
      <w:pPr>
        <w:tabs>
          <w:tab w:val="left" w:pos="720"/>
          <w:tab w:val="left" w:pos="1440"/>
          <w:tab w:val="left" w:pos="2160"/>
        </w:tabs>
        <w:jc w:val="center"/>
        <w:rPr>
          <w:rFonts w:ascii="Calibri" w:hAnsi="Calibri"/>
          <w:b/>
          <w:bCs/>
        </w:rPr>
      </w:pPr>
    </w:p>
    <w:p w:rsidR="00FB4D8B" w:rsidRPr="0022298A" w:rsidRDefault="00FB4D8B" w:rsidP="00EF7929">
      <w:pPr>
        <w:tabs>
          <w:tab w:val="left" w:pos="720"/>
          <w:tab w:val="left" w:pos="1440"/>
          <w:tab w:val="left" w:pos="2160"/>
        </w:tabs>
        <w:jc w:val="center"/>
        <w:rPr>
          <w:rFonts w:ascii="Calibri" w:hAnsi="Calibri"/>
          <w:b/>
          <w:bCs/>
        </w:rPr>
      </w:pPr>
      <w:r w:rsidRPr="0022298A">
        <w:rPr>
          <w:rFonts w:ascii="Calibri" w:hAnsi="Calibri"/>
          <w:b/>
          <w:bCs/>
        </w:rPr>
        <w:t>A</w:t>
      </w:r>
      <w:r w:rsidRPr="0022298A">
        <w:rPr>
          <w:rFonts w:ascii="Calibri" w:hAnsi="Calibri"/>
          <w:b/>
          <w:bCs/>
          <w:caps/>
        </w:rPr>
        <w:t>rticle</w:t>
      </w:r>
      <w:r w:rsidRPr="0022298A">
        <w:rPr>
          <w:rFonts w:ascii="Calibri" w:hAnsi="Calibri"/>
          <w:b/>
          <w:bCs/>
        </w:rPr>
        <w:t xml:space="preserve"> I </w:t>
      </w:r>
    </w:p>
    <w:p w:rsidR="00FB4D8B" w:rsidRPr="0022298A" w:rsidRDefault="00FB4D8B" w:rsidP="00EF7929">
      <w:pPr>
        <w:tabs>
          <w:tab w:val="left" w:pos="720"/>
          <w:tab w:val="left" w:pos="1440"/>
          <w:tab w:val="left" w:pos="2160"/>
        </w:tabs>
        <w:jc w:val="center"/>
        <w:rPr>
          <w:rFonts w:ascii="Calibri" w:hAnsi="Calibri"/>
        </w:rPr>
      </w:pPr>
    </w:p>
    <w:p w:rsidR="00FB4D8B" w:rsidRPr="0022298A" w:rsidRDefault="00FB4D8B" w:rsidP="00EF7929">
      <w:pPr>
        <w:tabs>
          <w:tab w:val="left" w:pos="720"/>
          <w:tab w:val="left" w:pos="1440"/>
          <w:tab w:val="left" w:pos="2160"/>
        </w:tabs>
        <w:jc w:val="center"/>
        <w:rPr>
          <w:rFonts w:ascii="Calibri" w:hAnsi="Calibri"/>
          <w:b/>
          <w:bCs/>
          <w:caps/>
        </w:rPr>
      </w:pPr>
      <w:r w:rsidRPr="0022298A">
        <w:rPr>
          <w:rFonts w:ascii="Calibri" w:hAnsi="Calibri"/>
          <w:b/>
          <w:bCs/>
        </w:rPr>
        <w:t xml:space="preserve">NAME </w:t>
      </w:r>
      <w:r w:rsidRPr="0022298A">
        <w:rPr>
          <w:rFonts w:ascii="Calibri" w:hAnsi="Calibri"/>
          <w:b/>
          <w:bCs/>
          <w:caps/>
        </w:rPr>
        <w:t>of the church</w:t>
      </w:r>
      <w:r w:rsidRPr="0022298A">
        <w:rPr>
          <w:rFonts w:ascii="Calibri" w:hAnsi="Calibri"/>
          <w:b/>
          <w:bCs/>
        </w:rPr>
        <w:t xml:space="preserve"> </w:t>
      </w:r>
      <w:r w:rsidRPr="0022298A">
        <w:rPr>
          <w:rFonts w:ascii="Calibri" w:hAnsi="Calibri"/>
          <w:b/>
          <w:bCs/>
          <w:caps/>
        </w:rPr>
        <w:t>and principal office</w:t>
      </w:r>
    </w:p>
    <w:p w:rsidR="00FB4D8B" w:rsidRPr="0022298A" w:rsidRDefault="00FB4D8B" w:rsidP="00EF7929">
      <w:pPr>
        <w:tabs>
          <w:tab w:val="left" w:pos="720"/>
          <w:tab w:val="left" w:pos="1440"/>
          <w:tab w:val="left" w:pos="2160"/>
        </w:tabs>
        <w:jc w:val="center"/>
        <w:rPr>
          <w:rFonts w:ascii="Calibri" w:hAnsi="Calibri"/>
        </w:rPr>
      </w:pPr>
    </w:p>
    <w:p w:rsidR="001515D5" w:rsidRPr="0022298A" w:rsidRDefault="00C22510" w:rsidP="000D4AFB">
      <w:pPr>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001E0DD1" w:rsidRPr="0022298A">
        <w:rPr>
          <w:rFonts w:ascii="Calibri" w:hAnsi="Calibri"/>
        </w:rPr>
        <w:tab/>
      </w:r>
      <w:r w:rsidR="00FB4D8B" w:rsidRPr="0022298A">
        <w:rPr>
          <w:rFonts w:ascii="Calibri" w:hAnsi="Calibri"/>
        </w:rPr>
        <w:t xml:space="preserve">The name </w:t>
      </w:r>
      <w:r w:rsidR="001A27A3" w:rsidRPr="0022298A">
        <w:rPr>
          <w:rFonts w:ascii="Calibri" w:hAnsi="Calibri"/>
        </w:rPr>
        <w:t>of this nonprofit corporation shall be known as and referred to as the</w:t>
      </w:r>
      <w:r w:rsidR="00FB4D8B" w:rsidRPr="0022298A">
        <w:rPr>
          <w:rFonts w:ascii="Calibri" w:hAnsi="Calibri"/>
        </w:rPr>
        <w:t xml:space="preserve"> Sweet Home Baptist Church of Round </w:t>
      </w:r>
      <w:r w:rsidR="001515D5" w:rsidRPr="0022298A">
        <w:rPr>
          <w:rFonts w:ascii="Calibri" w:hAnsi="Calibri"/>
        </w:rPr>
        <w:t>Rock.</w:t>
      </w:r>
    </w:p>
    <w:p w:rsidR="001515D5" w:rsidRPr="0022298A" w:rsidRDefault="001515D5" w:rsidP="00EF7929">
      <w:pPr>
        <w:tabs>
          <w:tab w:val="left" w:pos="720"/>
          <w:tab w:val="left" w:pos="1440"/>
          <w:tab w:val="left" w:pos="2160"/>
        </w:tabs>
        <w:ind w:left="1440" w:hanging="1440"/>
        <w:jc w:val="both"/>
        <w:rPr>
          <w:rFonts w:ascii="Calibri" w:hAnsi="Calibri"/>
        </w:rPr>
      </w:pPr>
    </w:p>
    <w:p w:rsidR="001515D5" w:rsidRPr="0022298A" w:rsidRDefault="001515D5" w:rsidP="000D4AFB">
      <w:pPr>
        <w:tabs>
          <w:tab w:val="left" w:pos="720"/>
          <w:tab w:val="left" w:pos="1440"/>
          <w:tab w:val="left" w:pos="2160"/>
        </w:tabs>
        <w:ind w:left="2160" w:hanging="1440"/>
        <w:jc w:val="both"/>
        <w:rPr>
          <w:rFonts w:ascii="Calibri" w:hAnsi="Calibri"/>
        </w:rPr>
      </w:pPr>
      <w:r w:rsidRPr="0022298A">
        <w:rPr>
          <w:rFonts w:ascii="Calibri" w:hAnsi="Calibri"/>
        </w:rPr>
        <w:t>1.1</w:t>
      </w:r>
      <w:r w:rsidRPr="0022298A">
        <w:rPr>
          <w:rFonts w:ascii="Calibri" w:hAnsi="Calibri"/>
        </w:rPr>
        <w:tab/>
      </w:r>
      <w:r w:rsidR="001E0DD1" w:rsidRPr="0022298A">
        <w:rPr>
          <w:rFonts w:ascii="Calibri" w:hAnsi="Calibri"/>
        </w:rPr>
        <w:tab/>
      </w:r>
      <w:r w:rsidR="00FB4D8B" w:rsidRPr="0022298A">
        <w:rPr>
          <w:rFonts w:ascii="Calibri" w:hAnsi="Calibri"/>
        </w:rPr>
        <w:t xml:space="preserve">All references to the “Church” herein shall mean Sweet Home Baptist Church of Round Rock. </w:t>
      </w:r>
    </w:p>
    <w:p w:rsidR="001515D5" w:rsidRPr="0022298A" w:rsidRDefault="001515D5" w:rsidP="00EF7929">
      <w:pPr>
        <w:tabs>
          <w:tab w:val="left" w:pos="720"/>
          <w:tab w:val="left" w:pos="1440"/>
          <w:tab w:val="left" w:pos="2160"/>
        </w:tabs>
        <w:ind w:left="1440"/>
        <w:jc w:val="both"/>
        <w:rPr>
          <w:rFonts w:ascii="Calibri" w:hAnsi="Calibri"/>
        </w:rPr>
      </w:pPr>
    </w:p>
    <w:p w:rsidR="001A27A3" w:rsidRPr="0022298A" w:rsidRDefault="001515D5" w:rsidP="000D4AFB">
      <w:pPr>
        <w:tabs>
          <w:tab w:val="left" w:pos="720"/>
          <w:tab w:val="left" w:pos="1440"/>
          <w:tab w:val="left" w:pos="2160"/>
        </w:tabs>
        <w:ind w:left="2160" w:hanging="1440"/>
        <w:jc w:val="both"/>
        <w:rPr>
          <w:rFonts w:ascii="Calibri" w:hAnsi="Calibri"/>
        </w:rPr>
      </w:pPr>
      <w:r w:rsidRPr="0022298A">
        <w:rPr>
          <w:rFonts w:ascii="Calibri" w:hAnsi="Calibri"/>
        </w:rPr>
        <w:t>1.2</w:t>
      </w:r>
      <w:r w:rsidRPr="0022298A">
        <w:rPr>
          <w:rFonts w:ascii="Calibri" w:hAnsi="Calibri"/>
        </w:rPr>
        <w:tab/>
      </w:r>
      <w:r w:rsidR="001E0DD1" w:rsidRPr="0022298A">
        <w:rPr>
          <w:rFonts w:ascii="Calibri" w:hAnsi="Calibri"/>
        </w:rPr>
        <w:tab/>
      </w:r>
      <w:r w:rsidR="00FB4D8B" w:rsidRPr="0022298A">
        <w:rPr>
          <w:rFonts w:ascii="Calibri" w:hAnsi="Calibri"/>
        </w:rPr>
        <w:t>The p</w:t>
      </w:r>
      <w:r w:rsidR="001A27A3" w:rsidRPr="0022298A">
        <w:rPr>
          <w:rFonts w:ascii="Calibri" w:hAnsi="Calibri"/>
        </w:rPr>
        <w:t>rincipal office of the Church shall be</w:t>
      </w:r>
      <w:r w:rsidR="00FB4D8B" w:rsidRPr="0022298A">
        <w:rPr>
          <w:rFonts w:ascii="Calibri" w:hAnsi="Calibri"/>
        </w:rPr>
        <w:t xml:space="preserve"> physically located in Williamson County</w:t>
      </w:r>
      <w:r w:rsidR="001A27A3" w:rsidRPr="0022298A">
        <w:rPr>
          <w:rFonts w:ascii="Calibri" w:hAnsi="Calibri"/>
        </w:rPr>
        <w:t>,</w:t>
      </w:r>
      <w:r w:rsidR="00FB4D8B" w:rsidRPr="0022298A">
        <w:rPr>
          <w:rFonts w:ascii="Calibri" w:hAnsi="Calibri"/>
        </w:rPr>
        <w:t xml:space="preserve"> in the State of Texas</w:t>
      </w:r>
      <w:r w:rsidRPr="0022298A">
        <w:rPr>
          <w:rFonts w:ascii="Calibri" w:hAnsi="Calibri"/>
        </w:rPr>
        <w:t>,</w:t>
      </w:r>
      <w:r w:rsidR="001A27A3" w:rsidRPr="0022298A">
        <w:rPr>
          <w:rFonts w:ascii="Calibri" w:hAnsi="Calibri"/>
        </w:rPr>
        <w:t xml:space="preserve"> at 3210 Sunrise Road, Round Rock, Texas, 78665.</w:t>
      </w:r>
    </w:p>
    <w:p w:rsidR="001A27A3" w:rsidRPr="0022298A" w:rsidRDefault="001A27A3" w:rsidP="00EF7929">
      <w:pPr>
        <w:tabs>
          <w:tab w:val="left" w:pos="720"/>
          <w:tab w:val="left" w:pos="1440"/>
          <w:tab w:val="left" w:pos="2160"/>
        </w:tabs>
        <w:ind w:left="2160" w:hanging="720"/>
        <w:jc w:val="both"/>
        <w:rPr>
          <w:rFonts w:ascii="Calibri" w:hAnsi="Calibri"/>
        </w:rPr>
      </w:pPr>
    </w:p>
    <w:p w:rsidR="001515D5" w:rsidRPr="0022298A" w:rsidRDefault="001A27A3" w:rsidP="000D4AFB">
      <w:pPr>
        <w:tabs>
          <w:tab w:val="left" w:pos="720"/>
          <w:tab w:val="left" w:pos="1440"/>
          <w:tab w:val="left" w:pos="2160"/>
        </w:tabs>
        <w:ind w:left="2160" w:hanging="1440"/>
        <w:jc w:val="both"/>
        <w:rPr>
          <w:rFonts w:ascii="Calibri" w:hAnsi="Calibri"/>
        </w:rPr>
      </w:pPr>
      <w:r w:rsidRPr="0022298A">
        <w:rPr>
          <w:rFonts w:ascii="Calibri" w:hAnsi="Calibri"/>
        </w:rPr>
        <w:t>1.3</w:t>
      </w:r>
      <w:r w:rsidRPr="0022298A">
        <w:rPr>
          <w:rFonts w:ascii="Calibri" w:hAnsi="Calibri"/>
        </w:rPr>
        <w:tab/>
      </w:r>
      <w:r w:rsidR="001E0DD1" w:rsidRPr="0022298A">
        <w:rPr>
          <w:rFonts w:ascii="Calibri" w:hAnsi="Calibri"/>
        </w:rPr>
        <w:tab/>
      </w:r>
      <w:r w:rsidRPr="0022298A">
        <w:rPr>
          <w:rFonts w:ascii="Calibri" w:hAnsi="Calibri"/>
        </w:rPr>
        <w:t>The mailing address of the Church shall be</w:t>
      </w:r>
      <w:r w:rsidR="001E0DD1" w:rsidRPr="0022298A">
        <w:rPr>
          <w:rFonts w:ascii="Calibri" w:hAnsi="Calibri"/>
        </w:rPr>
        <w:t xml:space="preserve"> Post Office</w:t>
      </w:r>
      <w:r w:rsidR="00FB4D8B" w:rsidRPr="0022298A">
        <w:rPr>
          <w:rFonts w:ascii="Calibri" w:hAnsi="Calibri"/>
        </w:rPr>
        <w:t xml:space="preserve"> Box 1690, Round Rock, Texas, </w:t>
      </w:r>
      <w:r w:rsidR="001E0DD1" w:rsidRPr="0022298A">
        <w:rPr>
          <w:rFonts w:ascii="Calibri" w:hAnsi="Calibri"/>
        </w:rPr>
        <w:t>78680.</w:t>
      </w:r>
    </w:p>
    <w:p w:rsidR="001515D5" w:rsidRPr="0022298A" w:rsidRDefault="001515D5" w:rsidP="00EF7929">
      <w:pPr>
        <w:tabs>
          <w:tab w:val="left" w:pos="720"/>
          <w:tab w:val="left" w:pos="1440"/>
          <w:tab w:val="left" w:pos="2160"/>
        </w:tabs>
        <w:ind w:left="1440"/>
        <w:jc w:val="both"/>
        <w:rPr>
          <w:rFonts w:ascii="Calibri" w:hAnsi="Calibri"/>
        </w:rPr>
      </w:pPr>
    </w:p>
    <w:p w:rsidR="00FB4D8B" w:rsidRPr="0022298A" w:rsidRDefault="001A27A3" w:rsidP="000D4AFB">
      <w:pPr>
        <w:tabs>
          <w:tab w:val="left" w:pos="720"/>
          <w:tab w:val="left" w:pos="1440"/>
          <w:tab w:val="left" w:pos="2160"/>
        </w:tabs>
        <w:ind w:left="2160" w:hanging="1440"/>
        <w:jc w:val="both"/>
        <w:rPr>
          <w:rFonts w:ascii="Calibri" w:hAnsi="Calibri"/>
        </w:rPr>
      </w:pPr>
      <w:r w:rsidRPr="0022298A">
        <w:rPr>
          <w:rFonts w:ascii="Calibri" w:hAnsi="Calibri"/>
        </w:rPr>
        <w:t>1.4</w:t>
      </w:r>
      <w:r w:rsidR="001515D5" w:rsidRPr="0022298A">
        <w:rPr>
          <w:rFonts w:ascii="Calibri" w:hAnsi="Calibri"/>
        </w:rPr>
        <w:tab/>
      </w:r>
      <w:r w:rsidR="001E0DD1" w:rsidRPr="0022298A">
        <w:rPr>
          <w:rFonts w:ascii="Calibri" w:hAnsi="Calibri"/>
        </w:rPr>
        <w:tab/>
      </w:r>
      <w:r w:rsidRPr="0022298A">
        <w:rPr>
          <w:rFonts w:ascii="Calibri" w:hAnsi="Calibri"/>
        </w:rPr>
        <w:t>The Church shall</w:t>
      </w:r>
      <w:r w:rsidR="00FB4D8B" w:rsidRPr="0022298A">
        <w:rPr>
          <w:rFonts w:ascii="Calibri" w:hAnsi="Calibri"/>
        </w:rPr>
        <w:t xml:space="preserve"> have such other offices, either within or without the State of Texas, as the </w:t>
      </w:r>
      <w:r w:rsidR="002B0041">
        <w:rPr>
          <w:rFonts w:ascii="Calibri" w:hAnsi="Calibri"/>
        </w:rPr>
        <w:t>Elders</w:t>
      </w:r>
      <w:r w:rsidR="00FB4D8B" w:rsidRPr="0022298A">
        <w:rPr>
          <w:rFonts w:ascii="Calibri" w:hAnsi="Calibri"/>
        </w:rPr>
        <w:t xml:space="preserve"> may designate or as the affairs of the Church may require.</w:t>
      </w:r>
    </w:p>
    <w:p w:rsidR="00FB4D8B" w:rsidRPr="0022298A" w:rsidRDefault="00FB4D8B" w:rsidP="00EF7929">
      <w:pPr>
        <w:tabs>
          <w:tab w:val="left" w:pos="720"/>
          <w:tab w:val="left" w:pos="1440"/>
          <w:tab w:val="left" w:pos="2160"/>
        </w:tabs>
        <w:jc w:val="both"/>
        <w:rPr>
          <w:rFonts w:ascii="Calibri" w:hAnsi="Calibri"/>
        </w:rPr>
      </w:pPr>
    </w:p>
    <w:p w:rsidR="001515D5" w:rsidRPr="0022298A" w:rsidRDefault="00C22510" w:rsidP="00EF7929">
      <w:pPr>
        <w:tabs>
          <w:tab w:val="left" w:pos="720"/>
          <w:tab w:val="left" w:pos="1440"/>
          <w:tab w:val="left" w:pos="2160"/>
        </w:tabs>
        <w:ind w:left="1440" w:hanging="1440"/>
        <w:jc w:val="both"/>
        <w:rPr>
          <w:rFonts w:ascii="Calibri" w:hAnsi="Calibri"/>
        </w:rPr>
      </w:pPr>
      <w:r w:rsidRPr="0022298A">
        <w:rPr>
          <w:rFonts w:ascii="Calibri" w:hAnsi="Calibri"/>
        </w:rPr>
        <w:t>Section II:</w:t>
      </w:r>
      <w:r w:rsidRPr="0022298A">
        <w:rPr>
          <w:rFonts w:ascii="Calibri" w:hAnsi="Calibri"/>
        </w:rPr>
        <w:tab/>
      </w:r>
      <w:r w:rsidR="000D4AFB" w:rsidRPr="0022298A">
        <w:rPr>
          <w:rFonts w:ascii="Calibri" w:hAnsi="Calibri"/>
        </w:rPr>
        <w:tab/>
      </w:r>
      <w:r w:rsidR="001515D5" w:rsidRPr="0022298A">
        <w:rPr>
          <w:rFonts w:ascii="Calibri" w:hAnsi="Calibri"/>
        </w:rPr>
        <w:t>Registered Agent</w:t>
      </w:r>
    </w:p>
    <w:p w:rsidR="001515D5" w:rsidRPr="0022298A" w:rsidRDefault="001515D5" w:rsidP="00EF7929">
      <w:pPr>
        <w:tabs>
          <w:tab w:val="left" w:pos="720"/>
          <w:tab w:val="left" w:pos="1440"/>
          <w:tab w:val="left" w:pos="2160"/>
        </w:tabs>
        <w:ind w:left="1440" w:hanging="1440"/>
        <w:jc w:val="both"/>
        <w:rPr>
          <w:rFonts w:ascii="Calibri" w:hAnsi="Calibri"/>
        </w:rPr>
      </w:pPr>
    </w:p>
    <w:p w:rsidR="001515D5" w:rsidRPr="0022298A" w:rsidRDefault="001515D5" w:rsidP="000D4AFB">
      <w:pPr>
        <w:tabs>
          <w:tab w:val="left" w:pos="720"/>
          <w:tab w:val="left" w:pos="1440"/>
          <w:tab w:val="left" w:pos="2160"/>
        </w:tabs>
        <w:ind w:left="2160" w:hanging="1440"/>
        <w:jc w:val="both"/>
        <w:rPr>
          <w:rFonts w:ascii="Calibri" w:hAnsi="Calibri"/>
        </w:rPr>
      </w:pPr>
      <w:r w:rsidRPr="0022298A">
        <w:rPr>
          <w:rFonts w:ascii="Calibri" w:hAnsi="Calibri"/>
        </w:rPr>
        <w:t>2.1</w:t>
      </w:r>
      <w:r w:rsidRPr="0022298A">
        <w:rPr>
          <w:rFonts w:ascii="Calibri" w:hAnsi="Calibri"/>
        </w:rPr>
        <w:tab/>
      </w:r>
      <w:r w:rsidR="001E0DD1" w:rsidRPr="0022298A">
        <w:rPr>
          <w:rFonts w:ascii="Calibri" w:hAnsi="Calibri"/>
        </w:rPr>
        <w:tab/>
      </w:r>
      <w:r w:rsidR="00FB4D8B" w:rsidRPr="0022298A">
        <w:rPr>
          <w:rFonts w:ascii="Calibri" w:hAnsi="Calibri"/>
        </w:rPr>
        <w:t xml:space="preserve">The Church shall have and continuously maintain in the State of Texas a registered agent whose office or address is identical with the principal office of the Church, as required by the Texas Non-profit Corporation Act. </w:t>
      </w:r>
    </w:p>
    <w:p w:rsidR="001515D5" w:rsidRPr="0022298A" w:rsidRDefault="001515D5" w:rsidP="00EF7929">
      <w:pPr>
        <w:tabs>
          <w:tab w:val="left" w:pos="720"/>
          <w:tab w:val="left" w:pos="1440"/>
          <w:tab w:val="left" w:pos="2160"/>
        </w:tabs>
        <w:ind w:left="1440"/>
        <w:jc w:val="both"/>
        <w:rPr>
          <w:rFonts w:ascii="Calibri" w:hAnsi="Calibri"/>
        </w:rPr>
      </w:pPr>
    </w:p>
    <w:p w:rsidR="00FB4D8B" w:rsidRPr="0022298A" w:rsidRDefault="001515D5" w:rsidP="000D4AFB">
      <w:pPr>
        <w:tabs>
          <w:tab w:val="left" w:pos="720"/>
          <w:tab w:val="left" w:pos="1440"/>
          <w:tab w:val="left" w:pos="2160"/>
        </w:tabs>
        <w:ind w:left="2160" w:hanging="1440"/>
        <w:jc w:val="both"/>
        <w:rPr>
          <w:rFonts w:ascii="Calibri" w:hAnsi="Calibri"/>
        </w:rPr>
      </w:pPr>
      <w:r w:rsidRPr="0022298A">
        <w:rPr>
          <w:rFonts w:ascii="Calibri" w:hAnsi="Calibri"/>
        </w:rPr>
        <w:t>2.2</w:t>
      </w:r>
      <w:r w:rsidRPr="0022298A">
        <w:rPr>
          <w:rFonts w:ascii="Calibri" w:hAnsi="Calibri"/>
        </w:rPr>
        <w:tab/>
      </w:r>
      <w:r w:rsidR="001E0DD1" w:rsidRPr="0022298A">
        <w:rPr>
          <w:rFonts w:ascii="Calibri" w:hAnsi="Calibri"/>
        </w:rPr>
        <w:tab/>
      </w:r>
      <w:r w:rsidR="00FB4D8B" w:rsidRPr="0022298A">
        <w:rPr>
          <w:rFonts w:ascii="Calibri" w:hAnsi="Calibri"/>
        </w:rPr>
        <w:t>The address of the registered agent and the principal office of the corporation may be changed from time t</w:t>
      </w:r>
      <w:r w:rsidR="00AC56F2" w:rsidRPr="0022298A">
        <w:rPr>
          <w:rFonts w:ascii="Calibri" w:hAnsi="Calibri"/>
        </w:rPr>
        <w:t>o time by the Elders who shall file</w:t>
      </w:r>
      <w:r w:rsidR="00FB4D8B" w:rsidRPr="0022298A">
        <w:rPr>
          <w:rFonts w:ascii="Calibri" w:hAnsi="Calibri"/>
        </w:rPr>
        <w:t xml:space="preserve"> the appropriate documents with the Secretary of the State of Texas.</w:t>
      </w:r>
    </w:p>
    <w:p w:rsidR="00FB4D8B" w:rsidRPr="0022298A" w:rsidRDefault="00FB4D8B" w:rsidP="00EF7929">
      <w:pPr>
        <w:tabs>
          <w:tab w:val="left" w:pos="720"/>
          <w:tab w:val="left" w:pos="1440"/>
          <w:tab w:val="left" w:pos="2160"/>
        </w:tabs>
        <w:jc w:val="center"/>
        <w:rPr>
          <w:rFonts w:ascii="Calibri" w:hAnsi="Calibri"/>
        </w:rPr>
      </w:pPr>
    </w:p>
    <w:p w:rsidR="00FB4D8B" w:rsidRPr="0022298A" w:rsidRDefault="00FB4D8B" w:rsidP="00EF7929">
      <w:pPr>
        <w:pStyle w:val="Heading1"/>
        <w:tabs>
          <w:tab w:val="left" w:pos="0"/>
          <w:tab w:val="left" w:pos="720"/>
          <w:tab w:val="left" w:pos="1440"/>
          <w:tab w:val="left" w:pos="2160"/>
        </w:tabs>
        <w:rPr>
          <w:rFonts w:ascii="Calibri" w:hAnsi="Calibri"/>
        </w:rPr>
      </w:pPr>
      <w:r w:rsidRPr="0022298A">
        <w:rPr>
          <w:rFonts w:ascii="Calibri" w:hAnsi="Calibri"/>
        </w:rPr>
        <w:lastRenderedPageBreak/>
        <w:t xml:space="preserve">ARTICLE II </w:t>
      </w:r>
    </w:p>
    <w:p w:rsidR="00FB4D8B" w:rsidRPr="0022298A" w:rsidRDefault="00FB4D8B" w:rsidP="00EF7929">
      <w:pPr>
        <w:pStyle w:val="Heading1"/>
        <w:tabs>
          <w:tab w:val="left" w:pos="0"/>
          <w:tab w:val="left" w:pos="720"/>
          <w:tab w:val="left" w:pos="1440"/>
          <w:tab w:val="left" w:pos="2160"/>
        </w:tabs>
        <w:rPr>
          <w:rFonts w:ascii="Calibri" w:hAnsi="Calibri"/>
        </w:rPr>
      </w:pPr>
    </w:p>
    <w:p w:rsidR="00FB4D8B" w:rsidRPr="0022298A" w:rsidRDefault="00FB4D8B" w:rsidP="00EF7929">
      <w:pPr>
        <w:pStyle w:val="Heading1"/>
        <w:tabs>
          <w:tab w:val="left" w:pos="0"/>
          <w:tab w:val="left" w:pos="720"/>
          <w:tab w:val="left" w:pos="1440"/>
          <w:tab w:val="left" w:pos="2160"/>
        </w:tabs>
        <w:rPr>
          <w:rFonts w:ascii="Calibri" w:hAnsi="Calibri"/>
          <w:caps/>
        </w:rPr>
      </w:pPr>
      <w:r w:rsidRPr="0022298A">
        <w:rPr>
          <w:rFonts w:ascii="Calibri" w:hAnsi="Calibri"/>
        </w:rPr>
        <w:t xml:space="preserve">PURPOSE </w:t>
      </w:r>
      <w:r w:rsidRPr="0022298A">
        <w:rPr>
          <w:rFonts w:ascii="Calibri" w:hAnsi="Calibri"/>
          <w:caps/>
        </w:rPr>
        <w:t>and goals of the church</w:t>
      </w:r>
    </w:p>
    <w:p w:rsidR="00FB4D8B" w:rsidRPr="0022298A" w:rsidRDefault="00FB4D8B" w:rsidP="00EF7929">
      <w:pPr>
        <w:tabs>
          <w:tab w:val="left" w:pos="720"/>
          <w:tab w:val="left" w:pos="1440"/>
          <w:tab w:val="left" w:pos="2160"/>
        </w:tabs>
        <w:jc w:val="center"/>
        <w:rPr>
          <w:rFonts w:ascii="Calibri" w:hAnsi="Calibri"/>
        </w:rPr>
      </w:pPr>
    </w:p>
    <w:p w:rsidR="00435095" w:rsidRPr="0022298A" w:rsidRDefault="006333AA" w:rsidP="00EF7929">
      <w:pPr>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001E0DD1" w:rsidRPr="0022298A">
        <w:rPr>
          <w:rFonts w:ascii="Calibri" w:hAnsi="Calibri"/>
        </w:rPr>
        <w:tab/>
      </w:r>
      <w:r w:rsidR="00FB4D8B" w:rsidRPr="0022298A">
        <w:rPr>
          <w:rFonts w:ascii="Calibri" w:hAnsi="Calibri"/>
        </w:rPr>
        <w:t xml:space="preserve">Sweet Home Baptist Church of Round Rock </w:t>
      </w:r>
      <w:r w:rsidRPr="0022298A">
        <w:rPr>
          <w:rFonts w:ascii="Calibri" w:hAnsi="Calibri"/>
        </w:rPr>
        <w:t>shall maintain</w:t>
      </w:r>
      <w:r w:rsidR="00FB4D8B" w:rsidRPr="0022298A">
        <w:rPr>
          <w:rFonts w:ascii="Calibri" w:hAnsi="Calibri"/>
        </w:rPr>
        <w:t xml:space="preserve"> the right to govern its own affairs. </w:t>
      </w:r>
    </w:p>
    <w:p w:rsidR="00435095" w:rsidRPr="0022298A" w:rsidRDefault="00435095" w:rsidP="00EF7929">
      <w:pPr>
        <w:tabs>
          <w:tab w:val="left" w:pos="720"/>
          <w:tab w:val="left" w:pos="1440"/>
          <w:tab w:val="left" w:pos="2160"/>
        </w:tabs>
        <w:ind w:left="2160" w:hanging="2160"/>
        <w:jc w:val="both"/>
        <w:rPr>
          <w:rFonts w:ascii="Calibri" w:hAnsi="Calibri"/>
        </w:rPr>
      </w:pPr>
    </w:p>
    <w:p w:rsidR="00435095"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t>1.1</w:t>
      </w:r>
      <w:r w:rsidRPr="0022298A">
        <w:rPr>
          <w:rFonts w:ascii="Calibri" w:hAnsi="Calibri"/>
        </w:rPr>
        <w:tab/>
      </w:r>
      <w:r w:rsidRPr="0022298A">
        <w:rPr>
          <w:rFonts w:ascii="Calibri" w:hAnsi="Calibri"/>
        </w:rPr>
        <w:tab/>
        <w:t>Our purpose shall</w:t>
      </w:r>
      <w:r w:rsidR="00FB4D8B" w:rsidRPr="0022298A">
        <w:rPr>
          <w:rFonts w:ascii="Calibri" w:hAnsi="Calibri"/>
        </w:rPr>
        <w:t xml:space="preserve"> be unhampered by the restrictions and decisions of other churches or denominations that would determine the ministry and message of our church. </w:t>
      </w:r>
      <w:r w:rsidRPr="0022298A">
        <w:rPr>
          <w:rFonts w:ascii="Calibri" w:hAnsi="Calibri"/>
        </w:rPr>
        <w:t xml:space="preserve"> </w:t>
      </w:r>
    </w:p>
    <w:p w:rsidR="00435095" w:rsidRPr="0022298A" w:rsidRDefault="00435095" w:rsidP="00EF7929">
      <w:pPr>
        <w:tabs>
          <w:tab w:val="left" w:pos="720"/>
          <w:tab w:val="left" w:pos="1440"/>
          <w:tab w:val="left" w:pos="2160"/>
        </w:tabs>
        <w:ind w:left="2160" w:hanging="2160"/>
        <w:jc w:val="both"/>
        <w:rPr>
          <w:rFonts w:ascii="Calibri" w:hAnsi="Calibri"/>
        </w:rPr>
      </w:pPr>
    </w:p>
    <w:p w:rsidR="00FB4D8B"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t>2.1</w:t>
      </w:r>
      <w:r w:rsidRPr="0022298A">
        <w:rPr>
          <w:rFonts w:ascii="Calibri" w:hAnsi="Calibri"/>
        </w:rPr>
        <w:tab/>
      </w:r>
      <w:r w:rsidRPr="0022298A">
        <w:rPr>
          <w:rFonts w:ascii="Calibri" w:hAnsi="Calibri"/>
        </w:rPr>
        <w:tab/>
        <w:t>This</w:t>
      </w:r>
      <w:r w:rsidR="00FB4D8B" w:rsidRPr="0022298A">
        <w:rPr>
          <w:rFonts w:ascii="Calibri" w:hAnsi="Calibri"/>
        </w:rPr>
        <w:t xml:space="preserve"> church </w:t>
      </w:r>
      <w:r w:rsidRPr="0022298A">
        <w:rPr>
          <w:rFonts w:ascii="Calibri" w:hAnsi="Calibri"/>
        </w:rPr>
        <w:t>shall</w:t>
      </w:r>
      <w:r w:rsidR="00FB4D8B" w:rsidRPr="0022298A">
        <w:rPr>
          <w:rFonts w:ascii="Calibri" w:hAnsi="Calibri"/>
        </w:rPr>
        <w:t xml:space="preserve"> recognize the benefit of cooperation with other churches for fellowship, world missions, community development, and corporate witness to the unsaved world.</w:t>
      </w:r>
    </w:p>
    <w:p w:rsidR="00FB4D8B" w:rsidRPr="0022298A" w:rsidRDefault="00FB4D8B" w:rsidP="00EF7929">
      <w:pPr>
        <w:tabs>
          <w:tab w:val="left" w:pos="720"/>
          <w:tab w:val="left" w:pos="1440"/>
          <w:tab w:val="left" w:pos="2160"/>
        </w:tabs>
        <w:jc w:val="both"/>
        <w:rPr>
          <w:rFonts w:ascii="Calibri" w:hAnsi="Calibri"/>
        </w:rPr>
      </w:pPr>
    </w:p>
    <w:p w:rsidR="00DB1C17" w:rsidRPr="0022298A" w:rsidRDefault="006333AA" w:rsidP="00EF7929">
      <w:pPr>
        <w:tabs>
          <w:tab w:val="left" w:pos="720"/>
          <w:tab w:val="left" w:pos="1440"/>
          <w:tab w:val="left" w:pos="2160"/>
        </w:tabs>
        <w:ind w:left="2160" w:hanging="2160"/>
        <w:jc w:val="both"/>
        <w:rPr>
          <w:rFonts w:ascii="Calibri" w:hAnsi="Calibri"/>
        </w:rPr>
      </w:pPr>
      <w:r w:rsidRPr="0022298A">
        <w:rPr>
          <w:rFonts w:ascii="Calibri" w:hAnsi="Calibri"/>
        </w:rPr>
        <w:t>Section II:</w:t>
      </w:r>
      <w:r w:rsidRPr="0022298A">
        <w:rPr>
          <w:rFonts w:ascii="Calibri" w:hAnsi="Calibri"/>
        </w:rPr>
        <w:tab/>
      </w:r>
      <w:r w:rsidR="001E0DD1" w:rsidRPr="0022298A">
        <w:rPr>
          <w:rFonts w:ascii="Calibri" w:hAnsi="Calibri"/>
        </w:rPr>
        <w:tab/>
      </w:r>
      <w:r w:rsidR="00DB1C17" w:rsidRPr="0022298A">
        <w:rPr>
          <w:rFonts w:ascii="Calibri" w:hAnsi="Calibri"/>
        </w:rPr>
        <w:t>Purpose</w:t>
      </w:r>
    </w:p>
    <w:p w:rsidR="00DB1C17" w:rsidRPr="0022298A" w:rsidRDefault="00DB1C17" w:rsidP="00EF7929">
      <w:pPr>
        <w:tabs>
          <w:tab w:val="left" w:pos="720"/>
          <w:tab w:val="left" w:pos="1440"/>
          <w:tab w:val="left" w:pos="2160"/>
        </w:tabs>
        <w:ind w:left="2160" w:hanging="2160"/>
        <w:jc w:val="both"/>
        <w:rPr>
          <w:rFonts w:ascii="Calibri" w:hAnsi="Calibri"/>
        </w:rPr>
      </w:pPr>
    </w:p>
    <w:p w:rsidR="00DB1C17" w:rsidRPr="0022298A" w:rsidRDefault="00DB1C17" w:rsidP="00EF7929">
      <w:pPr>
        <w:tabs>
          <w:tab w:val="left" w:pos="720"/>
          <w:tab w:val="left" w:pos="1440"/>
          <w:tab w:val="left" w:pos="2160"/>
        </w:tabs>
        <w:ind w:left="2160" w:hanging="2160"/>
        <w:jc w:val="both"/>
        <w:rPr>
          <w:rFonts w:ascii="Calibri" w:hAnsi="Calibri"/>
        </w:rPr>
      </w:pPr>
      <w:r w:rsidRPr="0022298A">
        <w:rPr>
          <w:rFonts w:ascii="Calibri" w:hAnsi="Calibri"/>
        </w:rPr>
        <w:tab/>
        <w:t>2.1</w:t>
      </w:r>
      <w:r w:rsidRPr="0022298A">
        <w:rPr>
          <w:rFonts w:ascii="Calibri" w:hAnsi="Calibri"/>
        </w:rPr>
        <w:tab/>
      </w:r>
      <w:r w:rsidRPr="0022298A">
        <w:rPr>
          <w:rFonts w:ascii="Calibri" w:hAnsi="Calibri"/>
        </w:rPr>
        <w:tab/>
        <w:t>W</w:t>
      </w:r>
      <w:r w:rsidR="00FB4D8B" w:rsidRPr="0022298A">
        <w:rPr>
          <w:rFonts w:ascii="Calibri" w:hAnsi="Calibri"/>
        </w:rPr>
        <w:t xml:space="preserve">e believe that the Bible is God’s holy and inspired word, </w:t>
      </w:r>
      <w:r w:rsidR="00435095" w:rsidRPr="0022298A">
        <w:rPr>
          <w:rFonts w:ascii="Calibri" w:hAnsi="Calibri"/>
        </w:rPr>
        <w:t xml:space="preserve">and </w:t>
      </w:r>
      <w:r w:rsidR="00FB4D8B" w:rsidRPr="0022298A">
        <w:rPr>
          <w:rFonts w:ascii="Calibri" w:hAnsi="Calibri"/>
        </w:rPr>
        <w:t xml:space="preserve">our purpose </w:t>
      </w:r>
      <w:r w:rsidR="00435095" w:rsidRPr="0022298A">
        <w:rPr>
          <w:rFonts w:ascii="Calibri" w:hAnsi="Calibri"/>
        </w:rPr>
        <w:t xml:space="preserve">shall be </w:t>
      </w:r>
      <w:r w:rsidR="00FB4D8B" w:rsidRPr="0022298A">
        <w:rPr>
          <w:rFonts w:ascii="Calibri" w:hAnsi="Calibri"/>
        </w:rPr>
        <w:t>to draw from the Scriptures the principles that determine our beliefs and pract</w:t>
      </w:r>
      <w:r w:rsidRPr="0022298A">
        <w:rPr>
          <w:rFonts w:ascii="Calibri" w:hAnsi="Calibri"/>
        </w:rPr>
        <w:t xml:space="preserve">ices.  </w:t>
      </w:r>
    </w:p>
    <w:p w:rsidR="00DB1C17" w:rsidRPr="0022298A" w:rsidRDefault="00DB1C17" w:rsidP="00EF7929">
      <w:pPr>
        <w:tabs>
          <w:tab w:val="left" w:pos="720"/>
          <w:tab w:val="left" w:pos="1440"/>
          <w:tab w:val="left" w:pos="2160"/>
        </w:tabs>
        <w:ind w:left="2160" w:hanging="2160"/>
        <w:jc w:val="both"/>
        <w:rPr>
          <w:rFonts w:ascii="Calibri" w:hAnsi="Calibri"/>
        </w:rPr>
      </w:pPr>
    </w:p>
    <w:p w:rsidR="00FB4D8B" w:rsidRPr="0022298A" w:rsidRDefault="00DB1C17" w:rsidP="00EF7929">
      <w:pPr>
        <w:tabs>
          <w:tab w:val="left" w:pos="720"/>
          <w:tab w:val="left" w:pos="1440"/>
          <w:tab w:val="left" w:pos="2160"/>
        </w:tabs>
        <w:ind w:left="2160" w:hanging="2160"/>
        <w:jc w:val="both"/>
        <w:rPr>
          <w:rFonts w:ascii="Calibri" w:hAnsi="Calibri"/>
        </w:rPr>
      </w:pPr>
      <w:r w:rsidRPr="0022298A">
        <w:rPr>
          <w:rFonts w:ascii="Calibri" w:hAnsi="Calibri"/>
        </w:rPr>
        <w:tab/>
        <w:t>2.2</w:t>
      </w:r>
      <w:r w:rsidRPr="0022298A">
        <w:rPr>
          <w:rFonts w:ascii="Calibri" w:hAnsi="Calibri"/>
        </w:rPr>
        <w:tab/>
      </w:r>
      <w:r w:rsidRPr="0022298A">
        <w:rPr>
          <w:rFonts w:ascii="Calibri" w:hAnsi="Calibri"/>
        </w:rPr>
        <w:tab/>
        <w:t>It shall be</w:t>
      </w:r>
      <w:r w:rsidR="00FB4D8B" w:rsidRPr="0022298A">
        <w:rPr>
          <w:rFonts w:ascii="Calibri" w:hAnsi="Calibri"/>
        </w:rPr>
        <w:t xml:space="preserve"> the Word of God rather than the word of men that ultimately directs our church.</w:t>
      </w:r>
    </w:p>
    <w:p w:rsidR="00FB4D8B" w:rsidRPr="0022298A" w:rsidRDefault="00FB4D8B" w:rsidP="00EF7929">
      <w:pPr>
        <w:tabs>
          <w:tab w:val="left" w:pos="720"/>
          <w:tab w:val="left" w:pos="1440"/>
          <w:tab w:val="left" w:pos="2160"/>
        </w:tabs>
        <w:jc w:val="both"/>
        <w:rPr>
          <w:rFonts w:ascii="Calibri" w:hAnsi="Calibri"/>
        </w:rPr>
      </w:pPr>
    </w:p>
    <w:p w:rsidR="00DB1C17" w:rsidRPr="0022298A" w:rsidRDefault="00DB1C17" w:rsidP="00EF7929">
      <w:pPr>
        <w:tabs>
          <w:tab w:val="left" w:pos="720"/>
          <w:tab w:val="left" w:pos="1440"/>
          <w:tab w:val="left" w:pos="2160"/>
        </w:tabs>
        <w:ind w:left="2160" w:hanging="2160"/>
        <w:jc w:val="both"/>
        <w:rPr>
          <w:rFonts w:ascii="Calibri" w:hAnsi="Calibri"/>
        </w:rPr>
      </w:pPr>
      <w:r w:rsidRPr="0022298A">
        <w:rPr>
          <w:rFonts w:ascii="Calibri" w:hAnsi="Calibri"/>
        </w:rPr>
        <w:tab/>
        <w:t>2.3</w:t>
      </w:r>
      <w:r w:rsidRPr="0022298A">
        <w:rPr>
          <w:rFonts w:ascii="Calibri" w:hAnsi="Calibri"/>
        </w:rPr>
        <w:tab/>
      </w:r>
      <w:r w:rsidRPr="0022298A">
        <w:rPr>
          <w:rFonts w:ascii="Calibri" w:hAnsi="Calibri"/>
        </w:rPr>
        <w:tab/>
      </w:r>
      <w:r w:rsidR="00FB4D8B" w:rsidRPr="0022298A">
        <w:rPr>
          <w:rFonts w:ascii="Calibri" w:hAnsi="Calibri"/>
        </w:rPr>
        <w:t>The purpose of Sweet Home</w:t>
      </w:r>
      <w:r w:rsidR="00435095" w:rsidRPr="0022298A">
        <w:rPr>
          <w:rFonts w:ascii="Calibri" w:hAnsi="Calibri"/>
        </w:rPr>
        <w:t xml:space="preserve"> Baptist Church of Round Rock shall be</w:t>
      </w:r>
      <w:r w:rsidR="00FB4D8B" w:rsidRPr="0022298A">
        <w:rPr>
          <w:rFonts w:ascii="Calibri" w:hAnsi="Calibri"/>
        </w:rPr>
        <w:t xml:space="preserve"> to glorify God by fulfilling the Great Commandment (Matthew 22:36-40) and the Great</w:t>
      </w:r>
      <w:r w:rsidR="00435095" w:rsidRPr="0022298A">
        <w:rPr>
          <w:rFonts w:ascii="Calibri" w:hAnsi="Calibri"/>
        </w:rPr>
        <w:t xml:space="preserve"> Commission (Matthew 28:18-20).</w:t>
      </w:r>
    </w:p>
    <w:p w:rsidR="00DB1C17" w:rsidRPr="0022298A" w:rsidRDefault="00DB1C17" w:rsidP="00EF7929">
      <w:pPr>
        <w:tabs>
          <w:tab w:val="left" w:pos="720"/>
          <w:tab w:val="left" w:pos="1440"/>
          <w:tab w:val="left" w:pos="2160"/>
        </w:tabs>
        <w:ind w:left="2160" w:hanging="2160"/>
        <w:jc w:val="both"/>
        <w:rPr>
          <w:rFonts w:ascii="Calibri" w:hAnsi="Calibri"/>
        </w:rPr>
      </w:pPr>
    </w:p>
    <w:p w:rsidR="00DB1C17" w:rsidRPr="0022298A" w:rsidRDefault="00DB1C17" w:rsidP="00EF7929">
      <w:pPr>
        <w:tabs>
          <w:tab w:val="left" w:pos="720"/>
          <w:tab w:val="left" w:pos="1440"/>
          <w:tab w:val="left" w:pos="2160"/>
        </w:tabs>
        <w:ind w:left="2160" w:hanging="2160"/>
        <w:jc w:val="both"/>
        <w:rPr>
          <w:rFonts w:ascii="Calibri" w:hAnsi="Calibri"/>
        </w:rPr>
      </w:pPr>
      <w:r w:rsidRPr="0022298A">
        <w:rPr>
          <w:rFonts w:ascii="Calibri" w:hAnsi="Calibri"/>
        </w:rPr>
        <w:tab/>
        <w:t>2.4</w:t>
      </w:r>
      <w:r w:rsidRPr="0022298A">
        <w:rPr>
          <w:rFonts w:ascii="Calibri" w:hAnsi="Calibri"/>
        </w:rPr>
        <w:tab/>
      </w:r>
      <w:r w:rsidRPr="0022298A">
        <w:rPr>
          <w:rFonts w:ascii="Calibri" w:hAnsi="Calibri"/>
        </w:rPr>
        <w:tab/>
      </w:r>
      <w:r w:rsidR="00435095" w:rsidRPr="0022298A">
        <w:rPr>
          <w:rFonts w:ascii="Calibri" w:hAnsi="Calibri"/>
        </w:rPr>
        <w:t xml:space="preserve">Our mission statement shall be </w:t>
      </w:r>
      <w:r w:rsidR="00FB4D8B" w:rsidRPr="0022298A">
        <w:rPr>
          <w:rFonts w:ascii="Calibri" w:hAnsi="Calibri"/>
        </w:rPr>
        <w:t xml:space="preserve">as follows: We exist to Build Soldiers, to Reach Sinners, to Resemble the Savior. </w:t>
      </w:r>
    </w:p>
    <w:p w:rsidR="00DB1C17" w:rsidRPr="0022298A" w:rsidRDefault="00DB1C17" w:rsidP="00EF7929">
      <w:pPr>
        <w:tabs>
          <w:tab w:val="left" w:pos="720"/>
          <w:tab w:val="left" w:pos="1440"/>
          <w:tab w:val="left" w:pos="2160"/>
        </w:tabs>
        <w:ind w:left="2160" w:hanging="2160"/>
        <w:jc w:val="both"/>
        <w:rPr>
          <w:rFonts w:ascii="Calibri" w:hAnsi="Calibri"/>
        </w:rPr>
      </w:pPr>
    </w:p>
    <w:p w:rsidR="00FB4D8B"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Section III:</w:t>
      </w:r>
      <w:r w:rsidRPr="0022298A">
        <w:rPr>
          <w:rFonts w:ascii="Calibri" w:hAnsi="Calibri"/>
        </w:rPr>
        <w:tab/>
      </w:r>
      <w:r w:rsidRPr="0022298A">
        <w:rPr>
          <w:rFonts w:ascii="Calibri" w:hAnsi="Calibri"/>
        </w:rPr>
        <w:tab/>
      </w:r>
      <w:r w:rsidR="00FB4D8B" w:rsidRPr="0022298A">
        <w:rPr>
          <w:rFonts w:ascii="Calibri" w:hAnsi="Calibri"/>
        </w:rPr>
        <w:t xml:space="preserve">Our goals </w:t>
      </w:r>
      <w:r w:rsidRPr="0022298A">
        <w:rPr>
          <w:rFonts w:ascii="Calibri" w:hAnsi="Calibri"/>
        </w:rPr>
        <w:t>shall</w:t>
      </w:r>
      <w:r w:rsidR="00FB4D8B" w:rsidRPr="0022298A">
        <w:rPr>
          <w:rFonts w:ascii="Calibri" w:hAnsi="Calibri"/>
        </w:rPr>
        <w:t xml:space="preserve"> be accomplished by focusing on the four basic areas of Worship, Evangelism, </w:t>
      </w:r>
      <w:r w:rsidR="006333AA" w:rsidRPr="0022298A">
        <w:rPr>
          <w:rFonts w:ascii="Calibri" w:hAnsi="Calibri"/>
        </w:rPr>
        <w:t>Discipleship, and Ministry.</w:t>
      </w:r>
    </w:p>
    <w:p w:rsidR="00FB4D8B" w:rsidRPr="0022298A" w:rsidRDefault="00FB4D8B" w:rsidP="00EF7929">
      <w:pPr>
        <w:tabs>
          <w:tab w:val="left" w:pos="720"/>
          <w:tab w:val="left" w:pos="1440"/>
          <w:tab w:val="left" w:pos="2160"/>
        </w:tabs>
        <w:jc w:val="both"/>
        <w:rPr>
          <w:rFonts w:ascii="Calibri" w:hAnsi="Calibri"/>
        </w:rPr>
      </w:pPr>
    </w:p>
    <w:p w:rsidR="00435095"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t>3.1</w:t>
      </w:r>
      <w:r w:rsidRPr="0022298A">
        <w:rPr>
          <w:rFonts w:ascii="Calibri" w:hAnsi="Calibri"/>
        </w:rPr>
        <w:tab/>
      </w:r>
      <w:r w:rsidRPr="0022298A">
        <w:rPr>
          <w:rFonts w:ascii="Calibri" w:hAnsi="Calibri"/>
        </w:rPr>
        <w:tab/>
      </w:r>
      <w:r w:rsidR="00FB4D8B" w:rsidRPr="0022298A">
        <w:rPr>
          <w:rFonts w:ascii="Calibri" w:hAnsi="Calibri"/>
        </w:rPr>
        <w:t>In</w:t>
      </w:r>
      <w:r w:rsidR="001E0DD1" w:rsidRPr="0022298A">
        <w:rPr>
          <w:rFonts w:ascii="Calibri" w:hAnsi="Calibri"/>
        </w:rPr>
        <w:t xml:space="preserve"> </w:t>
      </w:r>
      <w:r w:rsidR="00FB4D8B" w:rsidRPr="0022298A">
        <w:rPr>
          <w:rFonts w:ascii="Calibri" w:hAnsi="Calibri"/>
        </w:rPr>
        <w:t xml:space="preserve">Worship, we </w:t>
      </w:r>
      <w:r w:rsidRPr="0022298A">
        <w:rPr>
          <w:rFonts w:ascii="Calibri" w:hAnsi="Calibri"/>
        </w:rPr>
        <w:t>shall</w:t>
      </w:r>
      <w:r w:rsidR="00FB4D8B" w:rsidRPr="0022298A">
        <w:rPr>
          <w:rFonts w:ascii="Calibri" w:hAnsi="Calibri"/>
        </w:rPr>
        <w:t xml:space="preserve"> provide an atmosphere that initiates praise. </w:t>
      </w:r>
    </w:p>
    <w:p w:rsidR="00435095" w:rsidRPr="0022298A" w:rsidRDefault="00435095" w:rsidP="00EF7929">
      <w:pPr>
        <w:tabs>
          <w:tab w:val="left" w:pos="720"/>
          <w:tab w:val="left" w:pos="1440"/>
          <w:tab w:val="left" w:pos="2160"/>
        </w:tabs>
        <w:ind w:left="2160" w:hanging="2160"/>
        <w:jc w:val="both"/>
        <w:rPr>
          <w:rFonts w:ascii="Calibri" w:hAnsi="Calibri"/>
        </w:rPr>
      </w:pPr>
    </w:p>
    <w:p w:rsidR="00435095"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3.1</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Worship is </w:t>
      </w:r>
      <w:r w:rsidRPr="0022298A">
        <w:rPr>
          <w:rFonts w:ascii="Calibri" w:hAnsi="Calibri"/>
        </w:rPr>
        <w:t xml:space="preserve">the </w:t>
      </w:r>
      <w:r w:rsidR="00FB4D8B" w:rsidRPr="0022298A">
        <w:rPr>
          <w:rFonts w:ascii="Calibri" w:hAnsi="Calibri"/>
        </w:rPr>
        <w:t>response</w:t>
      </w:r>
      <w:r w:rsidR="004E1D39" w:rsidRPr="0022298A">
        <w:rPr>
          <w:rFonts w:ascii="Calibri" w:hAnsi="Calibri"/>
        </w:rPr>
        <w:t xml:space="preserve"> </w:t>
      </w:r>
      <w:r w:rsidR="00FB4D8B" w:rsidRPr="0022298A">
        <w:rPr>
          <w:rFonts w:ascii="Calibri" w:hAnsi="Calibri"/>
        </w:rPr>
        <w:t xml:space="preserve">to a perceived presence of God, and is one of the most vital functions of the church. </w:t>
      </w:r>
    </w:p>
    <w:p w:rsidR="00435095" w:rsidRPr="0022298A" w:rsidRDefault="00435095" w:rsidP="00EF7929">
      <w:pPr>
        <w:tabs>
          <w:tab w:val="left" w:pos="720"/>
          <w:tab w:val="left" w:pos="1440"/>
          <w:tab w:val="left" w:pos="2160"/>
        </w:tabs>
        <w:ind w:left="2160" w:hanging="2160"/>
        <w:jc w:val="both"/>
        <w:rPr>
          <w:rFonts w:ascii="Calibri" w:hAnsi="Calibri"/>
        </w:rPr>
      </w:pPr>
    </w:p>
    <w:p w:rsidR="00435095"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3.1</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Worship occurs when </w:t>
      </w:r>
      <w:r w:rsidRPr="0022298A">
        <w:rPr>
          <w:rFonts w:ascii="Calibri" w:hAnsi="Calibri"/>
        </w:rPr>
        <w:t>we attribute to God the worth for</w:t>
      </w:r>
      <w:r w:rsidR="00FB4D8B" w:rsidRPr="0022298A">
        <w:rPr>
          <w:rFonts w:ascii="Calibri" w:hAnsi="Calibri"/>
        </w:rPr>
        <w:t xml:space="preserve"> which He is worthy. </w:t>
      </w:r>
    </w:p>
    <w:p w:rsidR="00435095" w:rsidRPr="0022298A" w:rsidRDefault="00435095" w:rsidP="00EF7929">
      <w:pPr>
        <w:tabs>
          <w:tab w:val="left" w:pos="720"/>
          <w:tab w:val="left" w:pos="1440"/>
          <w:tab w:val="left" w:pos="2160"/>
        </w:tabs>
        <w:ind w:left="2160" w:hanging="2160"/>
        <w:jc w:val="both"/>
        <w:rPr>
          <w:rFonts w:ascii="Calibri" w:hAnsi="Calibri"/>
        </w:rPr>
      </w:pPr>
    </w:p>
    <w:p w:rsidR="00FB4D8B" w:rsidRPr="0022298A" w:rsidRDefault="00435095" w:rsidP="00EF7929">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3.1</w:t>
      </w:r>
      <w:r w:rsidR="00265F14">
        <w:rPr>
          <w:rFonts w:ascii="Calibri" w:hAnsi="Calibri"/>
        </w:rPr>
        <w:t>.</w:t>
      </w:r>
      <w:r w:rsidRPr="0022298A">
        <w:rPr>
          <w:rFonts w:ascii="Calibri" w:hAnsi="Calibri"/>
        </w:rPr>
        <w:t>3</w:t>
      </w:r>
      <w:r w:rsidRPr="0022298A">
        <w:rPr>
          <w:rFonts w:ascii="Calibri" w:hAnsi="Calibri"/>
        </w:rPr>
        <w:tab/>
      </w:r>
      <w:r w:rsidR="00FB4D8B" w:rsidRPr="0022298A">
        <w:rPr>
          <w:rFonts w:ascii="Calibri" w:hAnsi="Calibri"/>
        </w:rPr>
        <w:t>True worship release</w:t>
      </w:r>
      <w:r w:rsidRPr="0022298A">
        <w:rPr>
          <w:rFonts w:ascii="Calibri" w:hAnsi="Calibri"/>
        </w:rPr>
        <w:t>s</w:t>
      </w:r>
      <w:r w:rsidR="00FB4D8B" w:rsidRPr="0022298A">
        <w:rPr>
          <w:rFonts w:ascii="Calibri" w:hAnsi="Calibri"/>
        </w:rPr>
        <w:t xml:space="preserve"> the life changing power of God in our lives.</w:t>
      </w:r>
    </w:p>
    <w:p w:rsidR="00FB4D8B" w:rsidRPr="0022298A" w:rsidRDefault="00FB4D8B" w:rsidP="00EF7929">
      <w:pPr>
        <w:tabs>
          <w:tab w:val="left" w:pos="720"/>
          <w:tab w:val="left" w:pos="1440"/>
          <w:tab w:val="left" w:pos="2160"/>
        </w:tabs>
        <w:ind w:hanging="105"/>
        <w:jc w:val="both"/>
        <w:rPr>
          <w:rFonts w:ascii="Calibri" w:hAnsi="Calibri"/>
        </w:rPr>
      </w:pPr>
    </w:p>
    <w:p w:rsidR="00FB4D8B" w:rsidRPr="0022298A" w:rsidRDefault="00435095"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3.2</w:t>
      </w:r>
      <w:r w:rsidRPr="0022298A">
        <w:rPr>
          <w:rFonts w:ascii="Calibri" w:hAnsi="Calibri"/>
        </w:rPr>
        <w:tab/>
      </w:r>
      <w:r w:rsidRPr="0022298A">
        <w:rPr>
          <w:rFonts w:ascii="Calibri" w:hAnsi="Calibri"/>
        </w:rPr>
        <w:tab/>
      </w:r>
      <w:r w:rsidR="00FB4D8B" w:rsidRPr="0022298A">
        <w:rPr>
          <w:rFonts w:ascii="Calibri" w:hAnsi="Calibri"/>
        </w:rPr>
        <w:t xml:space="preserve">In Evangelism, we </w:t>
      </w:r>
      <w:r w:rsidRPr="0022298A">
        <w:rPr>
          <w:rFonts w:ascii="Calibri" w:hAnsi="Calibri"/>
        </w:rPr>
        <w:t>shall</w:t>
      </w:r>
      <w:r w:rsidR="00FB4D8B" w:rsidRPr="0022298A">
        <w:rPr>
          <w:rFonts w:ascii="Calibri" w:hAnsi="Calibri"/>
        </w:rPr>
        <w:t xml:space="preserve"> fulfill Christ’s commission to t</w:t>
      </w:r>
      <w:r w:rsidR="006333AA" w:rsidRPr="0022298A">
        <w:rPr>
          <w:rFonts w:ascii="Calibri" w:hAnsi="Calibri"/>
        </w:rPr>
        <w:t xml:space="preserve">he body to bring men, </w:t>
      </w:r>
      <w:r w:rsidR="00FB4D8B" w:rsidRPr="0022298A">
        <w:rPr>
          <w:rFonts w:ascii="Calibri" w:hAnsi="Calibri"/>
        </w:rPr>
        <w:t>women, and children to know and accept Jesus Christ as Lord an</w:t>
      </w:r>
      <w:r w:rsidR="006333AA" w:rsidRPr="0022298A">
        <w:rPr>
          <w:rFonts w:ascii="Calibri" w:hAnsi="Calibri"/>
        </w:rPr>
        <w:t xml:space="preserve">d Savior. We </w:t>
      </w:r>
      <w:r w:rsidRPr="0022298A">
        <w:rPr>
          <w:rFonts w:ascii="Calibri" w:hAnsi="Calibri"/>
        </w:rPr>
        <w:t>shall</w:t>
      </w:r>
      <w:r w:rsidR="006333AA" w:rsidRPr="0022298A">
        <w:rPr>
          <w:rFonts w:ascii="Calibri" w:hAnsi="Calibri"/>
        </w:rPr>
        <w:t xml:space="preserve"> prepare </w:t>
      </w:r>
      <w:r w:rsidR="00FB4D8B" w:rsidRPr="0022298A">
        <w:rPr>
          <w:rFonts w:ascii="Calibri" w:hAnsi="Calibri"/>
        </w:rPr>
        <w:t>members of the body to carry out this great task by dis</w:t>
      </w:r>
      <w:r w:rsidR="006333AA" w:rsidRPr="0022298A">
        <w:rPr>
          <w:rFonts w:ascii="Calibri" w:hAnsi="Calibri"/>
        </w:rPr>
        <w:t xml:space="preserve">cipling them through the study </w:t>
      </w:r>
      <w:r w:rsidR="00FB4D8B" w:rsidRPr="0022298A">
        <w:rPr>
          <w:rFonts w:ascii="Calibri" w:hAnsi="Calibri"/>
        </w:rPr>
        <w:t>and</w:t>
      </w:r>
      <w:r w:rsidR="006333AA" w:rsidRPr="0022298A">
        <w:rPr>
          <w:rFonts w:ascii="Calibri" w:hAnsi="Calibri"/>
        </w:rPr>
        <w:t xml:space="preserve"> </w:t>
      </w:r>
      <w:r w:rsidR="00FB4D8B" w:rsidRPr="0022298A">
        <w:rPr>
          <w:rFonts w:ascii="Calibri" w:hAnsi="Calibri"/>
        </w:rPr>
        <w:t>applicatio</w:t>
      </w:r>
      <w:r w:rsidR="006333AA" w:rsidRPr="0022298A">
        <w:rPr>
          <w:rFonts w:ascii="Calibri" w:hAnsi="Calibri"/>
        </w:rPr>
        <w:t>n of His word in their lives.</w:t>
      </w:r>
    </w:p>
    <w:p w:rsidR="00FB4D8B" w:rsidRPr="0022298A" w:rsidRDefault="00FB4D8B" w:rsidP="00EF7929">
      <w:pPr>
        <w:tabs>
          <w:tab w:val="left" w:pos="720"/>
          <w:tab w:val="left" w:pos="1440"/>
          <w:tab w:val="left" w:pos="2160"/>
        </w:tabs>
        <w:jc w:val="both"/>
        <w:rPr>
          <w:rFonts w:ascii="Calibri" w:hAnsi="Calibri"/>
        </w:rPr>
      </w:pPr>
    </w:p>
    <w:p w:rsidR="00435095" w:rsidRPr="0022298A" w:rsidRDefault="00435095"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3.3</w:t>
      </w:r>
      <w:r w:rsidRPr="0022298A">
        <w:rPr>
          <w:rFonts w:ascii="Calibri" w:hAnsi="Calibri"/>
        </w:rPr>
        <w:tab/>
      </w:r>
      <w:r w:rsidRPr="0022298A">
        <w:rPr>
          <w:rFonts w:ascii="Calibri" w:hAnsi="Calibri"/>
        </w:rPr>
        <w:tab/>
      </w:r>
      <w:r w:rsidR="00FB4D8B" w:rsidRPr="0022298A">
        <w:rPr>
          <w:rFonts w:ascii="Calibri" w:hAnsi="Calibri"/>
        </w:rPr>
        <w:t xml:space="preserve">In Discipleship, we </w:t>
      </w:r>
      <w:r w:rsidRPr="0022298A">
        <w:rPr>
          <w:rFonts w:ascii="Calibri" w:hAnsi="Calibri"/>
        </w:rPr>
        <w:t>shall</w:t>
      </w:r>
      <w:r w:rsidR="00FB4D8B" w:rsidRPr="0022298A">
        <w:rPr>
          <w:rFonts w:ascii="Calibri" w:hAnsi="Calibri"/>
        </w:rPr>
        <w:t xml:space="preserve"> provide ongoing intensive train</w:t>
      </w:r>
      <w:r w:rsidR="006333AA" w:rsidRPr="0022298A">
        <w:rPr>
          <w:rFonts w:ascii="Calibri" w:hAnsi="Calibri"/>
        </w:rPr>
        <w:t xml:space="preserve">ing and support for members to </w:t>
      </w:r>
      <w:r w:rsidR="00FB4D8B" w:rsidRPr="0022298A">
        <w:rPr>
          <w:rFonts w:ascii="Calibri" w:hAnsi="Calibri"/>
        </w:rPr>
        <w:t>live by God’s principles</w:t>
      </w:r>
      <w:r w:rsidR="00EF66C7" w:rsidRPr="0022298A">
        <w:rPr>
          <w:rFonts w:ascii="Calibri" w:hAnsi="Calibri"/>
        </w:rPr>
        <w:t xml:space="preserve"> as stated</w:t>
      </w:r>
      <w:r w:rsidR="00FB4D8B" w:rsidRPr="0022298A">
        <w:rPr>
          <w:rFonts w:ascii="Calibri" w:hAnsi="Calibri"/>
        </w:rPr>
        <w:t xml:space="preserve"> in the Word. </w:t>
      </w:r>
    </w:p>
    <w:p w:rsidR="00435095" w:rsidRPr="0022298A" w:rsidRDefault="00435095" w:rsidP="00EF7929">
      <w:pPr>
        <w:tabs>
          <w:tab w:val="left" w:pos="375"/>
          <w:tab w:val="left" w:pos="720"/>
          <w:tab w:val="left" w:pos="1440"/>
          <w:tab w:val="left" w:pos="2160"/>
        </w:tabs>
        <w:ind w:left="2160" w:hanging="2160"/>
        <w:jc w:val="both"/>
        <w:rPr>
          <w:rFonts w:ascii="Calibri" w:hAnsi="Calibri"/>
        </w:rPr>
      </w:pPr>
    </w:p>
    <w:p w:rsidR="00EF66C7" w:rsidRPr="0022298A" w:rsidRDefault="00435095"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t>3.3</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We </w:t>
      </w:r>
      <w:r w:rsidRPr="0022298A">
        <w:rPr>
          <w:rFonts w:ascii="Calibri" w:hAnsi="Calibri"/>
        </w:rPr>
        <w:t>shall</w:t>
      </w:r>
      <w:r w:rsidR="00FB4D8B" w:rsidRPr="0022298A">
        <w:rPr>
          <w:rFonts w:ascii="Calibri" w:hAnsi="Calibri"/>
        </w:rPr>
        <w:t xml:space="preserve"> equip mem</w:t>
      </w:r>
      <w:r w:rsidR="006333AA" w:rsidRPr="0022298A">
        <w:rPr>
          <w:rFonts w:ascii="Calibri" w:hAnsi="Calibri"/>
        </w:rPr>
        <w:t xml:space="preserve">bers with practical directions </w:t>
      </w:r>
      <w:r w:rsidR="00FB4D8B" w:rsidRPr="0022298A">
        <w:rPr>
          <w:rFonts w:ascii="Calibri" w:hAnsi="Calibri"/>
        </w:rPr>
        <w:t xml:space="preserve">from God’s Word. </w:t>
      </w:r>
    </w:p>
    <w:p w:rsidR="00EF66C7" w:rsidRPr="0022298A" w:rsidRDefault="00EF66C7" w:rsidP="00EF7929">
      <w:pPr>
        <w:tabs>
          <w:tab w:val="left" w:pos="375"/>
          <w:tab w:val="left" w:pos="720"/>
          <w:tab w:val="left" w:pos="1440"/>
          <w:tab w:val="left" w:pos="2160"/>
        </w:tabs>
        <w:ind w:left="2160" w:hanging="2160"/>
        <w:jc w:val="both"/>
        <w:rPr>
          <w:rFonts w:ascii="Calibri" w:hAnsi="Calibri"/>
        </w:rPr>
      </w:pPr>
    </w:p>
    <w:p w:rsidR="00435095" w:rsidRPr="0022298A" w:rsidRDefault="00EF66C7"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t>3.3</w:t>
      </w:r>
      <w:r w:rsidR="00265F14">
        <w:rPr>
          <w:rFonts w:ascii="Calibri" w:hAnsi="Calibri"/>
        </w:rPr>
        <w:t>.</w:t>
      </w:r>
      <w:r w:rsidRPr="0022298A">
        <w:rPr>
          <w:rFonts w:ascii="Calibri" w:hAnsi="Calibri"/>
        </w:rPr>
        <w:t>2</w:t>
      </w:r>
      <w:r w:rsidRPr="0022298A">
        <w:rPr>
          <w:rFonts w:ascii="Calibri" w:hAnsi="Calibri"/>
        </w:rPr>
        <w:tab/>
      </w:r>
      <w:r w:rsidR="00AC56F2" w:rsidRPr="0022298A">
        <w:rPr>
          <w:rFonts w:ascii="Calibri" w:hAnsi="Calibri"/>
        </w:rPr>
        <w:t>Discipleship shall</w:t>
      </w:r>
      <w:r w:rsidR="00FB4D8B" w:rsidRPr="0022298A">
        <w:rPr>
          <w:rFonts w:ascii="Calibri" w:hAnsi="Calibri"/>
        </w:rPr>
        <w:t xml:space="preserve"> not </w:t>
      </w:r>
      <w:r w:rsidR="00F01019">
        <w:rPr>
          <w:rFonts w:ascii="Calibri" w:hAnsi="Calibri"/>
        </w:rPr>
        <w:t xml:space="preserve">be </w:t>
      </w:r>
      <w:r w:rsidR="00FB4D8B" w:rsidRPr="0022298A">
        <w:rPr>
          <w:rFonts w:ascii="Calibri" w:hAnsi="Calibri"/>
        </w:rPr>
        <w:t>an op</w:t>
      </w:r>
      <w:r w:rsidR="00F01019">
        <w:rPr>
          <w:rFonts w:ascii="Calibri" w:hAnsi="Calibri"/>
        </w:rPr>
        <w:t>tion for the</w:t>
      </w:r>
      <w:r w:rsidR="00FB4D8B" w:rsidRPr="0022298A">
        <w:rPr>
          <w:rFonts w:ascii="Calibri" w:hAnsi="Calibri"/>
        </w:rPr>
        <w:t xml:space="preserve"> church or </w:t>
      </w:r>
      <w:r w:rsidR="00F01019">
        <w:rPr>
          <w:rFonts w:ascii="Calibri" w:hAnsi="Calibri"/>
        </w:rPr>
        <w:t xml:space="preserve">a </w:t>
      </w:r>
      <w:r w:rsidR="00FB4D8B" w:rsidRPr="0022298A">
        <w:rPr>
          <w:rFonts w:ascii="Calibri" w:hAnsi="Calibri"/>
        </w:rPr>
        <w:t>be</w:t>
      </w:r>
      <w:r w:rsidRPr="0022298A">
        <w:rPr>
          <w:rFonts w:ascii="Calibri" w:hAnsi="Calibri"/>
        </w:rPr>
        <w:t>liever.</w:t>
      </w:r>
    </w:p>
    <w:p w:rsidR="00435095" w:rsidRPr="0022298A" w:rsidRDefault="00435095" w:rsidP="00EF7929">
      <w:pPr>
        <w:tabs>
          <w:tab w:val="left" w:pos="375"/>
          <w:tab w:val="left" w:pos="720"/>
          <w:tab w:val="left" w:pos="1440"/>
          <w:tab w:val="left" w:pos="2160"/>
        </w:tabs>
        <w:ind w:left="2160" w:hanging="2160"/>
        <w:jc w:val="both"/>
        <w:rPr>
          <w:rFonts w:ascii="Calibri" w:hAnsi="Calibri"/>
        </w:rPr>
      </w:pPr>
    </w:p>
    <w:p w:rsidR="00FB4D8B" w:rsidRPr="0022298A" w:rsidRDefault="00435095"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r>
      <w:r w:rsidR="00EF66C7" w:rsidRPr="0022298A">
        <w:rPr>
          <w:rFonts w:ascii="Calibri" w:hAnsi="Calibri"/>
        </w:rPr>
        <w:t>3.3</w:t>
      </w:r>
      <w:r w:rsidR="00265F14">
        <w:rPr>
          <w:rFonts w:ascii="Calibri" w:hAnsi="Calibri"/>
        </w:rPr>
        <w:t>.</w:t>
      </w:r>
      <w:r w:rsidR="00EF66C7" w:rsidRPr="0022298A">
        <w:rPr>
          <w:rFonts w:ascii="Calibri" w:hAnsi="Calibri"/>
        </w:rPr>
        <w:t>3</w:t>
      </w:r>
      <w:r w:rsidRPr="0022298A">
        <w:rPr>
          <w:rFonts w:ascii="Calibri" w:hAnsi="Calibri"/>
        </w:rPr>
        <w:tab/>
        <w:t>T</w:t>
      </w:r>
      <w:r w:rsidR="006333AA" w:rsidRPr="0022298A">
        <w:rPr>
          <w:rFonts w:ascii="Calibri" w:hAnsi="Calibri"/>
        </w:rPr>
        <w:t xml:space="preserve">he Great </w:t>
      </w:r>
      <w:r w:rsidR="00FB4D8B" w:rsidRPr="0022298A">
        <w:rPr>
          <w:rFonts w:ascii="Calibri" w:hAnsi="Calibri"/>
        </w:rPr>
        <w:t xml:space="preserve">Commission states that we </w:t>
      </w:r>
      <w:r w:rsidRPr="0022298A">
        <w:rPr>
          <w:rFonts w:ascii="Calibri" w:hAnsi="Calibri"/>
        </w:rPr>
        <w:t>shall</w:t>
      </w:r>
      <w:r w:rsidR="00AC56F2" w:rsidRPr="0022298A">
        <w:rPr>
          <w:rFonts w:ascii="Calibri" w:hAnsi="Calibri"/>
        </w:rPr>
        <w:t xml:space="preserve"> “teach.”</w:t>
      </w:r>
    </w:p>
    <w:p w:rsidR="00FB4D8B" w:rsidRPr="0022298A" w:rsidRDefault="00FB4D8B" w:rsidP="00EF7929">
      <w:pPr>
        <w:tabs>
          <w:tab w:val="left" w:pos="720"/>
          <w:tab w:val="left" w:pos="1440"/>
          <w:tab w:val="left" w:pos="2160"/>
        </w:tabs>
        <w:jc w:val="both"/>
        <w:rPr>
          <w:rFonts w:ascii="Calibri" w:hAnsi="Calibri"/>
        </w:rPr>
      </w:pPr>
    </w:p>
    <w:p w:rsidR="00EF66C7" w:rsidRPr="0022298A" w:rsidRDefault="00435095"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3.4</w:t>
      </w:r>
      <w:r w:rsidRPr="0022298A">
        <w:rPr>
          <w:rFonts w:ascii="Calibri" w:hAnsi="Calibri"/>
        </w:rPr>
        <w:tab/>
      </w:r>
      <w:r w:rsidRPr="0022298A">
        <w:rPr>
          <w:rFonts w:ascii="Calibri" w:hAnsi="Calibri"/>
        </w:rPr>
        <w:tab/>
      </w:r>
      <w:r w:rsidR="00FB4D8B" w:rsidRPr="0022298A">
        <w:rPr>
          <w:rFonts w:ascii="Calibri" w:hAnsi="Calibri"/>
        </w:rPr>
        <w:t xml:space="preserve">In Mission, we </w:t>
      </w:r>
      <w:r w:rsidR="00EF66C7" w:rsidRPr="0022298A">
        <w:rPr>
          <w:rFonts w:ascii="Calibri" w:hAnsi="Calibri"/>
        </w:rPr>
        <w:t>shall</w:t>
      </w:r>
      <w:r w:rsidR="00FB4D8B" w:rsidRPr="0022298A">
        <w:rPr>
          <w:rFonts w:ascii="Calibri" w:hAnsi="Calibri"/>
        </w:rPr>
        <w:t xml:space="preserve"> provide ministry (service)</w:t>
      </w:r>
      <w:r w:rsidR="00AC56F2" w:rsidRPr="0022298A">
        <w:rPr>
          <w:rFonts w:ascii="Calibri" w:hAnsi="Calibri"/>
        </w:rPr>
        <w:t>,</w:t>
      </w:r>
      <w:r w:rsidR="00FB4D8B" w:rsidRPr="0022298A">
        <w:rPr>
          <w:rFonts w:ascii="Calibri" w:hAnsi="Calibri"/>
        </w:rPr>
        <w:t xml:space="preserve"> both within</w:t>
      </w:r>
      <w:r w:rsidR="006333AA" w:rsidRPr="0022298A">
        <w:rPr>
          <w:rFonts w:ascii="Calibri" w:hAnsi="Calibri"/>
        </w:rPr>
        <w:t xml:space="preserve"> the church </w:t>
      </w:r>
      <w:r w:rsidR="00EF66C7" w:rsidRPr="0022298A">
        <w:rPr>
          <w:rFonts w:ascii="Calibri" w:hAnsi="Calibri"/>
        </w:rPr>
        <w:t xml:space="preserve">and </w:t>
      </w:r>
      <w:r w:rsidR="006333AA" w:rsidRPr="0022298A">
        <w:rPr>
          <w:rFonts w:ascii="Calibri" w:hAnsi="Calibri"/>
        </w:rPr>
        <w:t>outside the church</w:t>
      </w:r>
      <w:r w:rsidR="00AC56F2" w:rsidRPr="0022298A">
        <w:rPr>
          <w:rFonts w:ascii="Calibri" w:hAnsi="Calibri"/>
        </w:rPr>
        <w:t>,</w:t>
      </w:r>
      <w:r w:rsidR="006333AA" w:rsidRPr="0022298A">
        <w:rPr>
          <w:rFonts w:ascii="Calibri" w:hAnsi="Calibri"/>
        </w:rPr>
        <w:t xml:space="preserve"> </w:t>
      </w:r>
      <w:r w:rsidR="00FB4D8B" w:rsidRPr="0022298A">
        <w:rPr>
          <w:rFonts w:ascii="Calibri" w:hAnsi="Calibri"/>
        </w:rPr>
        <w:t>as a par</w:t>
      </w:r>
      <w:r w:rsidR="00EF66C7" w:rsidRPr="0022298A">
        <w:rPr>
          <w:rFonts w:ascii="Calibri" w:hAnsi="Calibri"/>
        </w:rPr>
        <w:t>t</w:t>
      </w:r>
      <w:r w:rsidR="00FB4D8B" w:rsidRPr="0022298A">
        <w:rPr>
          <w:rFonts w:ascii="Calibri" w:hAnsi="Calibri"/>
        </w:rPr>
        <w:t xml:space="preserve"> of our outreach locally and abroad as God </w:t>
      </w:r>
      <w:r w:rsidR="00AC56F2" w:rsidRPr="0022298A">
        <w:rPr>
          <w:rFonts w:ascii="Calibri" w:hAnsi="Calibri"/>
        </w:rPr>
        <w:t xml:space="preserve">shall </w:t>
      </w:r>
      <w:r w:rsidR="00FB4D8B" w:rsidRPr="0022298A">
        <w:rPr>
          <w:rFonts w:ascii="Calibri" w:hAnsi="Calibri"/>
        </w:rPr>
        <w:t>di</w:t>
      </w:r>
      <w:r w:rsidR="00F01019">
        <w:rPr>
          <w:rFonts w:ascii="Calibri" w:hAnsi="Calibri"/>
        </w:rPr>
        <w:t>rect</w:t>
      </w:r>
      <w:r w:rsidR="00FB4D8B" w:rsidRPr="0022298A">
        <w:rPr>
          <w:rFonts w:ascii="Calibri" w:hAnsi="Calibri"/>
        </w:rPr>
        <w:t xml:space="preserve">. </w:t>
      </w:r>
    </w:p>
    <w:p w:rsidR="00EF66C7" w:rsidRPr="0022298A" w:rsidRDefault="00EF66C7" w:rsidP="00EF7929">
      <w:pPr>
        <w:tabs>
          <w:tab w:val="left" w:pos="375"/>
          <w:tab w:val="left" w:pos="720"/>
          <w:tab w:val="left" w:pos="1440"/>
          <w:tab w:val="left" w:pos="2160"/>
        </w:tabs>
        <w:ind w:left="2160" w:hanging="2160"/>
        <w:jc w:val="both"/>
        <w:rPr>
          <w:rFonts w:ascii="Calibri" w:hAnsi="Calibri"/>
        </w:rPr>
      </w:pPr>
    </w:p>
    <w:p w:rsidR="00EF66C7" w:rsidRPr="0022298A" w:rsidRDefault="00EF66C7"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t>3.4</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We </w:t>
      </w:r>
      <w:r w:rsidRPr="0022298A">
        <w:rPr>
          <w:rFonts w:ascii="Calibri" w:hAnsi="Calibri"/>
        </w:rPr>
        <w:t>shall</w:t>
      </w:r>
      <w:r w:rsidR="006333AA" w:rsidRPr="0022298A">
        <w:rPr>
          <w:rFonts w:ascii="Calibri" w:hAnsi="Calibri"/>
        </w:rPr>
        <w:t xml:space="preserve"> provide assistance, first </w:t>
      </w:r>
      <w:r w:rsidR="00FB4D8B" w:rsidRPr="0022298A">
        <w:rPr>
          <w:rFonts w:ascii="Calibri" w:hAnsi="Calibri"/>
        </w:rPr>
        <w:t xml:space="preserve">with physical needs and then </w:t>
      </w:r>
      <w:r w:rsidRPr="0022298A">
        <w:rPr>
          <w:rFonts w:ascii="Calibri" w:hAnsi="Calibri"/>
        </w:rPr>
        <w:t xml:space="preserve">with </w:t>
      </w:r>
      <w:r w:rsidR="00AC56F2" w:rsidRPr="0022298A">
        <w:rPr>
          <w:rFonts w:ascii="Calibri" w:hAnsi="Calibri"/>
        </w:rPr>
        <w:t>spiritual enrichment.</w:t>
      </w:r>
    </w:p>
    <w:p w:rsidR="00EF66C7" w:rsidRPr="0022298A" w:rsidRDefault="00EF66C7" w:rsidP="00EF7929">
      <w:pPr>
        <w:tabs>
          <w:tab w:val="left" w:pos="375"/>
          <w:tab w:val="left" w:pos="720"/>
          <w:tab w:val="left" w:pos="1440"/>
          <w:tab w:val="left" w:pos="2160"/>
        </w:tabs>
        <w:ind w:left="2160" w:hanging="2160"/>
        <w:jc w:val="both"/>
        <w:rPr>
          <w:rFonts w:ascii="Calibri" w:hAnsi="Calibri"/>
        </w:rPr>
      </w:pPr>
    </w:p>
    <w:p w:rsidR="00FB4D8B" w:rsidRPr="0022298A" w:rsidRDefault="00EF66C7" w:rsidP="00EF7929">
      <w:pPr>
        <w:tabs>
          <w:tab w:val="left" w:pos="375"/>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t>3.4</w:t>
      </w:r>
      <w:r w:rsidR="00265F14">
        <w:rPr>
          <w:rFonts w:ascii="Calibri" w:hAnsi="Calibri"/>
        </w:rPr>
        <w:t>.</w:t>
      </w:r>
      <w:r w:rsidRPr="0022298A">
        <w:rPr>
          <w:rFonts w:ascii="Calibri" w:hAnsi="Calibri"/>
        </w:rPr>
        <w:t>2</w:t>
      </w:r>
      <w:r w:rsidRPr="0022298A">
        <w:rPr>
          <w:rFonts w:ascii="Calibri" w:hAnsi="Calibri"/>
        </w:rPr>
        <w:tab/>
      </w:r>
      <w:r w:rsidR="00AC56F2" w:rsidRPr="0022298A">
        <w:rPr>
          <w:rFonts w:ascii="Calibri" w:hAnsi="Calibri"/>
        </w:rPr>
        <w:t xml:space="preserve">We shall follow Christ’s example, as </w:t>
      </w:r>
      <w:r w:rsidR="006333AA" w:rsidRPr="0022298A">
        <w:rPr>
          <w:rFonts w:ascii="Calibri" w:hAnsi="Calibri"/>
        </w:rPr>
        <w:t xml:space="preserve">presented </w:t>
      </w:r>
      <w:r w:rsidR="00AC56F2" w:rsidRPr="0022298A">
        <w:rPr>
          <w:rFonts w:ascii="Calibri" w:hAnsi="Calibri"/>
        </w:rPr>
        <w:t>in the Gospel, by first dealing</w:t>
      </w:r>
      <w:r w:rsidR="00FB4D8B" w:rsidRPr="0022298A">
        <w:rPr>
          <w:rFonts w:ascii="Calibri" w:hAnsi="Calibri"/>
        </w:rPr>
        <w:t xml:space="preserve"> with the physical needs of the peo</w:t>
      </w:r>
      <w:r w:rsidR="006333AA" w:rsidRPr="0022298A">
        <w:rPr>
          <w:rFonts w:ascii="Calibri" w:hAnsi="Calibri"/>
        </w:rPr>
        <w:t>ple.</w:t>
      </w:r>
    </w:p>
    <w:p w:rsidR="00FB4D8B" w:rsidRPr="0022298A" w:rsidRDefault="00FB4D8B" w:rsidP="00EF7929">
      <w:pPr>
        <w:tabs>
          <w:tab w:val="left" w:pos="720"/>
          <w:tab w:val="left" w:pos="1440"/>
          <w:tab w:val="left" w:pos="2160"/>
        </w:tabs>
        <w:jc w:val="center"/>
        <w:rPr>
          <w:rFonts w:ascii="Calibri" w:hAnsi="Calibri"/>
          <w:sz w:val="28"/>
        </w:rPr>
      </w:pPr>
    </w:p>
    <w:p w:rsidR="00BF537F" w:rsidRPr="0022298A" w:rsidRDefault="00BF537F" w:rsidP="00EF7929">
      <w:pPr>
        <w:tabs>
          <w:tab w:val="left" w:pos="720"/>
          <w:tab w:val="left" w:pos="1440"/>
          <w:tab w:val="left" w:pos="2160"/>
        </w:tabs>
        <w:jc w:val="center"/>
        <w:rPr>
          <w:rFonts w:ascii="Calibri" w:hAnsi="Calibri"/>
          <w:sz w:val="28"/>
        </w:rPr>
      </w:pPr>
    </w:p>
    <w:p w:rsidR="00FB4D8B" w:rsidRPr="0022298A" w:rsidRDefault="00FB4D8B" w:rsidP="00EF7929">
      <w:pPr>
        <w:pStyle w:val="BodyText"/>
        <w:tabs>
          <w:tab w:val="left" w:pos="720"/>
          <w:tab w:val="left" w:pos="1440"/>
          <w:tab w:val="left" w:pos="2160"/>
        </w:tabs>
        <w:jc w:val="center"/>
        <w:rPr>
          <w:rFonts w:ascii="Calibri" w:hAnsi="Calibri"/>
          <w:b/>
          <w:bCs/>
        </w:rPr>
      </w:pPr>
      <w:r w:rsidRPr="0022298A">
        <w:rPr>
          <w:rFonts w:ascii="Calibri" w:hAnsi="Calibri"/>
          <w:b/>
          <w:bCs/>
        </w:rPr>
        <w:t xml:space="preserve">ARTICLE III </w:t>
      </w:r>
    </w:p>
    <w:p w:rsidR="000D4AFB" w:rsidRPr="0022298A" w:rsidRDefault="000D4AFB" w:rsidP="00EF7929">
      <w:pPr>
        <w:pStyle w:val="BodyText"/>
        <w:tabs>
          <w:tab w:val="left" w:pos="720"/>
          <w:tab w:val="left" w:pos="1440"/>
          <w:tab w:val="left" w:pos="2160"/>
        </w:tabs>
        <w:jc w:val="center"/>
        <w:rPr>
          <w:rFonts w:ascii="Calibri" w:hAnsi="Calibri"/>
          <w:b/>
          <w:bCs/>
        </w:rPr>
      </w:pPr>
    </w:p>
    <w:p w:rsidR="00FB4D8B" w:rsidRPr="0022298A" w:rsidRDefault="000D4AFB" w:rsidP="00EF7929">
      <w:pPr>
        <w:pStyle w:val="BodyText"/>
        <w:tabs>
          <w:tab w:val="left" w:pos="720"/>
          <w:tab w:val="left" w:pos="1440"/>
          <w:tab w:val="left" w:pos="2160"/>
        </w:tabs>
        <w:jc w:val="center"/>
        <w:rPr>
          <w:rFonts w:ascii="Calibri" w:hAnsi="Calibri"/>
          <w:b/>
          <w:bCs/>
        </w:rPr>
      </w:pPr>
      <w:r w:rsidRPr="0022298A">
        <w:rPr>
          <w:rFonts w:ascii="Calibri" w:hAnsi="Calibri"/>
          <w:b/>
          <w:bCs/>
        </w:rPr>
        <w:t>DOCTRINE</w:t>
      </w:r>
    </w:p>
    <w:p w:rsidR="000D4AFB" w:rsidRPr="0022298A" w:rsidRDefault="000D4AFB" w:rsidP="00EF7929">
      <w:pPr>
        <w:pStyle w:val="BodyText"/>
        <w:tabs>
          <w:tab w:val="left" w:pos="720"/>
          <w:tab w:val="left" w:pos="1440"/>
          <w:tab w:val="left" w:pos="2160"/>
        </w:tabs>
        <w:jc w:val="center"/>
        <w:rPr>
          <w:rFonts w:ascii="Calibri" w:hAnsi="Calibri"/>
          <w:b/>
          <w:bCs/>
        </w:rPr>
      </w:pPr>
    </w:p>
    <w:p w:rsidR="006333AA" w:rsidRPr="0022298A" w:rsidRDefault="006333AA" w:rsidP="00EF7929">
      <w:pPr>
        <w:pStyle w:val="BodyText"/>
        <w:tabs>
          <w:tab w:val="left" w:pos="720"/>
          <w:tab w:val="left" w:pos="1440"/>
          <w:tab w:val="left" w:pos="2160"/>
        </w:tabs>
        <w:ind w:left="1440" w:hanging="1440"/>
        <w:rPr>
          <w:rFonts w:ascii="Calibri" w:hAnsi="Calibri"/>
        </w:rPr>
      </w:pPr>
      <w:r w:rsidRPr="0022298A">
        <w:rPr>
          <w:rFonts w:ascii="Calibri" w:hAnsi="Calibri"/>
        </w:rPr>
        <w:t>Section I:</w:t>
      </w:r>
      <w:r w:rsidRPr="0022298A">
        <w:rPr>
          <w:rFonts w:ascii="Calibri" w:hAnsi="Calibri"/>
        </w:rPr>
        <w:tab/>
      </w:r>
      <w:r w:rsidR="001E0DD1" w:rsidRPr="0022298A">
        <w:rPr>
          <w:rFonts w:ascii="Calibri" w:hAnsi="Calibri"/>
        </w:rPr>
        <w:tab/>
      </w:r>
      <w:r w:rsidRPr="0022298A">
        <w:rPr>
          <w:rFonts w:ascii="Calibri" w:hAnsi="Calibri"/>
        </w:rPr>
        <w:t>What We Believe</w:t>
      </w:r>
    </w:p>
    <w:p w:rsidR="006333AA" w:rsidRPr="0022298A" w:rsidRDefault="006333AA" w:rsidP="00EF7929">
      <w:pPr>
        <w:pStyle w:val="BodyText"/>
        <w:tabs>
          <w:tab w:val="left" w:pos="720"/>
          <w:tab w:val="left" w:pos="1440"/>
          <w:tab w:val="left" w:pos="2160"/>
        </w:tabs>
        <w:ind w:left="1440" w:hanging="1440"/>
        <w:rPr>
          <w:rFonts w:ascii="Calibri" w:hAnsi="Calibri"/>
        </w:rPr>
      </w:pPr>
    </w:p>
    <w:p w:rsidR="006333AA" w:rsidRPr="0022298A" w:rsidRDefault="006333AA" w:rsidP="00EF7929">
      <w:pPr>
        <w:pStyle w:val="BodyText"/>
        <w:tabs>
          <w:tab w:val="left" w:pos="720"/>
          <w:tab w:val="left" w:pos="1440"/>
          <w:tab w:val="left" w:pos="2160"/>
        </w:tabs>
        <w:ind w:left="2160" w:hanging="1440"/>
        <w:rPr>
          <w:rFonts w:ascii="Calibri" w:hAnsi="Calibri"/>
        </w:rPr>
      </w:pPr>
      <w:r w:rsidRPr="0022298A">
        <w:rPr>
          <w:rFonts w:ascii="Calibri" w:hAnsi="Calibri"/>
        </w:rPr>
        <w:t>1.1</w:t>
      </w:r>
      <w:r w:rsidRPr="0022298A">
        <w:rPr>
          <w:rFonts w:ascii="Calibri" w:hAnsi="Calibri"/>
        </w:rPr>
        <w:tab/>
      </w:r>
      <w:r w:rsidR="001E0DD1" w:rsidRPr="0022298A">
        <w:rPr>
          <w:rFonts w:ascii="Calibri" w:hAnsi="Calibri"/>
        </w:rPr>
        <w:tab/>
      </w:r>
      <w:r w:rsidR="00FB4D8B" w:rsidRPr="0022298A">
        <w:rPr>
          <w:rFonts w:ascii="Calibri" w:hAnsi="Calibri"/>
        </w:rPr>
        <w:t>The Holy Bible is</w:t>
      </w:r>
      <w:r w:rsidR="00840ABC" w:rsidRPr="0022298A">
        <w:rPr>
          <w:rFonts w:ascii="Calibri" w:hAnsi="Calibri"/>
        </w:rPr>
        <w:t xml:space="preserve"> the inspired Word of God and shall be</w:t>
      </w:r>
      <w:r w:rsidR="00FB4D8B" w:rsidRPr="0022298A">
        <w:rPr>
          <w:rFonts w:ascii="Calibri" w:hAnsi="Calibri"/>
        </w:rPr>
        <w:t xml:space="preserve"> the basis for our statement of faith. </w:t>
      </w:r>
    </w:p>
    <w:p w:rsidR="006333AA" w:rsidRPr="0022298A" w:rsidRDefault="006333AA" w:rsidP="00EF7929">
      <w:pPr>
        <w:pStyle w:val="BodyText"/>
        <w:tabs>
          <w:tab w:val="left" w:pos="720"/>
          <w:tab w:val="left" w:pos="1440"/>
          <w:tab w:val="left" w:pos="2160"/>
        </w:tabs>
        <w:ind w:left="2160" w:hanging="720"/>
        <w:rPr>
          <w:rFonts w:ascii="Calibri" w:hAnsi="Calibri"/>
        </w:rPr>
      </w:pPr>
    </w:p>
    <w:p w:rsidR="006333AA" w:rsidRPr="0022298A" w:rsidRDefault="006333AA" w:rsidP="00EF7929">
      <w:pPr>
        <w:pStyle w:val="BodyText"/>
        <w:tabs>
          <w:tab w:val="left" w:pos="720"/>
          <w:tab w:val="left" w:pos="1440"/>
          <w:tab w:val="left" w:pos="2160"/>
        </w:tabs>
        <w:ind w:left="2160" w:hanging="1440"/>
        <w:rPr>
          <w:rFonts w:ascii="Calibri" w:hAnsi="Calibri"/>
        </w:rPr>
      </w:pPr>
      <w:r w:rsidRPr="0022298A">
        <w:rPr>
          <w:rFonts w:ascii="Calibri" w:hAnsi="Calibri"/>
        </w:rPr>
        <w:t>1.2</w:t>
      </w:r>
      <w:r w:rsidRPr="0022298A">
        <w:rPr>
          <w:rFonts w:ascii="Calibri" w:hAnsi="Calibri"/>
        </w:rPr>
        <w:tab/>
      </w:r>
      <w:r w:rsidR="001E0DD1" w:rsidRPr="0022298A">
        <w:rPr>
          <w:rFonts w:ascii="Calibri" w:hAnsi="Calibri"/>
        </w:rPr>
        <w:tab/>
      </w:r>
      <w:r w:rsidR="00FB4D8B" w:rsidRPr="0022298A">
        <w:rPr>
          <w:rFonts w:ascii="Calibri" w:hAnsi="Calibri"/>
        </w:rPr>
        <w:t xml:space="preserve">The church </w:t>
      </w:r>
      <w:r w:rsidR="00840ABC" w:rsidRPr="0022298A">
        <w:rPr>
          <w:rFonts w:ascii="Calibri" w:hAnsi="Calibri"/>
        </w:rPr>
        <w:t>shall subscribe</w:t>
      </w:r>
      <w:r w:rsidR="00FB4D8B" w:rsidRPr="0022298A">
        <w:rPr>
          <w:rFonts w:ascii="Calibri" w:hAnsi="Calibri"/>
        </w:rPr>
        <w:t xml:space="preserve"> to the doctrinal statement of the “Baptist Faith and Message” as found below. </w:t>
      </w:r>
    </w:p>
    <w:p w:rsidR="006333AA" w:rsidRPr="0022298A" w:rsidRDefault="006333AA" w:rsidP="00EF7929">
      <w:pPr>
        <w:pStyle w:val="BodyText"/>
        <w:tabs>
          <w:tab w:val="left" w:pos="720"/>
          <w:tab w:val="left" w:pos="1440"/>
          <w:tab w:val="left" w:pos="2160"/>
        </w:tabs>
        <w:ind w:left="2160" w:hanging="720"/>
        <w:rPr>
          <w:rFonts w:ascii="Calibri" w:hAnsi="Calibri"/>
        </w:rPr>
      </w:pPr>
    </w:p>
    <w:p w:rsidR="00FB4D8B" w:rsidRPr="0022298A" w:rsidRDefault="006333AA" w:rsidP="00EF7929">
      <w:pPr>
        <w:pStyle w:val="BodyText"/>
        <w:tabs>
          <w:tab w:val="left" w:pos="720"/>
          <w:tab w:val="left" w:pos="1440"/>
          <w:tab w:val="left" w:pos="2160"/>
        </w:tabs>
        <w:ind w:left="2160" w:hanging="1440"/>
        <w:rPr>
          <w:rFonts w:ascii="Calibri" w:hAnsi="Calibri"/>
        </w:rPr>
      </w:pPr>
      <w:r w:rsidRPr="0022298A">
        <w:rPr>
          <w:rFonts w:ascii="Calibri" w:hAnsi="Calibri"/>
        </w:rPr>
        <w:t>1.3</w:t>
      </w:r>
      <w:r w:rsidRPr="0022298A">
        <w:rPr>
          <w:rFonts w:ascii="Calibri" w:hAnsi="Calibri"/>
        </w:rPr>
        <w:tab/>
      </w:r>
      <w:r w:rsidR="001E0DD1" w:rsidRPr="0022298A">
        <w:rPr>
          <w:rFonts w:ascii="Calibri" w:hAnsi="Calibri"/>
        </w:rPr>
        <w:tab/>
      </w:r>
      <w:r w:rsidR="00FB4D8B" w:rsidRPr="0022298A">
        <w:rPr>
          <w:rFonts w:ascii="Calibri" w:hAnsi="Calibri"/>
        </w:rPr>
        <w:t xml:space="preserve">We </w:t>
      </w:r>
      <w:r w:rsidR="00840ABC" w:rsidRPr="0022298A">
        <w:rPr>
          <w:rFonts w:ascii="Calibri" w:hAnsi="Calibri"/>
        </w:rPr>
        <w:t xml:space="preserve">shall </w:t>
      </w:r>
      <w:r w:rsidR="00FB4D8B" w:rsidRPr="0022298A">
        <w:rPr>
          <w:rFonts w:ascii="Calibri" w:hAnsi="Calibri"/>
        </w:rPr>
        <w:t xml:space="preserve">bind ourselves together as a body of baptized believers in Jesus Christ personally committed to sharing the Good News of salvation to lost mankind. </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1E0DD1" w:rsidP="00EF7929">
      <w:pPr>
        <w:pStyle w:val="BodyText"/>
        <w:tabs>
          <w:tab w:val="left" w:pos="720"/>
          <w:tab w:val="left" w:pos="1440"/>
          <w:tab w:val="left" w:pos="2160"/>
        </w:tabs>
        <w:ind w:left="2160" w:hanging="2160"/>
        <w:rPr>
          <w:rFonts w:ascii="Calibri" w:hAnsi="Calibri"/>
        </w:rPr>
      </w:pPr>
      <w:r w:rsidRPr="0022298A">
        <w:rPr>
          <w:rFonts w:ascii="Calibri" w:hAnsi="Calibri"/>
        </w:rPr>
        <w:t>Section II:</w:t>
      </w:r>
      <w:r w:rsidRPr="0022298A">
        <w:rPr>
          <w:rFonts w:ascii="Calibri" w:hAnsi="Calibri"/>
        </w:rPr>
        <w:tab/>
      </w:r>
      <w:r w:rsidRPr="0022298A">
        <w:rPr>
          <w:rFonts w:ascii="Calibri" w:hAnsi="Calibri"/>
        </w:rPr>
        <w:tab/>
      </w:r>
      <w:r w:rsidR="00FB4D8B" w:rsidRPr="0022298A">
        <w:rPr>
          <w:rFonts w:ascii="Calibri" w:hAnsi="Calibri"/>
        </w:rPr>
        <w:t xml:space="preserve">The Baptist </w:t>
      </w:r>
      <w:r w:rsidR="00921335" w:rsidRPr="0022298A">
        <w:rPr>
          <w:rFonts w:ascii="Calibri" w:hAnsi="Calibri"/>
        </w:rPr>
        <w:t xml:space="preserve">Statement of </w:t>
      </w:r>
      <w:r w:rsidR="00FB4D8B" w:rsidRPr="0022298A">
        <w:rPr>
          <w:rFonts w:ascii="Calibri" w:hAnsi="Calibri"/>
        </w:rPr>
        <w:t>Faith and Message</w:t>
      </w:r>
    </w:p>
    <w:p w:rsidR="001E0DD1" w:rsidRPr="0022298A" w:rsidRDefault="001E0DD1" w:rsidP="00EF7929">
      <w:pPr>
        <w:pStyle w:val="Style"/>
        <w:tabs>
          <w:tab w:val="left" w:pos="720"/>
          <w:tab w:val="left" w:pos="1440"/>
          <w:tab w:val="left" w:pos="2160"/>
        </w:tabs>
        <w:jc w:val="both"/>
        <w:rPr>
          <w:rFonts w:ascii="Calibri" w:hAnsi="Calibri" w:cs="Times New Roman"/>
        </w:rPr>
      </w:pPr>
    </w:p>
    <w:p w:rsidR="00FB4D8B" w:rsidRPr="0022298A" w:rsidRDefault="00921335" w:rsidP="00EF7929">
      <w:pPr>
        <w:pStyle w:val="Style"/>
        <w:tabs>
          <w:tab w:val="left" w:pos="720"/>
          <w:tab w:val="left" w:pos="1440"/>
          <w:tab w:val="left" w:pos="2160"/>
        </w:tabs>
        <w:ind w:left="2160" w:hanging="1440"/>
        <w:jc w:val="both"/>
        <w:rPr>
          <w:rFonts w:ascii="Calibri" w:hAnsi="Calibri" w:cs="Times New Roman"/>
        </w:rPr>
      </w:pPr>
      <w:r w:rsidRPr="0022298A">
        <w:rPr>
          <w:rFonts w:ascii="Calibri" w:hAnsi="Calibri" w:cs="Times New Roman"/>
        </w:rPr>
        <w:t>2</w:t>
      </w:r>
      <w:r w:rsidR="001E0DD1" w:rsidRPr="0022298A">
        <w:rPr>
          <w:rFonts w:ascii="Calibri" w:hAnsi="Calibri" w:cs="Times New Roman"/>
        </w:rPr>
        <w:t>.1</w:t>
      </w:r>
      <w:r w:rsidR="001E0DD1" w:rsidRPr="0022298A">
        <w:rPr>
          <w:rFonts w:ascii="Calibri" w:hAnsi="Calibri" w:cs="Times New Roman"/>
        </w:rPr>
        <w:tab/>
      </w:r>
      <w:r w:rsidR="001E0DD1" w:rsidRPr="0022298A">
        <w:rPr>
          <w:rFonts w:ascii="Calibri" w:hAnsi="Calibri" w:cs="Times New Roman"/>
        </w:rPr>
        <w:tab/>
      </w:r>
      <w:r w:rsidR="00FB4D8B" w:rsidRPr="0022298A">
        <w:rPr>
          <w:rFonts w:ascii="Calibri" w:hAnsi="Calibri" w:cs="Times New Roman"/>
        </w:rPr>
        <w:t>The "Statement of Faith</w:t>
      </w:r>
      <w:r w:rsidR="001E0DD1" w:rsidRPr="0022298A">
        <w:rPr>
          <w:rFonts w:ascii="Calibri" w:hAnsi="Calibri" w:cs="Times New Roman"/>
        </w:rPr>
        <w:t>,</w:t>
      </w:r>
      <w:r w:rsidR="00FB4D8B" w:rsidRPr="0022298A">
        <w:rPr>
          <w:rFonts w:ascii="Calibri" w:hAnsi="Calibri" w:cs="Times New Roman"/>
        </w:rPr>
        <w:t>" which this church shall embrace, preach and defend</w:t>
      </w:r>
      <w:r w:rsidR="001E0DD1" w:rsidRPr="0022298A">
        <w:rPr>
          <w:rFonts w:ascii="Calibri" w:hAnsi="Calibri" w:cs="Times New Roman"/>
        </w:rPr>
        <w:t>,</w:t>
      </w:r>
      <w:r w:rsidR="00FB4D8B" w:rsidRPr="0022298A">
        <w:rPr>
          <w:rFonts w:ascii="Calibri" w:hAnsi="Calibri" w:cs="Times New Roman"/>
        </w:rPr>
        <w:t xml:space="preserve"> is spe</w:t>
      </w:r>
      <w:r w:rsidR="001E0DD1" w:rsidRPr="0022298A">
        <w:rPr>
          <w:rFonts w:ascii="Calibri" w:hAnsi="Calibri" w:cs="Times New Roman"/>
        </w:rPr>
        <w:t xml:space="preserve">cifically set forth </w:t>
      </w:r>
      <w:r w:rsidR="00CC2253" w:rsidRPr="0022298A">
        <w:rPr>
          <w:rFonts w:ascii="Calibri" w:hAnsi="Calibri" w:cs="Times New Roman"/>
        </w:rPr>
        <w:t xml:space="preserve">in </w:t>
      </w:r>
      <w:r w:rsidR="00CC2253" w:rsidRPr="0022298A">
        <w:rPr>
          <w:rFonts w:ascii="Calibri" w:hAnsi="Calibri" w:cs="Times New Roman"/>
          <w:bCs/>
        </w:rPr>
        <w:t>The Baptist Faith and Message, Southern Baptist Convention, June 14, 2000.</w:t>
      </w:r>
    </w:p>
    <w:p w:rsidR="001E0DD1" w:rsidRPr="0022298A" w:rsidRDefault="001E0DD1" w:rsidP="00EF7929">
      <w:pPr>
        <w:pStyle w:val="Style"/>
        <w:tabs>
          <w:tab w:val="left" w:pos="720"/>
          <w:tab w:val="left" w:pos="1440"/>
          <w:tab w:val="left" w:pos="2160"/>
        </w:tabs>
        <w:ind w:left="2160" w:hanging="1440"/>
        <w:jc w:val="both"/>
        <w:rPr>
          <w:rFonts w:ascii="Calibri" w:hAnsi="Calibri" w:cs="Times New Roman"/>
        </w:rPr>
      </w:pPr>
    </w:p>
    <w:p w:rsidR="00FB4D8B" w:rsidRPr="0022298A" w:rsidRDefault="00921335" w:rsidP="00EF7929">
      <w:pPr>
        <w:pStyle w:val="Style"/>
        <w:tabs>
          <w:tab w:val="left" w:pos="720"/>
          <w:tab w:val="left" w:pos="1440"/>
          <w:tab w:val="left" w:pos="2160"/>
        </w:tabs>
        <w:ind w:left="2160" w:hanging="1440"/>
        <w:jc w:val="both"/>
        <w:rPr>
          <w:rFonts w:ascii="Calibri" w:hAnsi="Calibri" w:cs="Times New Roman"/>
        </w:rPr>
      </w:pPr>
      <w:r w:rsidRPr="0022298A">
        <w:rPr>
          <w:rFonts w:ascii="Calibri" w:hAnsi="Calibri" w:cs="Times New Roman"/>
        </w:rPr>
        <w:t>2.2</w:t>
      </w:r>
      <w:r w:rsidRPr="0022298A">
        <w:rPr>
          <w:rFonts w:ascii="Calibri" w:hAnsi="Calibri" w:cs="Times New Roman"/>
        </w:rPr>
        <w:tab/>
      </w:r>
      <w:r w:rsidR="001E0DD1" w:rsidRPr="0022298A">
        <w:rPr>
          <w:rFonts w:ascii="Calibri" w:hAnsi="Calibri" w:cs="Times New Roman"/>
        </w:rPr>
        <w:tab/>
        <w:t>T</w:t>
      </w:r>
      <w:r w:rsidR="00FB4D8B" w:rsidRPr="0022298A">
        <w:rPr>
          <w:rFonts w:ascii="Calibri" w:hAnsi="Calibri" w:cs="Times New Roman"/>
        </w:rPr>
        <w:t>he "Statemen</w:t>
      </w:r>
      <w:r w:rsidR="001E0DD1" w:rsidRPr="0022298A">
        <w:rPr>
          <w:rFonts w:ascii="Calibri" w:hAnsi="Calibri" w:cs="Times New Roman"/>
        </w:rPr>
        <w:t xml:space="preserve">t of Faith" herein set forth shall </w:t>
      </w:r>
      <w:r w:rsidR="00FB4D8B" w:rsidRPr="0022298A">
        <w:rPr>
          <w:rFonts w:ascii="Calibri" w:hAnsi="Calibri" w:cs="Times New Roman"/>
        </w:rPr>
        <w:t xml:space="preserve">not be changed or </w:t>
      </w:r>
      <w:r w:rsidR="00CC2253" w:rsidRPr="0022298A">
        <w:rPr>
          <w:rFonts w:ascii="Calibri" w:hAnsi="Calibri" w:cs="Times New Roman"/>
        </w:rPr>
        <w:t>diminished.</w:t>
      </w:r>
    </w:p>
    <w:p w:rsidR="00CC2253" w:rsidRPr="0022298A" w:rsidRDefault="00CC2253" w:rsidP="00EF7929">
      <w:pPr>
        <w:pStyle w:val="Style"/>
        <w:tabs>
          <w:tab w:val="left" w:pos="720"/>
          <w:tab w:val="left" w:pos="1440"/>
          <w:tab w:val="left" w:pos="2160"/>
        </w:tabs>
        <w:ind w:left="2160" w:hanging="1440"/>
        <w:jc w:val="both"/>
        <w:rPr>
          <w:rFonts w:ascii="Calibri" w:hAnsi="Calibri" w:cs="Times New Roman"/>
        </w:rPr>
      </w:pP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bCs/>
        </w:rPr>
      </w:pPr>
      <w:r w:rsidRPr="0022298A">
        <w:rPr>
          <w:rFonts w:ascii="Calibri" w:hAnsi="Calibri" w:cs="Times New Roman"/>
          <w:bCs/>
        </w:rPr>
        <w:t>Section III:</w:t>
      </w:r>
      <w:r w:rsidRPr="0022298A">
        <w:rPr>
          <w:rFonts w:ascii="Calibri" w:hAnsi="Calibri" w:cs="Times New Roman"/>
          <w:bCs/>
        </w:rPr>
        <w:tab/>
      </w:r>
      <w:r w:rsidRPr="0022298A">
        <w:rPr>
          <w:rFonts w:ascii="Calibri" w:hAnsi="Calibri" w:cs="Times New Roman"/>
          <w:bCs/>
        </w:rPr>
        <w:tab/>
        <w:t>Statement of Faith</w:t>
      </w: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b/>
          <w:bCs/>
        </w:rPr>
      </w:pPr>
    </w:p>
    <w:p w:rsidR="00CC2253" w:rsidRPr="0022298A" w:rsidRDefault="001E0DD1"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b/>
          <w:bCs/>
        </w:rPr>
        <w:tab/>
      </w:r>
      <w:r w:rsidR="00921335" w:rsidRPr="0022298A">
        <w:rPr>
          <w:rFonts w:ascii="Calibri" w:hAnsi="Calibri" w:cs="Times New Roman"/>
          <w:bCs/>
        </w:rPr>
        <w:t>3.1</w:t>
      </w:r>
      <w:r w:rsidR="00921335" w:rsidRPr="0022298A">
        <w:rPr>
          <w:rFonts w:ascii="Calibri" w:hAnsi="Calibri" w:cs="Times New Roman"/>
          <w:bCs/>
        </w:rPr>
        <w:tab/>
      </w:r>
      <w:r w:rsidRPr="0022298A">
        <w:rPr>
          <w:rFonts w:ascii="Calibri" w:hAnsi="Calibri" w:cs="Times New Roman"/>
          <w:bCs/>
        </w:rPr>
        <w:tab/>
      </w:r>
      <w:r w:rsidR="00FB4D8B" w:rsidRPr="0022298A">
        <w:rPr>
          <w:rFonts w:ascii="Calibri" w:hAnsi="Calibri" w:cs="Times New Roman"/>
        </w:rPr>
        <w:t>The Holy Bible was written by men divinely inspired and is God'</w:t>
      </w:r>
      <w:r w:rsidR="00CC2253" w:rsidRPr="0022298A">
        <w:rPr>
          <w:rFonts w:ascii="Calibri" w:hAnsi="Calibri" w:cs="Times New Roman"/>
        </w:rPr>
        <w:t>s revelation of Himself to man.</w:t>
      </w:r>
    </w:p>
    <w:p w:rsidR="00CC2253" w:rsidRPr="0022298A" w:rsidRDefault="00CC2253" w:rsidP="00EF7929">
      <w:pPr>
        <w:pStyle w:val="Style"/>
        <w:tabs>
          <w:tab w:val="left" w:pos="720"/>
          <w:tab w:val="left" w:pos="1440"/>
          <w:tab w:val="left" w:pos="2160"/>
        </w:tabs>
        <w:ind w:left="2160" w:hanging="2160"/>
        <w:jc w:val="both"/>
        <w:rPr>
          <w:rFonts w:ascii="Calibri" w:hAnsi="Calibri" w:cs="Times New Roman"/>
        </w:rPr>
      </w:pPr>
    </w:p>
    <w:p w:rsidR="00921335"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3.1</w:t>
      </w:r>
      <w:r w:rsidR="00265F14">
        <w:rPr>
          <w:rFonts w:ascii="Calibri" w:hAnsi="Calibri" w:cs="Times New Roman"/>
        </w:rPr>
        <w:t>.</w:t>
      </w:r>
      <w:r w:rsidRPr="0022298A">
        <w:rPr>
          <w:rFonts w:ascii="Calibri" w:hAnsi="Calibri" w:cs="Times New Roman"/>
        </w:rPr>
        <w:t>1</w:t>
      </w:r>
      <w:r w:rsidR="00921335" w:rsidRPr="0022298A">
        <w:rPr>
          <w:rFonts w:ascii="Calibri" w:hAnsi="Calibri" w:cs="Times New Roman"/>
        </w:rPr>
        <w:tab/>
        <w:t xml:space="preserve">The Holy Bible </w:t>
      </w:r>
      <w:r w:rsidR="00FB4D8B" w:rsidRPr="0022298A">
        <w:rPr>
          <w:rFonts w:ascii="Calibri" w:hAnsi="Calibri" w:cs="Times New Roman"/>
        </w:rPr>
        <w:t xml:space="preserve">a perfect treasure of divine instruction. It has God for its author, salvation for its end, and truth, without any mixture of error, for its matter. </w:t>
      </w: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rPr>
      </w:pP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EF7929" w:rsidRPr="0022298A">
        <w:rPr>
          <w:rFonts w:ascii="Calibri" w:hAnsi="Calibri" w:cs="Times New Roman"/>
        </w:rPr>
        <w:tab/>
        <w:t>3.1</w:t>
      </w:r>
      <w:r w:rsidR="00265F14">
        <w:rPr>
          <w:rFonts w:ascii="Calibri" w:hAnsi="Calibri" w:cs="Times New Roman"/>
        </w:rPr>
        <w:t>.</w:t>
      </w:r>
      <w:r w:rsidR="00EF7929" w:rsidRPr="0022298A">
        <w:rPr>
          <w:rFonts w:ascii="Calibri" w:hAnsi="Calibri" w:cs="Times New Roman"/>
        </w:rPr>
        <w:t>2</w:t>
      </w:r>
      <w:r w:rsidRPr="0022298A">
        <w:rPr>
          <w:rFonts w:ascii="Calibri" w:hAnsi="Calibri" w:cs="Times New Roman"/>
        </w:rPr>
        <w:tab/>
        <w:t>A</w:t>
      </w:r>
      <w:r w:rsidR="00FB4D8B" w:rsidRPr="0022298A">
        <w:rPr>
          <w:rFonts w:ascii="Calibri" w:hAnsi="Calibri" w:cs="Times New Roman"/>
        </w:rPr>
        <w:t xml:space="preserve">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w:t>
      </w: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rPr>
      </w:pPr>
    </w:p>
    <w:p w:rsidR="00FB4D8B" w:rsidRPr="0022298A" w:rsidRDefault="00921335"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EF7929" w:rsidRPr="0022298A">
        <w:rPr>
          <w:rFonts w:ascii="Calibri" w:hAnsi="Calibri" w:cs="Times New Roman"/>
        </w:rPr>
        <w:tab/>
        <w:t>3.1</w:t>
      </w:r>
      <w:r w:rsidR="00265F14">
        <w:rPr>
          <w:rFonts w:ascii="Calibri" w:hAnsi="Calibri" w:cs="Times New Roman"/>
        </w:rPr>
        <w:t>.</w:t>
      </w:r>
      <w:r w:rsidR="00EF7929"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All Scripture is a testimony to Christ, who is Himself the focus of divine revelation.</w:t>
      </w:r>
    </w:p>
    <w:p w:rsidR="00CC2253" w:rsidRPr="0022298A" w:rsidRDefault="00CC2253"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CC2253"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EF7929" w:rsidRPr="0022298A">
        <w:rPr>
          <w:rFonts w:ascii="Calibri" w:hAnsi="Calibri" w:cs="Times New Roman"/>
        </w:rPr>
        <w:t>3.2</w:t>
      </w:r>
      <w:r w:rsidR="00921335"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There is one an</w:t>
      </w:r>
      <w:r w:rsidR="00EF7929" w:rsidRPr="0022298A">
        <w:rPr>
          <w:rFonts w:ascii="Calibri" w:hAnsi="Calibri" w:cs="Times New Roman"/>
        </w:rPr>
        <w:t>d only one living and true God.</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3.2</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t>God</w:t>
      </w:r>
      <w:r w:rsidR="00FB4D8B" w:rsidRPr="0022298A">
        <w:rPr>
          <w:rFonts w:ascii="Calibri" w:hAnsi="Calibri" w:cs="Times New Roman"/>
        </w:rPr>
        <w:t xml:space="preserve"> is an</w:t>
      </w:r>
      <w:r w:rsidR="00F01019">
        <w:rPr>
          <w:rFonts w:ascii="Calibri" w:hAnsi="Calibri" w:cs="Times New Roman"/>
        </w:rPr>
        <w:t xml:space="preserve"> intelligent</w:t>
      </w:r>
      <w:r w:rsidR="00FB4D8B" w:rsidRPr="0022298A">
        <w:rPr>
          <w:rFonts w:ascii="Calibri" w:hAnsi="Calibri" w:cs="Times New Roman"/>
        </w:rPr>
        <w:t xml:space="preserve">, spiritual, and personal Being, the Creator, Redeemer, Preserver, and Ruler of the universe.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3.2</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r>
      <w:r w:rsidR="00FB4D8B" w:rsidRPr="0022298A">
        <w:rPr>
          <w:rFonts w:ascii="Calibri" w:hAnsi="Calibri" w:cs="Times New Roman"/>
        </w:rPr>
        <w:t xml:space="preserve">God is infinite in holiness and all other perfections.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3.2</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 xml:space="preserve">God is all powerful and all knowing; and His perfect knowledge extends to all things, past, present, and future, including the future decisions of His free creatures.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921335"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3.2</w:t>
      </w:r>
      <w:r w:rsidR="00265F14">
        <w:rPr>
          <w:rFonts w:ascii="Calibri" w:hAnsi="Calibri" w:cs="Times New Roman"/>
        </w:rPr>
        <w:t>.</w:t>
      </w:r>
      <w:r w:rsidRPr="0022298A">
        <w:rPr>
          <w:rFonts w:ascii="Calibri" w:hAnsi="Calibri" w:cs="Times New Roman"/>
        </w:rPr>
        <w:t>4</w:t>
      </w:r>
      <w:r w:rsidRPr="0022298A">
        <w:rPr>
          <w:rFonts w:ascii="Calibri" w:hAnsi="Calibri" w:cs="Times New Roman"/>
        </w:rPr>
        <w:tab/>
        <w:t xml:space="preserve">To God </w:t>
      </w:r>
      <w:r w:rsidR="00FB4D8B" w:rsidRPr="0022298A">
        <w:rPr>
          <w:rFonts w:ascii="Calibri" w:hAnsi="Calibri" w:cs="Times New Roman"/>
        </w:rPr>
        <w:t xml:space="preserve">we owe the highest love, reverence, and obedience. </w:t>
      </w:r>
    </w:p>
    <w:p w:rsidR="00921335" w:rsidRPr="0022298A" w:rsidRDefault="00921335" w:rsidP="00EF7929">
      <w:pPr>
        <w:pStyle w:val="Style"/>
        <w:tabs>
          <w:tab w:val="left" w:pos="720"/>
          <w:tab w:val="left" w:pos="1440"/>
          <w:tab w:val="left" w:pos="2160"/>
        </w:tabs>
        <w:ind w:left="2160" w:hanging="2160"/>
        <w:jc w:val="both"/>
        <w:rPr>
          <w:rFonts w:ascii="Calibri" w:hAnsi="Calibri" w:cs="Times New Roman"/>
        </w:rPr>
      </w:pPr>
    </w:p>
    <w:p w:rsidR="00FB4D8B" w:rsidRPr="0022298A" w:rsidRDefault="00921335"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EF7929" w:rsidRPr="0022298A">
        <w:rPr>
          <w:rFonts w:ascii="Calibri" w:hAnsi="Calibri" w:cs="Times New Roman"/>
        </w:rPr>
        <w:t>3.3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The eternal triune God reveals Himself to us as Father, Son, and Holy Spirit, with distinct personal attributes, but without divisio</w:t>
      </w:r>
      <w:r w:rsidR="00E748FA" w:rsidRPr="0022298A">
        <w:rPr>
          <w:rFonts w:ascii="Calibri" w:hAnsi="Calibri" w:cs="Times New Roman"/>
        </w:rPr>
        <w:t>n of nature, essence, or being.</w:t>
      </w:r>
    </w:p>
    <w:p w:rsidR="00E748FA" w:rsidRPr="0022298A" w:rsidRDefault="00E748FA"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748F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EF7929" w:rsidRPr="0022298A">
        <w:rPr>
          <w:rFonts w:ascii="Calibri" w:hAnsi="Calibri" w:cs="Times New Roman"/>
        </w:rPr>
        <w:t>3.4</w:t>
      </w:r>
      <w:r w:rsidR="00EF7929"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Holy Spirit is the Spirit of God, fully divine.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r>
      <w:r w:rsidR="00FB4D8B" w:rsidRPr="0022298A">
        <w:rPr>
          <w:rFonts w:ascii="Calibri" w:hAnsi="Calibri" w:cs="Times New Roman"/>
        </w:rPr>
        <w:t xml:space="preserve">He inspired holy men of old to write the Scriptures.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r>
      <w:r w:rsidR="00FB4D8B" w:rsidRPr="0022298A">
        <w:rPr>
          <w:rFonts w:ascii="Calibri" w:hAnsi="Calibri" w:cs="Times New Roman"/>
        </w:rPr>
        <w:t>Through illumination</w:t>
      </w:r>
      <w:r w:rsidRPr="0022298A">
        <w:rPr>
          <w:rFonts w:ascii="Calibri" w:hAnsi="Calibri" w:cs="Times New Roman"/>
        </w:rPr>
        <w:t>,</w:t>
      </w:r>
      <w:r w:rsidR="00FB4D8B" w:rsidRPr="0022298A">
        <w:rPr>
          <w:rFonts w:ascii="Calibri" w:hAnsi="Calibri" w:cs="Times New Roman"/>
        </w:rPr>
        <w:t xml:space="preserve"> He enables men to understand truth. </w:t>
      </w:r>
      <w:r w:rsidRPr="0022298A">
        <w:rPr>
          <w:rFonts w:ascii="Calibri" w:hAnsi="Calibri" w:cs="Times New Roman"/>
        </w:rPr>
        <w:t xml:space="preserve">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 xml:space="preserve">He exalts Christ.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4</w:t>
      </w:r>
      <w:r w:rsidRPr="0022298A">
        <w:rPr>
          <w:rFonts w:ascii="Calibri" w:hAnsi="Calibri" w:cs="Times New Roman"/>
        </w:rPr>
        <w:tab/>
      </w:r>
      <w:r w:rsidR="00FB4D8B" w:rsidRPr="0022298A">
        <w:rPr>
          <w:rFonts w:ascii="Calibri" w:hAnsi="Calibri" w:cs="Times New Roman"/>
        </w:rPr>
        <w:t xml:space="preserve">He convicts men of sin, of righteousness, and of judgment. </w:t>
      </w:r>
    </w:p>
    <w:p w:rsidR="00EF7929" w:rsidRPr="0022298A" w:rsidRDefault="00EF7929" w:rsidP="0008263C">
      <w:pPr>
        <w:pStyle w:val="Style"/>
        <w:tabs>
          <w:tab w:val="left" w:pos="720"/>
          <w:tab w:val="left" w:pos="1440"/>
          <w:tab w:val="left" w:pos="2160"/>
        </w:tabs>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5</w:t>
      </w:r>
      <w:r w:rsidRPr="0022298A">
        <w:rPr>
          <w:rFonts w:ascii="Calibri" w:hAnsi="Calibri" w:cs="Times New Roman"/>
        </w:rPr>
        <w:tab/>
      </w:r>
      <w:r w:rsidR="00FB4D8B" w:rsidRPr="0022298A">
        <w:rPr>
          <w:rFonts w:ascii="Calibri" w:hAnsi="Calibri" w:cs="Times New Roman"/>
        </w:rPr>
        <w:t>He calls men to the Saviour, and effects regeneration. At the moment of regeneration</w:t>
      </w:r>
      <w:r w:rsidR="00F01019">
        <w:rPr>
          <w:rFonts w:ascii="Calibri" w:hAnsi="Calibri" w:cs="Times New Roman"/>
        </w:rPr>
        <w:t>,</w:t>
      </w:r>
      <w:r w:rsidR="00FB4D8B" w:rsidRPr="0022298A">
        <w:rPr>
          <w:rFonts w:ascii="Calibri" w:hAnsi="Calibri" w:cs="Times New Roman"/>
        </w:rPr>
        <w:t xml:space="preserve"> He ba</w:t>
      </w:r>
      <w:r w:rsidR="00F01019">
        <w:rPr>
          <w:rFonts w:ascii="Calibri" w:hAnsi="Calibri" w:cs="Times New Roman"/>
        </w:rPr>
        <w:t>ptizes every believer into the b</w:t>
      </w:r>
      <w:r w:rsidR="00FB4D8B" w:rsidRPr="0022298A">
        <w:rPr>
          <w:rFonts w:ascii="Calibri" w:hAnsi="Calibri" w:cs="Times New Roman"/>
        </w:rPr>
        <w:t xml:space="preserve">ody of Christ.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6</w:t>
      </w:r>
      <w:r w:rsidRPr="0022298A">
        <w:rPr>
          <w:rFonts w:ascii="Calibri" w:hAnsi="Calibri" w:cs="Times New Roman"/>
        </w:rPr>
        <w:tab/>
      </w:r>
      <w:r w:rsidR="00FB4D8B" w:rsidRPr="0022298A">
        <w:rPr>
          <w:rFonts w:ascii="Calibri" w:hAnsi="Calibri" w:cs="Times New Roman"/>
        </w:rPr>
        <w:t xml:space="preserve">He cultivates Christian character, comforts believers, and bestows the spiritual gifts by which they </w:t>
      </w:r>
      <w:r w:rsidR="00FB4D8B" w:rsidRPr="0022298A">
        <w:rPr>
          <w:rFonts w:ascii="Calibri" w:hAnsi="Calibri" w:cs="Times New Roman"/>
          <w:i/>
          <w:iCs/>
        </w:rPr>
        <w:t xml:space="preserve">serve </w:t>
      </w:r>
      <w:r w:rsidR="00FB4D8B" w:rsidRPr="0022298A">
        <w:rPr>
          <w:rFonts w:ascii="Calibri" w:hAnsi="Calibri" w:cs="Times New Roman"/>
        </w:rPr>
        <w:t xml:space="preserve">God through His church.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7</w:t>
      </w:r>
      <w:r w:rsidRPr="0022298A">
        <w:rPr>
          <w:rFonts w:ascii="Calibri" w:hAnsi="Calibri" w:cs="Times New Roman"/>
        </w:rPr>
        <w:tab/>
      </w:r>
      <w:r w:rsidR="00FB4D8B" w:rsidRPr="0022298A">
        <w:rPr>
          <w:rFonts w:ascii="Calibri" w:hAnsi="Calibri" w:cs="Times New Roman"/>
        </w:rPr>
        <w:t xml:space="preserve">He seals the believer unto the day of final redemption.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8</w:t>
      </w:r>
      <w:r w:rsidRPr="0022298A">
        <w:rPr>
          <w:rFonts w:ascii="Calibri" w:hAnsi="Calibri" w:cs="Times New Roman"/>
        </w:rPr>
        <w:tab/>
      </w:r>
      <w:r w:rsidR="00FB4D8B" w:rsidRPr="0022298A">
        <w:rPr>
          <w:rFonts w:ascii="Calibri" w:hAnsi="Calibri" w:cs="Times New Roman"/>
        </w:rPr>
        <w:t xml:space="preserve">His presence in the Christian is the guarantee that God will bring the believer into the fullness of the stature of Christ.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E748FA" w:rsidRPr="0022298A" w:rsidRDefault="00EF7929" w:rsidP="00EF7929">
      <w:pPr>
        <w:pStyle w:val="Style"/>
        <w:tabs>
          <w:tab w:val="left" w:pos="720"/>
          <w:tab w:val="left" w:pos="1440"/>
          <w:tab w:val="left" w:pos="2160"/>
        </w:tabs>
        <w:ind w:left="2160" w:hanging="2160"/>
        <w:jc w:val="both"/>
        <w:rPr>
          <w:rFonts w:ascii="Calibri" w:hAnsi="Calibri" w:cs="Times New Roman"/>
          <w:i/>
        </w:rPr>
      </w:pPr>
      <w:r w:rsidRPr="0022298A">
        <w:rPr>
          <w:rFonts w:ascii="Calibri" w:hAnsi="Calibri" w:cs="Times New Roman"/>
        </w:rPr>
        <w:tab/>
      </w:r>
      <w:r w:rsidRPr="0022298A">
        <w:rPr>
          <w:rFonts w:ascii="Calibri" w:hAnsi="Calibri" w:cs="Times New Roman"/>
        </w:rPr>
        <w:tab/>
        <w:t>3.4</w:t>
      </w:r>
      <w:r w:rsidR="00265F14">
        <w:rPr>
          <w:rFonts w:ascii="Calibri" w:hAnsi="Calibri" w:cs="Times New Roman"/>
        </w:rPr>
        <w:t>.</w:t>
      </w:r>
      <w:r w:rsidRPr="0022298A">
        <w:rPr>
          <w:rFonts w:ascii="Calibri" w:hAnsi="Calibri" w:cs="Times New Roman"/>
        </w:rPr>
        <w:t>9</w:t>
      </w:r>
      <w:r w:rsidRPr="0022298A">
        <w:rPr>
          <w:rFonts w:ascii="Calibri" w:hAnsi="Calibri" w:cs="Times New Roman"/>
        </w:rPr>
        <w:tab/>
      </w:r>
      <w:r w:rsidR="00FB4D8B" w:rsidRPr="0022298A">
        <w:rPr>
          <w:rFonts w:ascii="Calibri" w:hAnsi="Calibri" w:cs="Times New Roman"/>
        </w:rPr>
        <w:t xml:space="preserve">He enlightens and empowers the believer and the church in worship, evangelism, and service. </w:t>
      </w:r>
      <w:r w:rsidR="00E748FA" w:rsidRPr="0022298A">
        <w:rPr>
          <w:rFonts w:ascii="Calibri" w:hAnsi="Calibri" w:cs="Times New Roman"/>
        </w:rPr>
        <w:t xml:space="preserve"> </w:t>
      </w:r>
    </w:p>
    <w:p w:rsidR="00EF7929" w:rsidRPr="0022298A" w:rsidRDefault="00EF7929" w:rsidP="00EF7929">
      <w:pPr>
        <w:pStyle w:val="Style"/>
        <w:tabs>
          <w:tab w:val="left" w:pos="720"/>
          <w:tab w:val="left" w:pos="1440"/>
          <w:tab w:val="left" w:pos="2160"/>
        </w:tabs>
        <w:ind w:left="2160" w:hanging="2160"/>
        <w:jc w:val="both"/>
        <w:rPr>
          <w:rFonts w:ascii="Calibri" w:hAnsi="Calibri" w:cs="Times New Roman"/>
        </w:rPr>
      </w:pPr>
    </w:p>
    <w:p w:rsidR="00013B4A" w:rsidRPr="0022298A" w:rsidRDefault="00E748F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013B4A" w:rsidRPr="0022298A">
        <w:rPr>
          <w:rFonts w:ascii="Calibri" w:hAnsi="Calibri" w:cs="Times New Roman"/>
        </w:rPr>
        <w:t>3.5</w:t>
      </w:r>
      <w:r w:rsidR="00013B4A"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Man is the special creation of God, made in His own image. </w:t>
      </w: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3.5</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r>
      <w:r w:rsidR="00FB4D8B" w:rsidRPr="0022298A">
        <w:rPr>
          <w:rFonts w:ascii="Calibri" w:hAnsi="Calibri" w:cs="Times New Roman"/>
        </w:rPr>
        <w:t xml:space="preserve">He created them male and female as the crowning work of His creation. The gift of gender is thus part of the goodness of God's creation. </w:t>
      </w: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3.5</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r>
      <w:r w:rsidR="00FB4D8B" w:rsidRPr="0022298A">
        <w:rPr>
          <w:rFonts w:ascii="Calibri" w:hAnsi="Calibri" w:cs="Times New Roman"/>
        </w:rPr>
        <w:t>In the beginning man was innocent of sin and was endowed by his Creator with freedom of choice. By his free choice</w:t>
      </w:r>
      <w:r w:rsidR="0057194C">
        <w:rPr>
          <w:rFonts w:ascii="Calibri" w:hAnsi="Calibri" w:cs="Times New Roman"/>
        </w:rPr>
        <w:t>,</w:t>
      </w:r>
      <w:r w:rsidR="00FB4D8B" w:rsidRPr="0022298A">
        <w:rPr>
          <w:rFonts w:ascii="Calibri" w:hAnsi="Calibri" w:cs="Times New Roman"/>
        </w:rPr>
        <w:t xml:space="preserve"> man sinned against God and brought sin into the human race. Through the temptation of Satan</w:t>
      </w:r>
      <w:r w:rsidRPr="0022298A">
        <w:rPr>
          <w:rFonts w:ascii="Calibri" w:hAnsi="Calibri" w:cs="Times New Roman"/>
        </w:rPr>
        <w:t>,</w:t>
      </w:r>
      <w:r w:rsidR="00FB4D8B" w:rsidRPr="0022298A">
        <w:rPr>
          <w:rFonts w:ascii="Calibri" w:hAnsi="Calibri" w:cs="Times New Roman"/>
        </w:rPr>
        <w:t xml:space="preserve"> man transgressed the command of God, and fell from his original innocence whereby his posterity inherit</w:t>
      </w:r>
      <w:r w:rsidRPr="0022298A">
        <w:rPr>
          <w:rFonts w:ascii="Calibri" w:hAnsi="Calibri" w:cs="Times New Roman"/>
        </w:rPr>
        <w:t>s</w:t>
      </w:r>
      <w:r w:rsidR="00FB4D8B" w:rsidRPr="0022298A">
        <w:rPr>
          <w:rFonts w:ascii="Calibri" w:hAnsi="Calibri" w:cs="Times New Roman"/>
        </w:rPr>
        <w:t xml:space="preserve"> a nature and an environment inclined toward sin. Therefore, as soon as they are capable of moral action, they become transgressors and are under condemnation. </w:t>
      </w: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3.5</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 xml:space="preserve">Only the grace of God can bring man into His holy fellowship and enable man to fulfill the creative purpose of God. </w:t>
      </w:r>
    </w:p>
    <w:p w:rsidR="00013B4A" w:rsidRPr="0022298A" w:rsidRDefault="00013B4A" w:rsidP="00EF7929">
      <w:pPr>
        <w:pStyle w:val="Style"/>
        <w:tabs>
          <w:tab w:val="left" w:pos="720"/>
          <w:tab w:val="left" w:pos="1440"/>
          <w:tab w:val="left" w:pos="2160"/>
        </w:tabs>
        <w:ind w:left="2160" w:hanging="2160"/>
        <w:jc w:val="both"/>
        <w:rPr>
          <w:rFonts w:ascii="Calibri" w:hAnsi="Calibri" w:cs="Times New Roman"/>
        </w:rPr>
      </w:pPr>
    </w:p>
    <w:p w:rsidR="00FB4D8B" w:rsidRPr="0022298A" w:rsidRDefault="00013B4A" w:rsidP="00EF792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3.5</w:t>
      </w:r>
      <w:r w:rsidR="00265F14">
        <w:rPr>
          <w:rFonts w:ascii="Calibri" w:hAnsi="Calibri" w:cs="Times New Roman"/>
        </w:rPr>
        <w:t>.</w:t>
      </w:r>
      <w:r w:rsidRPr="0022298A">
        <w:rPr>
          <w:rFonts w:ascii="Calibri" w:hAnsi="Calibri" w:cs="Times New Roman"/>
        </w:rPr>
        <w:t>4</w:t>
      </w:r>
      <w:r w:rsidRPr="0022298A">
        <w:rPr>
          <w:rFonts w:ascii="Calibri" w:hAnsi="Calibri" w:cs="Times New Roman"/>
        </w:rPr>
        <w:tab/>
      </w:r>
      <w:r w:rsidR="00FB4D8B" w:rsidRPr="0022298A">
        <w:rPr>
          <w:rFonts w:ascii="Calibri" w:hAnsi="Calibri" w:cs="Times New Roman"/>
        </w:rPr>
        <w:t>The sacredness of human personality is evident in that God created man in His own image, and in that Christ died for man; therefore, every person of every race possesses full dignity and is worthy of respect and Christian love.</w:t>
      </w:r>
    </w:p>
    <w:p w:rsidR="00E748FA" w:rsidRPr="0022298A" w:rsidRDefault="00E748FA" w:rsidP="00EF7929">
      <w:pPr>
        <w:pStyle w:val="Style"/>
        <w:tabs>
          <w:tab w:val="left" w:pos="720"/>
          <w:tab w:val="left" w:pos="1440"/>
          <w:tab w:val="left" w:pos="2160"/>
        </w:tabs>
        <w:jc w:val="both"/>
        <w:rPr>
          <w:rFonts w:ascii="Calibri" w:hAnsi="Calibri" w:cs="Times New Roman"/>
        </w:rPr>
      </w:pPr>
    </w:p>
    <w:p w:rsidR="008539F6" w:rsidRPr="0022298A" w:rsidRDefault="008539F6"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IV:</w:t>
      </w:r>
      <w:r w:rsidRPr="0022298A">
        <w:rPr>
          <w:rFonts w:ascii="Calibri" w:hAnsi="Calibri" w:cs="Times New Roman"/>
        </w:rPr>
        <w:tab/>
      </w:r>
      <w:r w:rsidRPr="0022298A">
        <w:rPr>
          <w:rFonts w:ascii="Calibri" w:hAnsi="Calibri" w:cs="Times New Roman"/>
        </w:rPr>
        <w:tab/>
      </w:r>
      <w:r w:rsidR="000D4AFB" w:rsidRPr="0022298A">
        <w:rPr>
          <w:rFonts w:ascii="Calibri" w:hAnsi="Calibri" w:cs="Times New Roman"/>
        </w:rPr>
        <w:t xml:space="preserve">Covenant of </w:t>
      </w:r>
      <w:r w:rsidRPr="0022298A">
        <w:rPr>
          <w:rFonts w:ascii="Calibri" w:hAnsi="Calibri" w:cs="Times New Roman"/>
        </w:rPr>
        <w:t>Existence</w:t>
      </w:r>
    </w:p>
    <w:p w:rsidR="008539F6" w:rsidRPr="0022298A" w:rsidRDefault="008539F6" w:rsidP="00EF7929">
      <w:pPr>
        <w:pStyle w:val="Style"/>
        <w:tabs>
          <w:tab w:val="left" w:pos="720"/>
          <w:tab w:val="left" w:pos="1440"/>
          <w:tab w:val="left" w:pos="2160"/>
        </w:tabs>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4.1</w:t>
      </w:r>
      <w:r w:rsidRPr="0022298A">
        <w:rPr>
          <w:rFonts w:ascii="Calibri" w:hAnsi="Calibri" w:cs="Times New Roman"/>
        </w:rPr>
        <w:tab/>
      </w:r>
      <w:r w:rsidRPr="0022298A">
        <w:rPr>
          <w:rFonts w:ascii="Calibri" w:hAnsi="Calibri" w:cs="Times New Roman"/>
        </w:rPr>
        <w:tab/>
        <w:t xml:space="preserve">The </w:t>
      </w:r>
      <w:r w:rsidR="00B61639">
        <w:rPr>
          <w:rFonts w:ascii="Calibri" w:hAnsi="Calibri" w:cs="Times New Roman"/>
        </w:rPr>
        <w:t xml:space="preserve">covenants or </w:t>
      </w:r>
      <w:r w:rsidR="0008263C">
        <w:rPr>
          <w:rFonts w:ascii="Calibri" w:hAnsi="Calibri" w:cs="Times New Roman"/>
        </w:rPr>
        <w:t>agreements</w:t>
      </w:r>
      <w:r w:rsidR="00840ABC" w:rsidRPr="0022298A">
        <w:rPr>
          <w:rFonts w:ascii="Calibri" w:hAnsi="Calibri" w:cs="Times New Roman"/>
        </w:rPr>
        <w:t xml:space="preserve"> by</w:t>
      </w:r>
      <w:r w:rsidRPr="0022298A">
        <w:rPr>
          <w:rFonts w:ascii="Calibri" w:hAnsi="Calibri" w:cs="Times New Roman"/>
        </w:rPr>
        <w:t xml:space="preserve"> which this church </w:t>
      </w:r>
      <w:r w:rsidR="00840ABC" w:rsidRPr="0022298A">
        <w:rPr>
          <w:rFonts w:ascii="Calibri" w:hAnsi="Calibri" w:cs="Times New Roman"/>
        </w:rPr>
        <w:t>shall exist</w:t>
      </w:r>
      <w:r w:rsidR="005A641A" w:rsidRPr="0022298A">
        <w:rPr>
          <w:rFonts w:ascii="Calibri" w:hAnsi="Calibri" w:cs="Times New Roman"/>
        </w:rPr>
        <w:t xml:space="preserve"> as a distinct body</w:t>
      </w:r>
      <w:r w:rsidR="00FB4D8B" w:rsidRPr="0022298A">
        <w:rPr>
          <w:rFonts w:ascii="Calibri" w:hAnsi="Calibri" w:cs="Times New Roman"/>
        </w:rPr>
        <w:t xml:space="preserve"> and </w:t>
      </w:r>
      <w:r w:rsidR="00840ABC" w:rsidRPr="0022298A">
        <w:rPr>
          <w:rFonts w:ascii="Calibri" w:hAnsi="Calibri" w:cs="Times New Roman"/>
        </w:rPr>
        <w:t xml:space="preserve">of </w:t>
      </w:r>
      <w:r w:rsidR="00FB4D8B" w:rsidRPr="0022298A">
        <w:rPr>
          <w:rFonts w:ascii="Calibri" w:hAnsi="Calibri" w:cs="Times New Roman"/>
        </w:rPr>
        <w:t>which every m</w:t>
      </w:r>
      <w:r w:rsidRPr="0022298A">
        <w:rPr>
          <w:rFonts w:ascii="Calibri" w:hAnsi="Calibri" w:cs="Times New Roman"/>
        </w:rPr>
        <w:t xml:space="preserve">ember </w:t>
      </w:r>
      <w:r w:rsidR="00840ABC" w:rsidRPr="0022298A">
        <w:rPr>
          <w:rFonts w:ascii="Calibri" w:hAnsi="Calibri" w:cs="Times New Roman"/>
        </w:rPr>
        <w:t>shall accept</w:t>
      </w:r>
      <w:r w:rsidR="005A641A" w:rsidRPr="0022298A">
        <w:rPr>
          <w:rFonts w:ascii="Calibri" w:hAnsi="Calibri" w:cs="Times New Roman"/>
        </w:rPr>
        <w:t>, shall be</w:t>
      </w:r>
      <w:r w:rsidRPr="0022298A">
        <w:rPr>
          <w:rFonts w:ascii="Calibri" w:hAnsi="Calibri" w:cs="Times New Roman"/>
        </w:rPr>
        <w:t xml:space="preserve"> as follows:</w:t>
      </w:r>
    </w:p>
    <w:p w:rsidR="008539F6" w:rsidRPr="0022298A" w:rsidRDefault="008539F6" w:rsidP="008539F6">
      <w:pPr>
        <w:pStyle w:val="Style"/>
        <w:tabs>
          <w:tab w:val="left" w:pos="720"/>
          <w:tab w:val="left" w:pos="1440"/>
          <w:tab w:val="left" w:pos="2160"/>
        </w:tabs>
        <w:ind w:left="1440" w:hanging="1440"/>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4.1</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r>
      <w:r w:rsidR="00FB4D8B" w:rsidRPr="0022298A">
        <w:rPr>
          <w:rFonts w:ascii="Calibri" w:hAnsi="Calibri" w:cs="Times New Roman"/>
        </w:rPr>
        <w:t xml:space="preserve">Acknowledging Jesus Christ to be our Saviour and Lord, and submitting to the authority of the Holy Scriptures as our rule of faith and practice, and recognizing the privilege and duty of uniting ourselves for Christian fellowship, the enjoyment of Christian ordinances, the public worship of God, and the advancement of His church on earth, we do now, in the sight of God and invoking His blessing, solemnly covenant and agree with each other to associate ourselves as a church of the Lord Jesus Christ, as warranted by the Word of God.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4.1</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r>
      <w:r w:rsidR="00FB4D8B" w:rsidRPr="0022298A">
        <w:rPr>
          <w:rFonts w:ascii="Calibri" w:hAnsi="Calibri" w:cs="Times New Roman"/>
        </w:rPr>
        <w:t xml:space="preserve">We </w:t>
      </w:r>
      <w:r w:rsidR="00840ABC" w:rsidRPr="0022298A">
        <w:rPr>
          <w:rFonts w:ascii="Calibri" w:hAnsi="Calibri" w:cs="Times New Roman"/>
        </w:rPr>
        <w:t xml:space="preserve">shall </w:t>
      </w:r>
      <w:r w:rsidR="00FB4D8B" w:rsidRPr="0022298A">
        <w:rPr>
          <w:rFonts w:ascii="Calibri" w:hAnsi="Calibri" w:cs="Times New Roman"/>
        </w:rPr>
        <w:t>agree to maintain the teaching and the preaching of the Word of God, to submit ourselves to the orderly administration of the affairs of the church and to w</w:t>
      </w:r>
      <w:r w:rsidRPr="0022298A">
        <w:rPr>
          <w:rFonts w:ascii="Calibri" w:hAnsi="Calibri" w:cs="Times New Roman"/>
        </w:rPr>
        <w:t>alk together in brotherly love.</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4.1</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 xml:space="preserve">This we </w:t>
      </w:r>
      <w:r w:rsidR="00840ABC" w:rsidRPr="0022298A">
        <w:rPr>
          <w:rFonts w:ascii="Calibri" w:hAnsi="Calibri" w:cs="Times New Roman"/>
        </w:rPr>
        <w:t xml:space="preserve">shall </w:t>
      </w:r>
      <w:r w:rsidR="00FB4D8B" w:rsidRPr="0022298A">
        <w:rPr>
          <w:rFonts w:ascii="Calibri" w:hAnsi="Calibri" w:cs="Times New Roman"/>
        </w:rPr>
        <w:t>do</w:t>
      </w:r>
      <w:r w:rsidR="00B46511" w:rsidRPr="0022298A">
        <w:rPr>
          <w:rFonts w:ascii="Calibri" w:hAnsi="Calibri" w:cs="Times New Roman"/>
        </w:rPr>
        <w:t xml:space="preserve"> all things,</w:t>
      </w:r>
      <w:r w:rsidR="00FB4D8B" w:rsidRPr="0022298A">
        <w:rPr>
          <w:rFonts w:ascii="Calibri" w:hAnsi="Calibri" w:cs="Times New Roman"/>
        </w:rPr>
        <w:t xml:space="preserve"> depending on the aid of our Heavenly Father, who so loved the world that He gave His only begotten Son for our salvation, and of Jesus Christ who has redeemed us with His blood, and of the Holy Spirit, our Comforter and Guide. </w:t>
      </w:r>
    </w:p>
    <w:p w:rsidR="008539F6" w:rsidRPr="0022298A" w:rsidRDefault="008539F6" w:rsidP="00EF7929">
      <w:pPr>
        <w:pStyle w:val="Style"/>
        <w:tabs>
          <w:tab w:val="left" w:pos="720"/>
          <w:tab w:val="left" w:pos="1440"/>
          <w:tab w:val="left" w:pos="2160"/>
        </w:tabs>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Salvation </w:t>
      </w:r>
      <w:r w:rsidR="005A641A" w:rsidRPr="0022298A">
        <w:rPr>
          <w:rFonts w:ascii="Calibri" w:hAnsi="Calibri" w:cs="Times New Roman"/>
        </w:rPr>
        <w:t>shall involve</w:t>
      </w:r>
      <w:r w:rsidR="00FB4D8B" w:rsidRPr="0022298A">
        <w:rPr>
          <w:rFonts w:ascii="Calibri" w:hAnsi="Calibri" w:cs="Times New Roman"/>
        </w:rPr>
        <w:t xml:space="preserve"> the redemption of the whole</w:t>
      </w:r>
      <w:r w:rsidR="005A641A" w:rsidRPr="0022298A">
        <w:rPr>
          <w:rFonts w:ascii="Calibri" w:hAnsi="Calibri" w:cs="Times New Roman"/>
        </w:rPr>
        <w:t xml:space="preserve"> man, and shall be</w:t>
      </w:r>
      <w:r w:rsidR="00FB4D8B" w:rsidRPr="0022298A">
        <w:rPr>
          <w:rFonts w:ascii="Calibri" w:hAnsi="Calibri" w:cs="Times New Roman"/>
        </w:rPr>
        <w:t xml:space="preserve"> offered freely to all who accept Jesus Christ as Lord and Saviour, who by His own blood obtained eternal redemption for the </w:t>
      </w:r>
      <w:r w:rsidRPr="0022298A">
        <w:rPr>
          <w:rFonts w:ascii="Calibri" w:hAnsi="Calibri" w:cs="Times New Roman"/>
        </w:rPr>
        <w:t>believer. In its</w:t>
      </w:r>
      <w:r w:rsidR="00FB4D8B" w:rsidRPr="0022298A">
        <w:rPr>
          <w:rFonts w:ascii="Calibri" w:hAnsi="Calibri" w:cs="Times New Roman"/>
        </w:rPr>
        <w:t xml:space="preserve"> broadest sense</w:t>
      </w:r>
      <w:r w:rsidRPr="0022298A">
        <w:rPr>
          <w:rFonts w:ascii="Calibri" w:hAnsi="Calibri" w:cs="Times New Roman"/>
        </w:rPr>
        <w:t>,</w:t>
      </w:r>
      <w:r w:rsidR="00FB4D8B" w:rsidRPr="0022298A">
        <w:rPr>
          <w:rFonts w:ascii="Calibri" w:hAnsi="Calibri" w:cs="Times New Roman"/>
        </w:rPr>
        <w:t xml:space="preserve"> salvation </w:t>
      </w:r>
      <w:r w:rsidR="005A641A" w:rsidRPr="0022298A">
        <w:rPr>
          <w:rFonts w:ascii="Calibri" w:hAnsi="Calibri" w:cs="Times New Roman"/>
        </w:rPr>
        <w:t>shall include</w:t>
      </w:r>
      <w:r w:rsidR="00FB4D8B" w:rsidRPr="0022298A">
        <w:rPr>
          <w:rFonts w:ascii="Calibri" w:hAnsi="Calibri" w:cs="Times New Roman"/>
        </w:rPr>
        <w:t xml:space="preserve"> regeneration, justification, sanctification, and glorification.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5A641A"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4.2</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r>
      <w:r w:rsidR="00FB4D8B" w:rsidRPr="0022298A">
        <w:rPr>
          <w:rFonts w:ascii="Calibri" w:hAnsi="Calibri" w:cs="Times New Roman"/>
        </w:rPr>
        <w:t>Re</w:t>
      </w:r>
      <w:r w:rsidR="005A641A" w:rsidRPr="0022298A">
        <w:rPr>
          <w:rFonts w:ascii="Calibri" w:hAnsi="Calibri" w:cs="Times New Roman"/>
        </w:rPr>
        <w:t>generation, or the new birth, shall be</w:t>
      </w:r>
      <w:r w:rsidR="00FB4D8B" w:rsidRPr="0022298A">
        <w:rPr>
          <w:rFonts w:ascii="Calibri" w:hAnsi="Calibri" w:cs="Times New Roman"/>
        </w:rPr>
        <w:t xml:space="preserve"> a work of God's grace whereby believers become new c</w:t>
      </w:r>
      <w:r w:rsidR="005A641A" w:rsidRPr="0022298A">
        <w:rPr>
          <w:rFonts w:ascii="Calibri" w:hAnsi="Calibri" w:cs="Times New Roman"/>
        </w:rPr>
        <w:t xml:space="preserve">reatures in Christ Jesus. It shall be </w:t>
      </w:r>
      <w:r w:rsidR="00FB4D8B" w:rsidRPr="0022298A">
        <w:rPr>
          <w:rFonts w:ascii="Calibri" w:hAnsi="Calibri" w:cs="Times New Roman"/>
        </w:rPr>
        <w:t xml:space="preserve">a change of heart wrought by the Holy Spirit through conviction of sin, to which the sinner responds in repentance toward God and faith in the Lord Jesus </w:t>
      </w:r>
      <w:r w:rsidR="005A641A" w:rsidRPr="0022298A">
        <w:rPr>
          <w:rFonts w:ascii="Calibri" w:hAnsi="Calibri" w:cs="Times New Roman"/>
        </w:rPr>
        <w:t xml:space="preserve">Christ. </w:t>
      </w:r>
    </w:p>
    <w:p w:rsidR="005A641A" w:rsidRPr="0022298A" w:rsidRDefault="005A641A" w:rsidP="008539F6">
      <w:pPr>
        <w:pStyle w:val="Style"/>
        <w:tabs>
          <w:tab w:val="left" w:pos="720"/>
          <w:tab w:val="left" w:pos="1440"/>
          <w:tab w:val="left" w:pos="2160"/>
        </w:tabs>
        <w:ind w:left="2160" w:hanging="2160"/>
        <w:jc w:val="both"/>
        <w:rPr>
          <w:rFonts w:ascii="Calibri" w:hAnsi="Calibri" w:cs="Times New Roman"/>
        </w:rPr>
      </w:pPr>
    </w:p>
    <w:p w:rsidR="005A641A" w:rsidRPr="0022298A" w:rsidRDefault="005A641A"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r>
      <w:r w:rsidRPr="0022298A">
        <w:rPr>
          <w:rFonts w:ascii="Calibri" w:hAnsi="Calibri" w:cs="Times New Roman"/>
        </w:rPr>
        <w:tab/>
        <w:t>Repentance and faith shall be</w:t>
      </w:r>
      <w:r w:rsidR="00FB4D8B" w:rsidRPr="0022298A">
        <w:rPr>
          <w:rFonts w:ascii="Calibri" w:hAnsi="Calibri" w:cs="Times New Roman"/>
        </w:rPr>
        <w:t xml:space="preserve"> inseparable experiences of grace. </w:t>
      </w:r>
      <w:r w:rsidR="008539F6" w:rsidRPr="0022298A">
        <w:rPr>
          <w:rFonts w:ascii="Calibri" w:hAnsi="Calibri" w:cs="Times New Roman"/>
        </w:rPr>
        <w:t xml:space="preserve"> </w:t>
      </w:r>
      <w:r w:rsidRPr="0022298A">
        <w:rPr>
          <w:rFonts w:ascii="Calibri" w:hAnsi="Calibri" w:cs="Times New Roman"/>
        </w:rPr>
        <w:t>Repentance shall be</w:t>
      </w:r>
      <w:r w:rsidR="00FB4D8B" w:rsidRPr="0022298A">
        <w:rPr>
          <w:rFonts w:ascii="Calibri" w:hAnsi="Calibri" w:cs="Times New Roman"/>
        </w:rPr>
        <w:t xml:space="preserve"> a genuine turni</w:t>
      </w:r>
      <w:r w:rsidRPr="0022298A">
        <w:rPr>
          <w:rFonts w:ascii="Calibri" w:hAnsi="Calibri" w:cs="Times New Roman"/>
        </w:rPr>
        <w:t xml:space="preserve">ng from sin toward God. </w:t>
      </w:r>
    </w:p>
    <w:p w:rsidR="005A641A" w:rsidRPr="0022298A" w:rsidRDefault="005A641A"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5A641A"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r>
      <w:r w:rsidRPr="0022298A">
        <w:rPr>
          <w:rFonts w:ascii="Calibri" w:hAnsi="Calibri" w:cs="Times New Roman"/>
        </w:rPr>
        <w:tab/>
        <w:t>Faith shall be</w:t>
      </w:r>
      <w:r w:rsidR="00FB4D8B" w:rsidRPr="0022298A">
        <w:rPr>
          <w:rFonts w:ascii="Calibri" w:hAnsi="Calibri" w:cs="Times New Roman"/>
        </w:rPr>
        <w:t xml:space="preserve"> the acceptance of Jesus Christ and commitment of the entire personality to Him as Lord and Saviour.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5A641A"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4.2</w:t>
      </w:r>
      <w:r w:rsidR="00265F14">
        <w:rPr>
          <w:rFonts w:ascii="Calibri" w:hAnsi="Calibri" w:cs="Times New Roman"/>
        </w:rPr>
        <w:t>.</w:t>
      </w:r>
      <w:r w:rsidRPr="0022298A">
        <w:rPr>
          <w:rFonts w:ascii="Calibri" w:hAnsi="Calibri" w:cs="Times New Roman"/>
        </w:rPr>
        <w:t>2</w:t>
      </w:r>
      <w:r w:rsidR="008539F6" w:rsidRPr="0022298A">
        <w:rPr>
          <w:rFonts w:ascii="Calibri" w:hAnsi="Calibri" w:cs="Times New Roman"/>
        </w:rPr>
        <w:tab/>
      </w:r>
      <w:r w:rsidR="00B46511" w:rsidRPr="0022298A">
        <w:rPr>
          <w:rFonts w:ascii="Calibri" w:hAnsi="Calibri" w:cs="Times New Roman"/>
        </w:rPr>
        <w:t>Justification shall be</w:t>
      </w:r>
      <w:r w:rsidR="00FB4D8B" w:rsidRPr="0022298A">
        <w:rPr>
          <w:rFonts w:ascii="Calibri" w:hAnsi="Calibri" w:cs="Times New Roman"/>
        </w:rPr>
        <w:t xml:space="preserve"> God's gracious and full acquittal upon principles of His righteousness of all sinners who repent and believe in Christ. Justification brings the believer unto a relationsh</w:t>
      </w:r>
      <w:r w:rsidR="008539F6" w:rsidRPr="0022298A">
        <w:rPr>
          <w:rFonts w:ascii="Calibri" w:hAnsi="Calibri" w:cs="Times New Roman"/>
        </w:rPr>
        <w:t>ip of peace and favor with God.</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5A641A"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4.2</w:t>
      </w:r>
      <w:r w:rsidR="00265F14">
        <w:rPr>
          <w:rFonts w:ascii="Calibri" w:hAnsi="Calibri" w:cs="Times New Roman"/>
        </w:rPr>
        <w:t>.</w:t>
      </w:r>
      <w:r w:rsidRPr="0022298A">
        <w:rPr>
          <w:rFonts w:ascii="Calibri" w:hAnsi="Calibri" w:cs="Times New Roman"/>
        </w:rPr>
        <w:t>3</w:t>
      </w:r>
      <w:r w:rsidR="008539F6" w:rsidRPr="0022298A">
        <w:rPr>
          <w:rFonts w:ascii="Calibri" w:hAnsi="Calibri" w:cs="Times New Roman"/>
        </w:rPr>
        <w:tab/>
      </w:r>
      <w:r w:rsidR="00B46511" w:rsidRPr="0022298A">
        <w:rPr>
          <w:rFonts w:ascii="Calibri" w:hAnsi="Calibri" w:cs="Times New Roman"/>
        </w:rPr>
        <w:t>Sanctification shall be</w:t>
      </w:r>
      <w:r w:rsidR="00FB4D8B" w:rsidRPr="0022298A">
        <w:rPr>
          <w:rFonts w:ascii="Calibri" w:hAnsi="Calibri" w:cs="Times New Roman"/>
        </w:rPr>
        <w:t xml:space="preserve"> the experience, beginning in regeneration, by which the believer is set apart to God's purposes, and is enabled to progress toward moral and spiritual maturity through the presence and power of the Holy Spirit dwellin</w:t>
      </w:r>
      <w:r w:rsidR="00B46511" w:rsidRPr="0022298A">
        <w:rPr>
          <w:rFonts w:ascii="Calibri" w:hAnsi="Calibri" w:cs="Times New Roman"/>
        </w:rPr>
        <w:t>g in him. Growth in grace shall</w:t>
      </w:r>
      <w:r w:rsidR="00FB4D8B" w:rsidRPr="0022298A">
        <w:rPr>
          <w:rFonts w:ascii="Calibri" w:hAnsi="Calibri" w:cs="Times New Roman"/>
        </w:rPr>
        <w:t xml:space="preserve"> continue throughout the regenerate person's life.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4.2</w:t>
      </w:r>
      <w:r w:rsidR="00265F14">
        <w:rPr>
          <w:rFonts w:ascii="Calibri" w:hAnsi="Calibri" w:cs="Times New Roman"/>
        </w:rPr>
        <w:t>.</w:t>
      </w:r>
      <w:r w:rsidRPr="0022298A">
        <w:rPr>
          <w:rFonts w:ascii="Calibri" w:hAnsi="Calibri" w:cs="Times New Roman"/>
        </w:rPr>
        <w:t>4</w:t>
      </w:r>
      <w:r w:rsidRPr="0022298A">
        <w:rPr>
          <w:rFonts w:ascii="Calibri" w:hAnsi="Calibri" w:cs="Times New Roman"/>
        </w:rPr>
        <w:tab/>
      </w:r>
      <w:r w:rsidR="00B46511" w:rsidRPr="0022298A">
        <w:rPr>
          <w:rFonts w:ascii="Calibri" w:hAnsi="Calibri" w:cs="Times New Roman"/>
        </w:rPr>
        <w:t>Glorification shall be</w:t>
      </w:r>
      <w:r w:rsidR="00FB4D8B" w:rsidRPr="0022298A">
        <w:rPr>
          <w:rFonts w:ascii="Calibri" w:hAnsi="Calibri" w:cs="Times New Roman"/>
        </w:rPr>
        <w:t xml:space="preserve"> the culmination of salvati</w:t>
      </w:r>
      <w:r w:rsidR="00B46511" w:rsidRPr="0022298A">
        <w:rPr>
          <w:rFonts w:ascii="Calibri" w:hAnsi="Calibri" w:cs="Times New Roman"/>
        </w:rPr>
        <w:t>on and shall be the final blessed and</w:t>
      </w:r>
      <w:r w:rsidR="00FB4D8B" w:rsidRPr="0022298A">
        <w:rPr>
          <w:rFonts w:ascii="Calibri" w:hAnsi="Calibri" w:cs="Times New Roman"/>
        </w:rPr>
        <w:t xml:space="preserve"> abiding state of the redeemed. </w:t>
      </w:r>
    </w:p>
    <w:p w:rsidR="008539F6" w:rsidRPr="0022298A" w:rsidRDefault="008539F6" w:rsidP="00EF7929">
      <w:pPr>
        <w:pStyle w:val="Style"/>
        <w:tabs>
          <w:tab w:val="left" w:pos="720"/>
          <w:tab w:val="left" w:pos="1440"/>
          <w:tab w:val="left" w:pos="2160"/>
        </w:tabs>
        <w:jc w:val="both"/>
        <w:rPr>
          <w:rFonts w:ascii="Calibri" w:hAnsi="Calibri" w:cs="Times New Roman"/>
          <w:i/>
          <w:iCs/>
        </w:rPr>
      </w:pPr>
    </w:p>
    <w:p w:rsidR="00B46511" w:rsidRPr="0022298A" w:rsidRDefault="008539F6"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B46511" w:rsidRPr="0022298A">
        <w:rPr>
          <w:rFonts w:ascii="Calibri" w:hAnsi="Calibri" w:cs="Times New Roman"/>
        </w:rPr>
        <w:t>4.3</w:t>
      </w:r>
      <w:r w:rsidR="00B46511" w:rsidRPr="0022298A">
        <w:rPr>
          <w:rFonts w:ascii="Calibri" w:hAnsi="Calibri" w:cs="Times New Roman"/>
        </w:rPr>
        <w:tab/>
      </w:r>
      <w:r w:rsidR="00B46511" w:rsidRPr="0022298A">
        <w:rPr>
          <w:rFonts w:ascii="Calibri" w:hAnsi="Calibri" w:cs="Times New Roman"/>
        </w:rPr>
        <w:tab/>
        <w:t>There shall be no salvation apart from personal faith in Jesus Christ as Lord.</w:t>
      </w:r>
    </w:p>
    <w:p w:rsidR="00B46511" w:rsidRPr="0022298A" w:rsidRDefault="00B46511" w:rsidP="008539F6">
      <w:pPr>
        <w:pStyle w:val="Style"/>
        <w:tabs>
          <w:tab w:val="left" w:pos="720"/>
          <w:tab w:val="left" w:pos="1440"/>
          <w:tab w:val="left" w:pos="2160"/>
        </w:tabs>
        <w:ind w:left="2160" w:hanging="2160"/>
        <w:jc w:val="both"/>
        <w:rPr>
          <w:rFonts w:ascii="Calibri" w:hAnsi="Calibri" w:cs="Times New Roman"/>
        </w:rPr>
      </w:pPr>
    </w:p>
    <w:p w:rsidR="008539F6" w:rsidRPr="0022298A" w:rsidRDefault="00B46511"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4.4</w:t>
      </w:r>
      <w:r w:rsidR="008539F6" w:rsidRPr="0022298A">
        <w:rPr>
          <w:rFonts w:ascii="Calibri" w:hAnsi="Calibri" w:cs="Times New Roman"/>
        </w:rPr>
        <w:tab/>
      </w:r>
      <w:r w:rsidR="008539F6" w:rsidRPr="0022298A">
        <w:rPr>
          <w:rFonts w:ascii="Calibri" w:hAnsi="Calibri" w:cs="Times New Roman"/>
        </w:rPr>
        <w:tab/>
      </w:r>
      <w:r w:rsidRPr="0022298A">
        <w:rPr>
          <w:rFonts w:ascii="Calibri" w:hAnsi="Calibri" w:cs="Times New Roman"/>
        </w:rPr>
        <w:t>Election shall be</w:t>
      </w:r>
      <w:r w:rsidR="00FB4D8B" w:rsidRPr="0022298A">
        <w:rPr>
          <w:rFonts w:ascii="Calibri" w:hAnsi="Calibri" w:cs="Times New Roman"/>
        </w:rPr>
        <w:t xml:space="preserve"> the gracious purpose of God, according to which He regenerates, justifies, sanctifies, and glorifies sinner.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8539F6" w:rsidRPr="0022298A" w:rsidRDefault="00B46511"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4.4</w:t>
      </w:r>
      <w:r w:rsidR="00265F14">
        <w:rPr>
          <w:rFonts w:ascii="Calibri" w:hAnsi="Calibri" w:cs="Times New Roman"/>
        </w:rPr>
        <w:t>.</w:t>
      </w:r>
      <w:r w:rsidR="008539F6" w:rsidRPr="0022298A">
        <w:rPr>
          <w:rFonts w:ascii="Calibri" w:hAnsi="Calibri" w:cs="Times New Roman"/>
        </w:rPr>
        <w:t>1</w:t>
      </w:r>
      <w:r w:rsidR="008539F6" w:rsidRPr="0022298A">
        <w:rPr>
          <w:rFonts w:ascii="Calibri" w:hAnsi="Calibri" w:cs="Times New Roman"/>
        </w:rPr>
        <w:tab/>
      </w:r>
      <w:r w:rsidRPr="0022298A">
        <w:rPr>
          <w:rFonts w:ascii="Calibri" w:hAnsi="Calibri" w:cs="Times New Roman"/>
        </w:rPr>
        <w:t>It shall be</w:t>
      </w:r>
      <w:r w:rsidR="00FB4D8B" w:rsidRPr="0022298A">
        <w:rPr>
          <w:rFonts w:ascii="Calibri" w:hAnsi="Calibri" w:cs="Times New Roman"/>
        </w:rPr>
        <w:t xml:space="preserve"> consistent with the free agency of man, and comprehends all the means in connection with the end. </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B46511" w:rsidRPr="0022298A" w:rsidRDefault="00B46511"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4.4</w:t>
      </w:r>
      <w:r w:rsidR="00265F14">
        <w:rPr>
          <w:rFonts w:ascii="Calibri" w:hAnsi="Calibri" w:cs="Times New Roman"/>
        </w:rPr>
        <w:t>.</w:t>
      </w:r>
      <w:r w:rsidR="008539F6" w:rsidRPr="0022298A">
        <w:rPr>
          <w:rFonts w:ascii="Calibri" w:hAnsi="Calibri" w:cs="Times New Roman"/>
        </w:rPr>
        <w:t>2</w:t>
      </w:r>
      <w:r w:rsidR="008539F6" w:rsidRPr="0022298A">
        <w:rPr>
          <w:rFonts w:ascii="Calibri" w:hAnsi="Calibri" w:cs="Times New Roman"/>
        </w:rPr>
        <w:tab/>
      </w:r>
      <w:r w:rsidRPr="0022298A">
        <w:rPr>
          <w:rFonts w:ascii="Calibri" w:hAnsi="Calibri" w:cs="Times New Roman"/>
        </w:rPr>
        <w:t>It shall be</w:t>
      </w:r>
      <w:r w:rsidR="00FB4D8B" w:rsidRPr="0022298A">
        <w:rPr>
          <w:rFonts w:ascii="Calibri" w:hAnsi="Calibri" w:cs="Times New Roman"/>
        </w:rPr>
        <w:t xml:space="preserve"> the glorious display of God</w:t>
      </w:r>
      <w:r w:rsidRPr="0022298A">
        <w:rPr>
          <w:rFonts w:ascii="Calibri" w:hAnsi="Calibri" w:cs="Times New Roman"/>
        </w:rPr>
        <w:t>'s sovereign goodness, and His infinite wisdom, holiness</w:t>
      </w:r>
      <w:r w:rsidR="00FB4D8B" w:rsidRPr="0022298A">
        <w:rPr>
          <w:rFonts w:ascii="Calibri" w:hAnsi="Calibri" w:cs="Times New Roman"/>
        </w:rPr>
        <w:t xml:space="preserve">, and </w:t>
      </w:r>
      <w:r w:rsidRPr="0022298A">
        <w:rPr>
          <w:rFonts w:ascii="Calibri" w:hAnsi="Calibri" w:cs="Times New Roman"/>
        </w:rPr>
        <w:t>His unchanging nature</w:t>
      </w:r>
      <w:r w:rsidR="00FB4D8B" w:rsidRPr="0022298A">
        <w:rPr>
          <w:rFonts w:ascii="Calibri" w:hAnsi="Calibri" w:cs="Times New Roman"/>
        </w:rPr>
        <w:t xml:space="preserve">. </w:t>
      </w:r>
    </w:p>
    <w:p w:rsidR="00B46511" w:rsidRPr="0022298A" w:rsidRDefault="00B46511"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B46511"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4.4</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r>
      <w:r w:rsidR="00FB4D8B" w:rsidRPr="0022298A">
        <w:rPr>
          <w:rFonts w:ascii="Calibri" w:hAnsi="Calibri" w:cs="Times New Roman"/>
        </w:rPr>
        <w:t xml:space="preserve">It </w:t>
      </w:r>
      <w:r w:rsidRPr="0022298A">
        <w:rPr>
          <w:rFonts w:ascii="Calibri" w:hAnsi="Calibri" w:cs="Times New Roman"/>
        </w:rPr>
        <w:t>shall exclude</w:t>
      </w:r>
      <w:r w:rsidR="00FB4D8B" w:rsidRPr="0022298A">
        <w:rPr>
          <w:rFonts w:ascii="Calibri" w:hAnsi="Calibri" w:cs="Times New Roman"/>
        </w:rPr>
        <w:t xml:space="preserve"> </w:t>
      </w:r>
      <w:r w:rsidR="008539F6" w:rsidRPr="0022298A">
        <w:rPr>
          <w:rFonts w:ascii="Calibri" w:hAnsi="Calibri" w:cs="Times New Roman"/>
        </w:rPr>
        <w:t xml:space="preserve">boasting and </w:t>
      </w:r>
      <w:r w:rsidRPr="0022298A">
        <w:rPr>
          <w:rFonts w:ascii="Calibri" w:hAnsi="Calibri" w:cs="Times New Roman"/>
        </w:rPr>
        <w:t>shall promote</w:t>
      </w:r>
      <w:r w:rsidR="008539F6" w:rsidRPr="0022298A">
        <w:rPr>
          <w:rFonts w:ascii="Calibri" w:hAnsi="Calibri" w:cs="Times New Roman"/>
        </w:rPr>
        <w:t xml:space="preserve"> humility.</w:t>
      </w:r>
    </w:p>
    <w:p w:rsidR="008539F6" w:rsidRPr="0022298A" w:rsidRDefault="008539F6" w:rsidP="008539F6">
      <w:pPr>
        <w:pStyle w:val="Style"/>
        <w:tabs>
          <w:tab w:val="left" w:pos="720"/>
          <w:tab w:val="left" w:pos="1440"/>
          <w:tab w:val="left" w:pos="2160"/>
        </w:tabs>
        <w:ind w:left="2160" w:hanging="2160"/>
        <w:jc w:val="both"/>
        <w:rPr>
          <w:rFonts w:ascii="Calibri" w:hAnsi="Calibri" w:cs="Times New Roman"/>
        </w:rPr>
      </w:pPr>
    </w:p>
    <w:p w:rsidR="00FB4D8B" w:rsidRPr="0022298A" w:rsidRDefault="00B46511" w:rsidP="008539F6">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4.5</w:t>
      </w:r>
      <w:r w:rsidR="008539F6" w:rsidRPr="0022298A">
        <w:rPr>
          <w:rFonts w:ascii="Calibri" w:hAnsi="Calibri" w:cs="Times New Roman"/>
        </w:rPr>
        <w:tab/>
      </w:r>
      <w:r w:rsidR="008539F6" w:rsidRPr="0022298A">
        <w:rPr>
          <w:rFonts w:ascii="Calibri" w:hAnsi="Calibri" w:cs="Times New Roman"/>
        </w:rPr>
        <w:tab/>
        <w:t>A</w:t>
      </w:r>
      <w:r w:rsidR="00FB4D8B" w:rsidRPr="0022298A">
        <w:rPr>
          <w:rFonts w:ascii="Calibri" w:hAnsi="Calibri" w:cs="Times New Roman"/>
        </w:rPr>
        <w:t xml:space="preserve">ll true believers </w:t>
      </w:r>
      <w:r w:rsidR="00D52AE8" w:rsidRPr="0022298A">
        <w:rPr>
          <w:rFonts w:ascii="Calibri" w:hAnsi="Calibri" w:cs="Times New Roman"/>
        </w:rPr>
        <w:t xml:space="preserve">shall </w:t>
      </w:r>
      <w:r w:rsidR="00FB4D8B" w:rsidRPr="0022298A">
        <w:rPr>
          <w:rFonts w:ascii="Calibri" w:hAnsi="Calibri" w:cs="Times New Roman"/>
        </w:rPr>
        <w:t xml:space="preserve">endure to the end. Those whom God has accepted in Christ, and sanctified by His Spirit, </w:t>
      </w:r>
      <w:r w:rsidR="001F07A7" w:rsidRPr="0022298A">
        <w:rPr>
          <w:rFonts w:ascii="Calibri" w:hAnsi="Calibri" w:cs="Times New Roman"/>
        </w:rPr>
        <w:t>shall</w:t>
      </w:r>
      <w:r w:rsidR="00FB4D8B" w:rsidRPr="0022298A">
        <w:rPr>
          <w:rFonts w:ascii="Calibri" w:hAnsi="Calibri" w:cs="Times New Roman"/>
        </w:rPr>
        <w:t xml:space="preserve"> never fall away from the state of grace, but shall persevere to the end. Believers may fall into sin through, neglect and temptation, whereby they grieve the Spirit, impair </w:t>
      </w:r>
      <w:r w:rsidR="00FB4D8B" w:rsidRPr="0022298A">
        <w:rPr>
          <w:rFonts w:ascii="Calibri" w:hAnsi="Calibri" w:cs="Times New Roman"/>
          <w:iCs/>
        </w:rPr>
        <w:t>their</w:t>
      </w:r>
      <w:r w:rsidR="00FB4D8B" w:rsidRPr="0022298A">
        <w:rPr>
          <w:rFonts w:ascii="Calibri" w:hAnsi="Calibri" w:cs="Times New Roman"/>
          <w:i/>
          <w:iCs/>
        </w:rPr>
        <w:t xml:space="preserve"> </w:t>
      </w:r>
      <w:r w:rsidR="00FB4D8B" w:rsidRPr="0022298A">
        <w:rPr>
          <w:rFonts w:ascii="Calibri" w:hAnsi="Calibri" w:cs="Times New Roman"/>
        </w:rPr>
        <w:t>graces and comforts, and bring reproach on the cause of Christ and temporal judgments on themselves</w:t>
      </w:r>
      <w:r w:rsidR="001F07A7" w:rsidRPr="0022298A">
        <w:rPr>
          <w:rFonts w:ascii="Calibri" w:hAnsi="Calibri" w:cs="Times New Roman"/>
        </w:rPr>
        <w:t>;</w:t>
      </w:r>
      <w:r w:rsidR="00FB4D8B" w:rsidRPr="0022298A">
        <w:rPr>
          <w:rFonts w:ascii="Calibri" w:hAnsi="Calibri" w:cs="Times New Roman"/>
        </w:rPr>
        <w:t xml:space="preserve"> yet they shall be kept by the power of God through faith unto salvation. </w:t>
      </w:r>
    </w:p>
    <w:p w:rsidR="008539F6" w:rsidRPr="0022298A" w:rsidRDefault="008539F6" w:rsidP="00EF7929">
      <w:pPr>
        <w:pStyle w:val="Style"/>
        <w:tabs>
          <w:tab w:val="left" w:pos="720"/>
          <w:tab w:val="left" w:pos="1440"/>
          <w:tab w:val="left" w:pos="2160"/>
        </w:tabs>
        <w:jc w:val="both"/>
        <w:rPr>
          <w:rFonts w:ascii="Calibri" w:hAnsi="Calibri" w:cs="Times New Roman"/>
        </w:rPr>
      </w:pPr>
    </w:p>
    <w:p w:rsidR="00113650" w:rsidRPr="0022298A" w:rsidRDefault="00113650"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V:</w:t>
      </w:r>
      <w:r w:rsidRPr="0022298A">
        <w:rPr>
          <w:rFonts w:ascii="Calibri" w:hAnsi="Calibri" w:cs="Times New Roman"/>
        </w:rPr>
        <w:tab/>
      </w:r>
      <w:r w:rsidRPr="0022298A">
        <w:rPr>
          <w:rFonts w:ascii="Calibri" w:hAnsi="Calibri" w:cs="Times New Roman"/>
        </w:rPr>
        <w:tab/>
        <w:t>Church Autonomy</w:t>
      </w:r>
    </w:p>
    <w:p w:rsidR="00113650" w:rsidRPr="0022298A" w:rsidRDefault="00113650" w:rsidP="00EF7929">
      <w:pPr>
        <w:pStyle w:val="Style"/>
        <w:tabs>
          <w:tab w:val="left" w:pos="720"/>
          <w:tab w:val="left" w:pos="1440"/>
          <w:tab w:val="left" w:pos="2160"/>
        </w:tabs>
        <w:jc w:val="both"/>
        <w:rPr>
          <w:rFonts w:ascii="Calibri" w:hAnsi="Calibri" w:cs="Times New Roman"/>
        </w:rPr>
      </w:pPr>
    </w:p>
    <w:p w:rsidR="0000363A"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5.1</w:t>
      </w:r>
      <w:r w:rsidRPr="0022298A">
        <w:rPr>
          <w:rFonts w:ascii="Calibri" w:hAnsi="Calibri" w:cs="Times New Roman"/>
        </w:rPr>
        <w:tab/>
      </w:r>
      <w:r w:rsidRPr="0022298A">
        <w:rPr>
          <w:rFonts w:ascii="Calibri" w:hAnsi="Calibri" w:cs="Times New Roman"/>
        </w:rPr>
        <w:tab/>
        <w:t>A</w:t>
      </w:r>
      <w:r w:rsidR="00FB4D8B" w:rsidRPr="0022298A">
        <w:rPr>
          <w:rFonts w:ascii="Calibri" w:hAnsi="Calibri" w:cs="Times New Roman"/>
        </w:rPr>
        <w:t xml:space="preserve"> New Testament church of the</w:t>
      </w:r>
      <w:r w:rsidR="00FB4D8B" w:rsidRPr="0022298A">
        <w:rPr>
          <w:rFonts w:ascii="Calibri" w:hAnsi="Calibri" w:cs="Times New Roman"/>
          <w:i/>
        </w:rPr>
        <w:t xml:space="preserve"> </w:t>
      </w:r>
      <w:r w:rsidR="0000363A" w:rsidRPr="0022298A">
        <w:rPr>
          <w:rFonts w:ascii="Calibri" w:hAnsi="Calibri" w:cs="Times New Roman"/>
        </w:rPr>
        <w:t xml:space="preserve">Lord Jesus Christ </w:t>
      </w:r>
      <w:r w:rsidR="001F07A7" w:rsidRPr="0022298A">
        <w:rPr>
          <w:rFonts w:ascii="Calibri" w:hAnsi="Calibri" w:cs="Times New Roman"/>
        </w:rPr>
        <w:t>shall be</w:t>
      </w:r>
      <w:r w:rsidR="00FB4D8B" w:rsidRPr="0022298A">
        <w:rPr>
          <w:rFonts w:ascii="Calibri" w:hAnsi="Calibri" w:cs="Times New Roman"/>
        </w:rPr>
        <w:t xml:space="preserve"> an autonomous local congregation of </w:t>
      </w:r>
      <w:r w:rsidR="00FB4D8B" w:rsidRPr="0022298A">
        <w:rPr>
          <w:rFonts w:ascii="Calibri" w:hAnsi="Calibri" w:cs="Times New Roman"/>
          <w:i/>
        </w:rPr>
        <w:t>baptized believers,</w:t>
      </w:r>
      <w:r w:rsidR="00FB4D8B" w:rsidRPr="0022298A">
        <w:rPr>
          <w:rFonts w:ascii="Calibri" w:hAnsi="Calibri" w:cs="Times New Roman"/>
        </w:rPr>
        <w:t xml:space="preserve"> associated by covenant in the</w:t>
      </w:r>
      <w:r w:rsidR="00FB4D8B" w:rsidRPr="0022298A">
        <w:rPr>
          <w:rFonts w:ascii="Calibri" w:hAnsi="Calibri" w:cs="Times New Roman"/>
          <w:i/>
        </w:rPr>
        <w:t xml:space="preserve"> </w:t>
      </w:r>
      <w:r w:rsidR="00FB4D8B" w:rsidRPr="0022298A">
        <w:rPr>
          <w:rFonts w:ascii="Calibri" w:hAnsi="Calibri" w:cs="Times New Roman"/>
        </w:rPr>
        <w:t>faith a</w:t>
      </w:r>
      <w:r w:rsidR="0000363A" w:rsidRPr="0022298A">
        <w:rPr>
          <w:rFonts w:ascii="Calibri" w:hAnsi="Calibri" w:cs="Times New Roman"/>
        </w:rPr>
        <w:t>nd fellowship of the gospel.</w:t>
      </w:r>
    </w:p>
    <w:p w:rsidR="0000363A" w:rsidRPr="0022298A" w:rsidRDefault="0000363A" w:rsidP="00113650">
      <w:pPr>
        <w:pStyle w:val="Style"/>
        <w:tabs>
          <w:tab w:val="left" w:pos="720"/>
          <w:tab w:val="left" w:pos="1440"/>
          <w:tab w:val="left" w:pos="2160"/>
        </w:tabs>
        <w:ind w:left="2160" w:hanging="2160"/>
        <w:jc w:val="both"/>
        <w:rPr>
          <w:rFonts w:ascii="Calibri" w:hAnsi="Calibri" w:cs="Times New Roman"/>
        </w:rPr>
      </w:pPr>
    </w:p>
    <w:p w:rsidR="0000363A" w:rsidRPr="0022298A" w:rsidRDefault="0000363A"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5.1</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t>It shall obser</w:t>
      </w:r>
      <w:r w:rsidR="00F01019">
        <w:rPr>
          <w:rFonts w:ascii="Calibri" w:hAnsi="Calibri" w:cs="Times New Roman"/>
        </w:rPr>
        <w:t xml:space="preserve">ve the two ordinances of Christ, as stipulated in </w:t>
      </w:r>
      <w:r w:rsidR="00F01019" w:rsidRPr="0057194C">
        <w:rPr>
          <w:rFonts w:ascii="Calibri" w:hAnsi="Calibri" w:cs="Times New Roman"/>
          <w:u w:val="single"/>
        </w:rPr>
        <w:t>Article VIII</w:t>
      </w:r>
      <w:r w:rsidR="00F01019">
        <w:rPr>
          <w:rFonts w:ascii="Calibri" w:hAnsi="Calibri" w:cs="Times New Roman"/>
        </w:rPr>
        <w:t xml:space="preserve"> of these Bylaws.</w:t>
      </w:r>
    </w:p>
    <w:p w:rsidR="0000363A" w:rsidRPr="0022298A" w:rsidRDefault="0000363A" w:rsidP="00113650">
      <w:pPr>
        <w:pStyle w:val="Style"/>
        <w:tabs>
          <w:tab w:val="left" w:pos="720"/>
          <w:tab w:val="left" w:pos="1440"/>
          <w:tab w:val="left" w:pos="2160"/>
        </w:tabs>
        <w:ind w:left="2160" w:hanging="2160"/>
        <w:jc w:val="both"/>
        <w:rPr>
          <w:rFonts w:ascii="Calibri" w:hAnsi="Calibri" w:cs="Times New Roman"/>
        </w:rPr>
      </w:pPr>
    </w:p>
    <w:p w:rsidR="0000363A" w:rsidRPr="0022298A" w:rsidRDefault="0000363A"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5.1</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t>It shall be</w:t>
      </w:r>
      <w:r w:rsidR="00FB4D8B" w:rsidRPr="0022298A">
        <w:rPr>
          <w:rFonts w:ascii="Calibri" w:hAnsi="Calibri" w:cs="Times New Roman"/>
        </w:rPr>
        <w:t xml:space="preserve"> governed by His laws, exercising the gifts, rights, and privileg</w:t>
      </w:r>
      <w:r w:rsidRPr="0022298A">
        <w:rPr>
          <w:rFonts w:ascii="Calibri" w:hAnsi="Calibri" w:cs="Times New Roman"/>
        </w:rPr>
        <w:t>es invested in them by His Word.</w:t>
      </w:r>
    </w:p>
    <w:p w:rsidR="0000363A" w:rsidRPr="0022298A" w:rsidRDefault="0000363A" w:rsidP="00113650">
      <w:pPr>
        <w:pStyle w:val="Style"/>
        <w:tabs>
          <w:tab w:val="left" w:pos="720"/>
          <w:tab w:val="left" w:pos="1440"/>
          <w:tab w:val="left" w:pos="2160"/>
        </w:tabs>
        <w:ind w:left="2160" w:hanging="2160"/>
        <w:jc w:val="both"/>
        <w:rPr>
          <w:rFonts w:ascii="Calibri" w:hAnsi="Calibri" w:cs="Times New Roman"/>
        </w:rPr>
      </w:pPr>
    </w:p>
    <w:p w:rsidR="00113650" w:rsidRPr="0022298A" w:rsidRDefault="0000363A"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5.1</w:t>
      </w:r>
      <w:r w:rsidR="00265F14">
        <w:rPr>
          <w:rFonts w:ascii="Calibri" w:hAnsi="Calibri" w:cs="Times New Roman"/>
        </w:rPr>
        <w:t>.</w:t>
      </w:r>
      <w:r w:rsidRPr="0022298A">
        <w:rPr>
          <w:rFonts w:ascii="Calibri" w:hAnsi="Calibri" w:cs="Times New Roman"/>
        </w:rPr>
        <w:t>3</w:t>
      </w:r>
      <w:r w:rsidRPr="0022298A">
        <w:rPr>
          <w:rFonts w:ascii="Calibri" w:hAnsi="Calibri" w:cs="Times New Roman"/>
        </w:rPr>
        <w:tab/>
        <w:t>It shall seek</w:t>
      </w:r>
      <w:r w:rsidR="00FB4D8B" w:rsidRPr="0022298A">
        <w:rPr>
          <w:rFonts w:ascii="Calibri" w:hAnsi="Calibri" w:cs="Times New Roman"/>
        </w:rPr>
        <w:t xml:space="preserve"> to extend the gospel to the ends of the earth</w:t>
      </w:r>
      <w:r w:rsidR="00113650" w:rsidRPr="0022298A">
        <w:rPr>
          <w:rFonts w:ascii="Calibri" w:hAnsi="Calibri" w:cs="Times New Roman"/>
        </w:rPr>
        <w:t>.</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5.2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Each congregation </w:t>
      </w:r>
      <w:r w:rsidR="0000363A" w:rsidRPr="0022298A">
        <w:rPr>
          <w:rFonts w:ascii="Calibri" w:hAnsi="Calibri" w:cs="Times New Roman"/>
        </w:rPr>
        <w:t xml:space="preserve">shall </w:t>
      </w:r>
      <w:r w:rsidR="00FB4D8B" w:rsidRPr="0022298A">
        <w:rPr>
          <w:rFonts w:ascii="Calibri" w:hAnsi="Calibri" w:cs="Times New Roman"/>
        </w:rPr>
        <w:t>operat</w:t>
      </w:r>
      <w:r w:rsidR="0000363A" w:rsidRPr="0022298A">
        <w:rPr>
          <w:rFonts w:ascii="Calibri" w:hAnsi="Calibri" w:cs="Times New Roman"/>
        </w:rPr>
        <w:t>e</w:t>
      </w:r>
      <w:r w:rsidR="00FB4D8B" w:rsidRPr="0022298A">
        <w:rPr>
          <w:rFonts w:ascii="Calibri" w:hAnsi="Calibri" w:cs="Times New Roman"/>
        </w:rPr>
        <w:t xml:space="preserve"> under the Lordship of Christ through democratic processes. In su</w:t>
      </w:r>
      <w:r w:rsidR="0000363A" w:rsidRPr="0022298A">
        <w:rPr>
          <w:rFonts w:ascii="Calibri" w:hAnsi="Calibri" w:cs="Times New Roman"/>
        </w:rPr>
        <w:t>ch a congregation each member shall be</w:t>
      </w:r>
      <w:r w:rsidR="00FB4D8B" w:rsidRPr="0022298A">
        <w:rPr>
          <w:rFonts w:ascii="Calibri" w:hAnsi="Calibri" w:cs="Times New Roman"/>
        </w:rPr>
        <w:t xml:space="preserve"> responsible and accountable to Christ as Lord. </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FB4D8B" w:rsidRPr="0022298A" w:rsidRDefault="00113650" w:rsidP="00113650">
      <w:pPr>
        <w:pStyle w:val="Style"/>
        <w:tabs>
          <w:tab w:val="left" w:pos="720"/>
          <w:tab w:val="left" w:pos="1440"/>
          <w:tab w:val="left" w:pos="2160"/>
        </w:tabs>
        <w:ind w:left="2160" w:hanging="2160"/>
        <w:jc w:val="both"/>
        <w:rPr>
          <w:rFonts w:ascii="Calibri" w:hAnsi="Calibri" w:cs="Times New Roman"/>
          <w:i/>
        </w:rPr>
      </w:pPr>
      <w:r w:rsidRPr="0022298A">
        <w:rPr>
          <w:rFonts w:ascii="Calibri" w:hAnsi="Calibri" w:cs="Times New Roman"/>
        </w:rPr>
        <w:tab/>
        <w:t>5.3</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Its scriptural officers shall be</w:t>
      </w:r>
      <w:r w:rsidR="00F51E4A">
        <w:rPr>
          <w:rFonts w:ascii="Calibri" w:hAnsi="Calibri" w:cs="Times New Roman"/>
        </w:rPr>
        <w:t xml:space="preserve"> pastors, elder</w:t>
      </w:r>
      <w:r w:rsidR="00FB4D8B" w:rsidRPr="0022298A">
        <w:rPr>
          <w:rFonts w:ascii="Calibri" w:hAnsi="Calibri" w:cs="Times New Roman"/>
        </w:rPr>
        <w:t>s</w:t>
      </w:r>
      <w:r w:rsidR="00F51E4A">
        <w:rPr>
          <w:rFonts w:ascii="Calibri" w:hAnsi="Calibri" w:cs="Times New Roman"/>
        </w:rPr>
        <w:t>,</w:t>
      </w:r>
      <w:r w:rsidR="00FB4D8B" w:rsidRPr="0022298A">
        <w:rPr>
          <w:rFonts w:ascii="Calibri" w:hAnsi="Calibri" w:cs="Times New Roman"/>
        </w:rPr>
        <w:t xml:space="preserve"> and deacons. While both men and women are gifted for service in the</w:t>
      </w:r>
      <w:r w:rsidR="0000363A" w:rsidRPr="0022298A">
        <w:rPr>
          <w:rFonts w:ascii="Calibri" w:hAnsi="Calibri" w:cs="Times New Roman"/>
        </w:rPr>
        <w:t xml:space="preserve"> church, the office of pastor shall be</w:t>
      </w:r>
      <w:r w:rsidR="00FB4D8B" w:rsidRPr="0022298A">
        <w:rPr>
          <w:rFonts w:ascii="Calibri" w:hAnsi="Calibri" w:cs="Times New Roman"/>
        </w:rPr>
        <w:t xml:space="preserve"> limited to men as </w:t>
      </w:r>
      <w:r w:rsidR="00FB4D8B" w:rsidRPr="0022298A">
        <w:rPr>
          <w:rFonts w:ascii="Calibri" w:hAnsi="Calibri" w:cs="Times New Roman"/>
          <w:i/>
        </w:rPr>
        <w:t>qualified by Scripture.</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FB4D8B"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5.4</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New Testament speaks of </w:t>
      </w:r>
      <w:r w:rsidR="00FB4D8B" w:rsidRPr="0022298A">
        <w:rPr>
          <w:rFonts w:ascii="Calibri" w:hAnsi="Calibri" w:cs="Times New Roman"/>
          <w:iCs/>
        </w:rPr>
        <w:t xml:space="preserve">the </w:t>
      </w:r>
      <w:r w:rsidR="00F01019">
        <w:rPr>
          <w:rFonts w:ascii="Calibri" w:hAnsi="Calibri" w:cs="Times New Roman"/>
        </w:rPr>
        <w:t>church as the b</w:t>
      </w:r>
      <w:r w:rsidR="00FB4D8B" w:rsidRPr="0022298A">
        <w:rPr>
          <w:rFonts w:ascii="Calibri" w:hAnsi="Calibri" w:cs="Times New Roman"/>
        </w:rPr>
        <w:t xml:space="preserve">ody of Christ, which </w:t>
      </w:r>
      <w:r w:rsidR="0000363A" w:rsidRPr="0022298A">
        <w:rPr>
          <w:rFonts w:ascii="Calibri" w:hAnsi="Calibri" w:cs="Times New Roman"/>
        </w:rPr>
        <w:t>shall include</w:t>
      </w:r>
      <w:r w:rsidR="00FB4D8B" w:rsidRPr="0022298A">
        <w:rPr>
          <w:rFonts w:ascii="Calibri" w:hAnsi="Calibri" w:cs="Times New Roman"/>
        </w:rPr>
        <w:t xml:space="preserve"> </w:t>
      </w:r>
      <w:r w:rsidR="00FB4D8B" w:rsidRPr="0022298A">
        <w:rPr>
          <w:rFonts w:ascii="Calibri" w:hAnsi="Calibri" w:cs="Times New Roman"/>
          <w:iCs/>
        </w:rPr>
        <w:t xml:space="preserve">the redeemed </w:t>
      </w:r>
      <w:r w:rsidR="00FB4D8B" w:rsidRPr="0022298A">
        <w:rPr>
          <w:rFonts w:ascii="Calibri" w:hAnsi="Calibri" w:cs="Times New Roman"/>
        </w:rPr>
        <w:t xml:space="preserve">of all the </w:t>
      </w:r>
      <w:r w:rsidR="00FB4D8B" w:rsidRPr="0022298A">
        <w:rPr>
          <w:rFonts w:ascii="Calibri" w:hAnsi="Calibri" w:cs="Times New Roman"/>
          <w:iCs/>
        </w:rPr>
        <w:t xml:space="preserve">ages, </w:t>
      </w:r>
      <w:r w:rsidR="0000363A" w:rsidRPr="0022298A">
        <w:rPr>
          <w:rFonts w:ascii="Calibri" w:hAnsi="Calibri" w:cs="Times New Roman"/>
          <w:iCs/>
        </w:rPr>
        <w:t xml:space="preserve">and the </w:t>
      </w:r>
      <w:r w:rsidR="00FB4D8B" w:rsidRPr="0022298A">
        <w:rPr>
          <w:rFonts w:ascii="Calibri" w:hAnsi="Calibri" w:cs="Times New Roman"/>
          <w:iCs/>
        </w:rPr>
        <w:t xml:space="preserve">believers </w:t>
      </w:r>
      <w:r w:rsidR="0000363A" w:rsidRPr="0022298A">
        <w:rPr>
          <w:rFonts w:ascii="Calibri" w:hAnsi="Calibri" w:cs="Times New Roman"/>
        </w:rPr>
        <w:t xml:space="preserve">from every tribe, </w:t>
      </w:r>
      <w:r w:rsidR="00FB4D8B" w:rsidRPr="0022298A">
        <w:rPr>
          <w:rFonts w:ascii="Calibri" w:hAnsi="Calibri" w:cs="Times New Roman"/>
        </w:rPr>
        <w:t xml:space="preserve">tongue, people, and nation. </w:t>
      </w:r>
    </w:p>
    <w:p w:rsidR="00113650" w:rsidRPr="0022298A" w:rsidRDefault="00113650" w:rsidP="00EF7929">
      <w:pPr>
        <w:pStyle w:val="Style"/>
        <w:tabs>
          <w:tab w:val="left" w:pos="720"/>
          <w:tab w:val="left" w:pos="1440"/>
          <w:tab w:val="left" w:pos="2160"/>
        </w:tabs>
        <w:jc w:val="both"/>
        <w:rPr>
          <w:rFonts w:ascii="Calibri" w:hAnsi="Calibri" w:cs="Times New Roman"/>
          <w:iCs/>
        </w:rPr>
      </w:pPr>
    </w:p>
    <w:p w:rsidR="00113650" w:rsidRPr="0022298A" w:rsidRDefault="00113650"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VI:</w:t>
      </w:r>
      <w:r w:rsidRPr="0022298A">
        <w:rPr>
          <w:rFonts w:ascii="Calibri" w:hAnsi="Calibri" w:cs="Times New Roman"/>
        </w:rPr>
        <w:tab/>
      </w:r>
      <w:r w:rsidRPr="0022298A">
        <w:rPr>
          <w:rFonts w:ascii="Calibri" w:hAnsi="Calibri" w:cs="Times New Roman"/>
        </w:rPr>
        <w:tab/>
        <w:t>Baptism</w:t>
      </w:r>
    </w:p>
    <w:p w:rsidR="00113650" w:rsidRPr="0022298A" w:rsidRDefault="00113650" w:rsidP="00EF7929">
      <w:pPr>
        <w:pStyle w:val="Style"/>
        <w:tabs>
          <w:tab w:val="left" w:pos="720"/>
          <w:tab w:val="left" w:pos="1440"/>
          <w:tab w:val="left" w:pos="2160"/>
        </w:tabs>
        <w:jc w:val="both"/>
        <w:rPr>
          <w:rFonts w:ascii="Calibri" w:hAnsi="Calibri" w:cs="Times New Roman"/>
        </w:rPr>
      </w:pP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6.1</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Christian baptism shall be</w:t>
      </w:r>
      <w:r w:rsidR="00FB4D8B" w:rsidRPr="0022298A">
        <w:rPr>
          <w:rFonts w:ascii="Calibri" w:hAnsi="Calibri" w:cs="Times New Roman"/>
        </w:rPr>
        <w:t xml:space="preserve"> the immersion of a believer in water in the name of the Father, the Son, and the Holy Spirit. </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6.1</w:t>
      </w:r>
      <w:r w:rsidR="00265F14">
        <w:rPr>
          <w:rFonts w:ascii="Calibri" w:hAnsi="Calibri" w:cs="Times New Roman"/>
        </w:rPr>
        <w:t>.</w:t>
      </w:r>
      <w:r w:rsidRPr="0022298A">
        <w:rPr>
          <w:rFonts w:ascii="Calibri" w:hAnsi="Calibri" w:cs="Times New Roman"/>
        </w:rPr>
        <w:t>1</w:t>
      </w:r>
      <w:r w:rsidRPr="0022298A">
        <w:rPr>
          <w:rFonts w:ascii="Calibri" w:hAnsi="Calibri" w:cs="Times New Roman"/>
        </w:rPr>
        <w:tab/>
      </w:r>
      <w:r w:rsidR="0000363A" w:rsidRPr="0022298A">
        <w:rPr>
          <w:rFonts w:ascii="Calibri" w:hAnsi="Calibri" w:cs="Times New Roman"/>
        </w:rPr>
        <w:t>It shall be</w:t>
      </w:r>
      <w:r w:rsidR="00FB4D8B" w:rsidRPr="0022298A">
        <w:rPr>
          <w:rFonts w:ascii="Calibri" w:hAnsi="Calibri" w:cs="Times New Roman"/>
        </w:rPr>
        <w:t xml:space="preserve"> an act of obedience symbolizing the believer's faith in a crucified, buried, and risen Saviour, the believer's death to sin, the burial of the old life, and the resurrection to walk in the newness of life in Christ Jesus.</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6.1</w:t>
      </w:r>
      <w:r w:rsidR="00265F14">
        <w:rPr>
          <w:rFonts w:ascii="Calibri" w:hAnsi="Calibri" w:cs="Times New Roman"/>
        </w:rPr>
        <w:t>.</w:t>
      </w:r>
      <w:r w:rsidRPr="0022298A">
        <w:rPr>
          <w:rFonts w:ascii="Calibri" w:hAnsi="Calibri" w:cs="Times New Roman"/>
        </w:rPr>
        <w:t>2</w:t>
      </w:r>
      <w:r w:rsidRPr="0022298A">
        <w:rPr>
          <w:rFonts w:ascii="Calibri" w:hAnsi="Calibri" w:cs="Times New Roman"/>
        </w:rPr>
        <w:tab/>
      </w:r>
      <w:r w:rsidR="00FB4D8B" w:rsidRPr="0022298A">
        <w:rPr>
          <w:rFonts w:ascii="Calibri" w:hAnsi="Calibri" w:cs="Times New Roman"/>
        </w:rPr>
        <w:t>It</w:t>
      </w:r>
      <w:r w:rsidR="0000363A" w:rsidRPr="0022298A">
        <w:rPr>
          <w:rFonts w:ascii="Calibri" w:hAnsi="Calibri" w:cs="Times New Roman"/>
        </w:rPr>
        <w:t xml:space="preserve"> shall be</w:t>
      </w:r>
      <w:r w:rsidR="00FB4D8B" w:rsidRPr="0022298A">
        <w:rPr>
          <w:rFonts w:ascii="Calibri" w:hAnsi="Calibri" w:cs="Times New Roman"/>
        </w:rPr>
        <w:t xml:space="preserve"> a testimony to his faith in the final resurrection of the dead. </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FB4D8B"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Pr="0022298A">
        <w:rPr>
          <w:rFonts w:ascii="Calibri" w:hAnsi="Calibri" w:cs="Times New Roman"/>
        </w:rPr>
        <w:tab/>
        <w:t>6.1</w:t>
      </w:r>
      <w:r w:rsidR="002007DE">
        <w:rPr>
          <w:rFonts w:ascii="Calibri" w:hAnsi="Calibri" w:cs="Times New Roman"/>
        </w:rPr>
        <w:t>.</w:t>
      </w:r>
      <w:r w:rsidRPr="0022298A">
        <w:rPr>
          <w:rFonts w:ascii="Calibri" w:hAnsi="Calibri" w:cs="Times New Roman"/>
        </w:rPr>
        <w:t>3</w:t>
      </w:r>
      <w:r w:rsidRPr="0022298A">
        <w:rPr>
          <w:rFonts w:ascii="Calibri" w:hAnsi="Calibri" w:cs="Times New Roman"/>
        </w:rPr>
        <w:tab/>
      </w:r>
      <w:r w:rsidR="0000363A" w:rsidRPr="0022298A">
        <w:rPr>
          <w:rFonts w:ascii="Calibri" w:hAnsi="Calibri" w:cs="Times New Roman"/>
        </w:rPr>
        <w:t>Being a church ordinance, it shall be a</w:t>
      </w:r>
      <w:r w:rsidR="00FB4D8B" w:rsidRPr="0022298A">
        <w:rPr>
          <w:rFonts w:ascii="Calibri" w:hAnsi="Calibri" w:cs="Times New Roman"/>
        </w:rPr>
        <w:t xml:space="preserve"> prerequisite to the privileges of church membership</w:t>
      </w:r>
      <w:r w:rsidR="00F01019">
        <w:rPr>
          <w:rFonts w:ascii="Calibri" w:hAnsi="Calibri" w:cs="Times New Roman"/>
        </w:rPr>
        <w:t>.</w:t>
      </w:r>
    </w:p>
    <w:p w:rsidR="00FB4D8B" w:rsidRPr="0022298A" w:rsidRDefault="00FB4D8B" w:rsidP="00EF7929">
      <w:pPr>
        <w:pStyle w:val="Style"/>
        <w:tabs>
          <w:tab w:val="left" w:pos="720"/>
          <w:tab w:val="left" w:pos="1440"/>
          <w:tab w:val="left" w:pos="2160"/>
        </w:tabs>
        <w:jc w:val="both"/>
        <w:rPr>
          <w:rFonts w:ascii="Calibri" w:hAnsi="Calibri" w:cs="Times New Roman"/>
        </w:rPr>
      </w:pPr>
    </w:p>
    <w:p w:rsidR="00113650" w:rsidRPr="0022298A" w:rsidRDefault="00113650"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VII:</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The Lord's Supper</w:t>
      </w:r>
      <w:r w:rsidRPr="0022298A">
        <w:rPr>
          <w:rFonts w:ascii="Calibri" w:hAnsi="Calibri" w:cs="Times New Roman"/>
        </w:rPr>
        <w:t xml:space="preserve"> (Communion)</w:t>
      </w:r>
    </w:p>
    <w:p w:rsidR="00113650" w:rsidRPr="0022298A" w:rsidRDefault="00113650" w:rsidP="00EF7929">
      <w:pPr>
        <w:pStyle w:val="Style"/>
        <w:tabs>
          <w:tab w:val="left" w:pos="720"/>
          <w:tab w:val="left" w:pos="1440"/>
          <w:tab w:val="left" w:pos="2160"/>
        </w:tabs>
        <w:jc w:val="both"/>
        <w:rPr>
          <w:rFonts w:ascii="Calibri" w:hAnsi="Calibri" w:cs="Times New Roman"/>
        </w:rPr>
      </w:pPr>
    </w:p>
    <w:p w:rsidR="00FB4D8B"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7.1</w:t>
      </w:r>
      <w:r w:rsidRPr="0022298A">
        <w:rPr>
          <w:rFonts w:ascii="Calibri" w:hAnsi="Calibri" w:cs="Times New Roman"/>
        </w:rPr>
        <w:tab/>
      </w:r>
      <w:r w:rsidRPr="0022298A">
        <w:rPr>
          <w:rFonts w:ascii="Calibri" w:hAnsi="Calibri" w:cs="Times New Roman"/>
        </w:rPr>
        <w:tab/>
        <w:t>The Lord’s Supper or Communion</w:t>
      </w:r>
      <w:r w:rsidR="0000363A" w:rsidRPr="0022298A">
        <w:rPr>
          <w:rFonts w:ascii="Calibri" w:hAnsi="Calibri" w:cs="Times New Roman"/>
        </w:rPr>
        <w:t xml:space="preserve"> shall be</w:t>
      </w:r>
      <w:r w:rsidR="00FB4D8B" w:rsidRPr="0022298A">
        <w:rPr>
          <w:rFonts w:ascii="Calibri" w:hAnsi="Calibri" w:cs="Times New Roman"/>
        </w:rPr>
        <w:t xml:space="preserve"> a symbolic act of obedience whereby members of the church, through partaking of the bread and the fruit of the vine, memorialize the death of the Redeemer and anticipate His second coming. </w:t>
      </w:r>
    </w:p>
    <w:p w:rsidR="00113650" w:rsidRPr="0022298A" w:rsidRDefault="00113650" w:rsidP="00EF7929">
      <w:pPr>
        <w:pStyle w:val="Style"/>
        <w:tabs>
          <w:tab w:val="left" w:pos="720"/>
          <w:tab w:val="left" w:pos="1440"/>
          <w:tab w:val="left" w:pos="2160"/>
        </w:tabs>
        <w:jc w:val="both"/>
        <w:rPr>
          <w:rFonts w:ascii="Calibri" w:hAnsi="Calibri" w:cs="Times New Roman"/>
          <w:iCs/>
        </w:rPr>
      </w:pPr>
    </w:p>
    <w:p w:rsidR="00113650" w:rsidRPr="0022298A" w:rsidRDefault="00113650" w:rsidP="00EF7929">
      <w:pPr>
        <w:pStyle w:val="Style"/>
        <w:tabs>
          <w:tab w:val="left" w:pos="720"/>
          <w:tab w:val="left" w:pos="1440"/>
          <w:tab w:val="left" w:pos="2160"/>
        </w:tabs>
        <w:jc w:val="both"/>
        <w:rPr>
          <w:rFonts w:ascii="Calibri" w:hAnsi="Calibri" w:cs="Times New Roman"/>
          <w:iCs/>
        </w:rPr>
      </w:pPr>
      <w:r w:rsidRPr="0022298A">
        <w:rPr>
          <w:rFonts w:ascii="Calibri" w:hAnsi="Calibri" w:cs="Times New Roman"/>
          <w:iCs/>
        </w:rPr>
        <w:t>Section VIII:</w:t>
      </w:r>
      <w:r w:rsidRPr="0022298A">
        <w:rPr>
          <w:rFonts w:ascii="Calibri" w:hAnsi="Calibri" w:cs="Times New Roman"/>
          <w:iCs/>
        </w:rPr>
        <w:tab/>
      </w:r>
      <w:r w:rsidRPr="0022298A">
        <w:rPr>
          <w:rFonts w:ascii="Calibri" w:hAnsi="Calibri" w:cs="Times New Roman"/>
          <w:iCs/>
        </w:rPr>
        <w:tab/>
        <w:t>The Lord’s Day</w:t>
      </w:r>
    </w:p>
    <w:p w:rsidR="00113650" w:rsidRPr="0022298A" w:rsidRDefault="00113650" w:rsidP="00EF7929">
      <w:pPr>
        <w:pStyle w:val="Style"/>
        <w:tabs>
          <w:tab w:val="left" w:pos="720"/>
          <w:tab w:val="left" w:pos="1440"/>
          <w:tab w:val="left" w:pos="2160"/>
        </w:tabs>
        <w:jc w:val="both"/>
        <w:rPr>
          <w:rFonts w:ascii="Calibri" w:hAnsi="Calibri" w:cs="Times New Roman"/>
          <w:iCs/>
        </w:rPr>
      </w:pPr>
    </w:p>
    <w:p w:rsidR="00113650" w:rsidRPr="0022298A" w:rsidRDefault="00113650"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iCs/>
        </w:rPr>
        <w:tab/>
        <w:t>8.1</w:t>
      </w:r>
      <w:r w:rsidRPr="0022298A">
        <w:rPr>
          <w:rFonts w:ascii="Calibri" w:hAnsi="Calibri" w:cs="Times New Roman"/>
          <w:iCs/>
        </w:rPr>
        <w:tab/>
      </w:r>
      <w:r w:rsidRPr="0022298A">
        <w:rPr>
          <w:rFonts w:ascii="Calibri" w:hAnsi="Calibri" w:cs="Times New Roman"/>
          <w:iCs/>
        </w:rPr>
        <w:tab/>
      </w:r>
      <w:r w:rsidR="0000363A" w:rsidRPr="0022298A">
        <w:rPr>
          <w:rFonts w:ascii="Calibri" w:hAnsi="Calibri" w:cs="Times New Roman"/>
        </w:rPr>
        <w:t>The first day of the week shall be</w:t>
      </w:r>
      <w:r w:rsidR="00FB4D8B" w:rsidRPr="0022298A">
        <w:rPr>
          <w:rFonts w:ascii="Calibri" w:hAnsi="Calibri" w:cs="Times New Roman"/>
        </w:rPr>
        <w:t xml:space="preserve"> the Lord's Day. </w:t>
      </w:r>
    </w:p>
    <w:p w:rsidR="00113650" w:rsidRPr="0022298A" w:rsidRDefault="00113650" w:rsidP="00EF7929">
      <w:pPr>
        <w:pStyle w:val="Style"/>
        <w:tabs>
          <w:tab w:val="left" w:pos="720"/>
          <w:tab w:val="left" w:pos="1440"/>
          <w:tab w:val="left" w:pos="2160"/>
        </w:tabs>
        <w:jc w:val="both"/>
        <w:rPr>
          <w:rFonts w:ascii="Calibri" w:hAnsi="Calibri" w:cs="Times New Roman"/>
        </w:rPr>
      </w:pP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8.2</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It shall be</w:t>
      </w:r>
      <w:r w:rsidR="00FB4D8B" w:rsidRPr="0022298A">
        <w:rPr>
          <w:rFonts w:ascii="Calibri" w:hAnsi="Calibri" w:cs="Times New Roman"/>
        </w:rPr>
        <w:t xml:space="preserve"> a Christian institution for regular observance. It </w:t>
      </w:r>
      <w:r w:rsidR="0000363A" w:rsidRPr="0022298A">
        <w:rPr>
          <w:rFonts w:ascii="Calibri" w:hAnsi="Calibri" w:cs="Times New Roman"/>
        </w:rPr>
        <w:t xml:space="preserve">shall </w:t>
      </w:r>
      <w:r w:rsidR="00FB4D8B" w:rsidRPr="0022298A">
        <w:rPr>
          <w:rFonts w:ascii="Calibri" w:hAnsi="Calibri" w:cs="Times New Roman"/>
        </w:rPr>
        <w:t>commemora</w:t>
      </w:r>
      <w:r w:rsidR="0000363A" w:rsidRPr="0022298A">
        <w:rPr>
          <w:rFonts w:ascii="Calibri" w:hAnsi="Calibri" w:cs="Times New Roman"/>
        </w:rPr>
        <w:t>te</w:t>
      </w:r>
      <w:r w:rsidR="00FB4D8B" w:rsidRPr="0022298A">
        <w:rPr>
          <w:rFonts w:ascii="Calibri" w:hAnsi="Calibri" w:cs="Times New Roman"/>
        </w:rPr>
        <w:t xml:space="preserve"> the resurrection of</w:t>
      </w:r>
      <w:r w:rsidR="0000363A" w:rsidRPr="0022298A">
        <w:rPr>
          <w:rFonts w:ascii="Calibri" w:hAnsi="Calibri" w:cs="Times New Roman"/>
        </w:rPr>
        <w:t xml:space="preserve"> Christ from the dead and s</w:t>
      </w:r>
      <w:r w:rsidR="00F01019">
        <w:rPr>
          <w:rFonts w:ascii="Calibri" w:hAnsi="Calibri" w:cs="Times New Roman"/>
        </w:rPr>
        <w:t>hould</w:t>
      </w:r>
      <w:r w:rsidR="00FB4D8B" w:rsidRPr="0022298A">
        <w:rPr>
          <w:rFonts w:ascii="Calibri" w:hAnsi="Calibri" w:cs="Times New Roman"/>
        </w:rPr>
        <w:t xml:space="preserve"> include exercises of worship and spiritual devotion, both public and private. </w:t>
      </w:r>
    </w:p>
    <w:p w:rsidR="00113650" w:rsidRPr="0022298A" w:rsidRDefault="00113650" w:rsidP="00113650">
      <w:pPr>
        <w:pStyle w:val="Style"/>
        <w:tabs>
          <w:tab w:val="left" w:pos="720"/>
          <w:tab w:val="left" w:pos="1440"/>
          <w:tab w:val="left" w:pos="2160"/>
        </w:tabs>
        <w:ind w:left="2160" w:hanging="2160"/>
        <w:jc w:val="both"/>
        <w:rPr>
          <w:rFonts w:ascii="Calibri" w:hAnsi="Calibri" w:cs="Times New Roman"/>
        </w:rPr>
      </w:pPr>
    </w:p>
    <w:p w:rsidR="00FB4D8B" w:rsidRPr="0022298A" w:rsidRDefault="00113650" w:rsidP="00113650">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8.3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Act</w:t>
      </w:r>
      <w:r w:rsidR="0000363A" w:rsidRPr="0022298A">
        <w:rPr>
          <w:rFonts w:ascii="Calibri" w:hAnsi="Calibri" w:cs="Times New Roman"/>
        </w:rPr>
        <w:t>ivities on the Lord's Day shall</w:t>
      </w:r>
      <w:r w:rsidR="00FB4D8B" w:rsidRPr="0022298A">
        <w:rPr>
          <w:rFonts w:ascii="Calibri" w:hAnsi="Calibri" w:cs="Times New Roman"/>
        </w:rPr>
        <w:t xml:space="preserve"> be commensurate' with the Christian's conscience under the Lordship of Jesus Christ. </w:t>
      </w:r>
    </w:p>
    <w:p w:rsidR="00113650" w:rsidRPr="0022298A" w:rsidRDefault="00113650" w:rsidP="00EF7929">
      <w:pPr>
        <w:pStyle w:val="Style"/>
        <w:tabs>
          <w:tab w:val="left" w:pos="720"/>
          <w:tab w:val="left" w:pos="1440"/>
          <w:tab w:val="left" w:pos="2160"/>
        </w:tabs>
        <w:jc w:val="both"/>
        <w:rPr>
          <w:rFonts w:ascii="Calibri" w:hAnsi="Calibri" w:cs="Times New Roman"/>
          <w:iCs/>
        </w:rPr>
      </w:pPr>
    </w:p>
    <w:p w:rsidR="005E54DA" w:rsidRPr="0022298A" w:rsidRDefault="005E54DA"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IX:</w:t>
      </w:r>
      <w:r w:rsidRPr="0022298A">
        <w:rPr>
          <w:rFonts w:ascii="Calibri" w:hAnsi="Calibri" w:cs="Times New Roman"/>
        </w:rPr>
        <w:tab/>
      </w:r>
      <w:r w:rsidRPr="0022298A">
        <w:rPr>
          <w:rFonts w:ascii="Calibri" w:hAnsi="Calibri" w:cs="Times New Roman"/>
        </w:rPr>
        <w:tab/>
        <w:t>The Kingdom of God</w:t>
      </w:r>
    </w:p>
    <w:p w:rsidR="005E54DA" w:rsidRPr="0022298A" w:rsidRDefault="005E54DA" w:rsidP="00EF7929">
      <w:pPr>
        <w:pStyle w:val="Style"/>
        <w:tabs>
          <w:tab w:val="left" w:pos="720"/>
          <w:tab w:val="left" w:pos="1440"/>
          <w:tab w:val="left" w:pos="2160"/>
        </w:tabs>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9.1</w:t>
      </w:r>
      <w:r w:rsidRPr="0022298A">
        <w:rPr>
          <w:rFonts w:ascii="Calibri" w:hAnsi="Calibri" w:cs="Times New Roman"/>
        </w:rPr>
        <w:tab/>
      </w:r>
      <w:r w:rsidRPr="0022298A">
        <w:rPr>
          <w:rFonts w:ascii="Calibri" w:hAnsi="Calibri" w:cs="Times New Roman"/>
        </w:rPr>
        <w:tab/>
        <w:t xml:space="preserve">The Kingdom of God </w:t>
      </w:r>
      <w:r w:rsidR="0000363A" w:rsidRPr="0022298A">
        <w:rPr>
          <w:rFonts w:ascii="Calibri" w:hAnsi="Calibri" w:cs="Times New Roman"/>
        </w:rPr>
        <w:t>shall include</w:t>
      </w:r>
      <w:r w:rsidR="00FB4D8B" w:rsidRPr="0022298A">
        <w:rPr>
          <w:rFonts w:ascii="Calibri" w:hAnsi="Calibri" w:cs="Times New Roman"/>
        </w:rPr>
        <w:t xml:space="preserve"> both His general sovereignty over the universe and His particular kingship over men who willfully acknowledge Him as King. </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9.2</w:t>
      </w:r>
      <w:r w:rsidRPr="0022298A">
        <w:rPr>
          <w:rFonts w:ascii="Calibri" w:hAnsi="Calibri" w:cs="Times New Roman"/>
        </w:rPr>
        <w:tab/>
      </w:r>
      <w:r w:rsidRPr="0022298A">
        <w:rPr>
          <w:rFonts w:ascii="Calibri" w:hAnsi="Calibri" w:cs="Times New Roman"/>
        </w:rPr>
        <w:tab/>
        <w:t>T</w:t>
      </w:r>
      <w:r w:rsidR="0000363A" w:rsidRPr="0022298A">
        <w:rPr>
          <w:rFonts w:ascii="Calibri" w:hAnsi="Calibri" w:cs="Times New Roman"/>
        </w:rPr>
        <w:t>he Kingdom shall be</w:t>
      </w:r>
      <w:r w:rsidR="00FB4D8B" w:rsidRPr="0022298A">
        <w:rPr>
          <w:rFonts w:ascii="Calibri" w:hAnsi="Calibri" w:cs="Times New Roman"/>
        </w:rPr>
        <w:t xml:space="preserve"> the realm of salvation into which men enter by trustful, childlike commitment to Jesus Christ. </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9.3</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 xml:space="preserve">Christians shall pray and </w:t>
      </w:r>
      <w:r w:rsidR="00FB4D8B" w:rsidRPr="0022298A">
        <w:rPr>
          <w:rFonts w:ascii="Calibri" w:hAnsi="Calibri" w:cs="Times New Roman"/>
        </w:rPr>
        <w:t xml:space="preserve">labor that the Kingdom may come and God's will be done on earth. </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FB4D8B"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9.4</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full consummation of the Kingdom </w:t>
      </w:r>
      <w:r w:rsidR="001F07A7" w:rsidRPr="0022298A">
        <w:rPr>
          <w:rFonts w:ascii="Calibri" w:hAnsi="Calibri" w:cs="Times New Roman"/>
        </w:rPr>
        <w:t>shall await</w:t>
      </w:r>
      <w:r w:rsidR="00FB4D8B" w:rsidRPr="0022298A">
        <w:rPr>
          <w:rFonts w:ascii="Calibri" w:hAnsi="Calibri" w:cs="Times New Roman"/>
        </w:rPr>
        <w:t xml:space="preserve"> the return of Jesus </w:t>
      </w:r>
      <w:r w:rsidRPr="0022298A">
        <w:rPr>
          <w:rFonts w:ascii="Calibri" w:hAnsi="Calibri" w:cs="Times New Roman"/>
        </w:rPr>
        <w:t>Christ and the end of this age.</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Section X:</w:t>
      </w:r>
      <w:r w:rsidRPr="0022298A">
        <w:rPr>
          <w:rFonts w:ascii="Calibri" w:hAnsi="Calibri" w:cs="Times New Roman"/>
        </w:rPr>
        <w:tab/>
      </w:r>
      <w:r w:rsidRPr="0022298A">
        <w:rPr>
          <w:rFonts w:ascii="Calibri" w:hAnsi="Calibri" w:cs="Times New Roman"/>
        </w:rPr>
        <w:tab/>
        <w:t>Christ’s Return</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10.1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God, in His ow</w:t>
      </w:r>
      <w:r w:rsidR="00F01019">
        <w:rPr>
          <w:rFonts w:ascii="Calibri" w:hAnsi="Calibri" w:cs="Times New Roman"/>
        </w:rPr>
        <w:t>n time and in His own</w:t>
      </w:r>
      <w:r w:rsidR="0000363A" w:rsidRPr="0022298A">
        <w:rPr>
          <w:rFonts w:ascii="Calibri" w:hAnsi="Calibri" w:cs="Times New Roman"/>
        </w:rPr>
        <w:t xml:space="preserve"> way, shall</w:t>
      </w:r>
      <w:r w:rsidR="00FB4D8B" w:rsidRPr="0022298A">
        <w:rPr>
          <w:rFonts w:ascii="Calibri" w:hAnsi="Calibri" w:cs="Times New Roman"/>
        </w:rPr>
        <w:t xml:space="preserve"> bring the world to its appropriate end. </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CA3355" w:rsidRPr="0022298A">
        <w:rPr>
          <w:rFonts w:ascii="Calibri" w:hAnsi="Calibri" w:cs="Times New Roman"/>
        </w:rPr>
        <w:t>10.</w:t>
      </w:r>
      <w:r w:rsidRPr="0022298A">
        <w:rPr>
          <w:rFonts w:ascii="Calibri" w:hAnsi="Calibri" w:cs="Times New Roman"/>
        </w:rPr>
        <w:t>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According to</w:t>
      </w:r>
      <w:r w:rsidR="0000363A" w:rsidRPr="0022298A">
        <w:rPr>
          <w:rFonts w:ascii="Calibri" w:hAnsi="Calibri" w:cs="Times New Roman"/>
        </w:rPr>
        <w:t xml:space="preserve"> His promise, Jesus Christ shall </w:t>
      </w:r>
      <w:r w:rsidR="00FB4D8B" w:rsidRPr="0022298A">
        <w:rPr>
          <w:rFonts w:ascii="Calibri" w:hAnsi="Calibri" w:cs="Times New Roman"/>
        </w:rPr>
        <w:t xml:space="preserve">return personally and visibly in glory to the earth; the dead will be raised; and Christ will judge all men in righteousness. </w:t>
      </w:r>
    </w:p>
    <w:p w:rsidR="005E54DA" w:rsidRPr="0022298A" w:rsidRDefault="005E54DA" w:rsidP="005E54DA">
      <w:pPr>
        <w:pStyle w:val="Style"/>
        <w:tabs>
          <w:tab w:val="left" w:pos="720"/>
          <w:tab w:val="left" w:pos="1440"/>
          <w:tab w:val="left" w:pos="2160"/>
        </w:tabs>
        <w:ind w:left="2160" w:hanging="2160"/>
        <w:jc w:val="both"/>
        <w:rPr>
          <w:rFonts w:ascii="Calibri" w:hAnsi="Calibri" w:cs="Times New Roman"/>
        </w:rPr>
      </w:pPr>
    </w:p>
    <w:p w:rsidR="00FB4D8B" w:rsidRPr="0022298A" w:rsidRDefault="005E54DA" w:rsidP="005E54DA">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r>
      <w:r w:rsidR="00CA3355" w:rsidRPr="0022298A">
        <w:rPr>
          <w:rFonts w:ascii="Calibri" w:hAnsi="Calibri" w:cs="Times New Roman"/>
        </w:rPr>
        <w:t>10.</w:t>
      </w:r>
      <w:r w:rsidRPr="0022298A">
        <w:rPr>
          <w:rFonts w:ascii="Calibri" w:hAnsi="Calibri" w:cs="Times New Roman"/>
        </w:rPr>
        <w:t>3</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 xml:space="preserve">The unrighteous shall </w:t>
      </w:r>
      <w:r w:rsidR="00FB4D8B" w:rsidRPr="0022298A">
        <w:rPr>
          <w:rFonts w:ascii="Calibri" w:hAnsi="Calibri" w:cs="Times New Roman"/>
        </w:rPr>
        <w:t>be consigned to Hell, the place of everlasting punishment. The righteous in their resurrected and glorified bodies</w:t>
      </w:r>
      <w:r w:rsidR="0000363A" w:rsidRPr="0022298A">
        <w:rPr>
          <w:rFonts w:ascii="Calibri" w:hAnsi="Calibri" w:cs="Times New Roman"/>
        </w:rPr>
        <w:t>, shall receive their reward and shall</w:t>
      </w:r>
      <w:r w:rsidR="00FB4D8B" w:rsidRPr="0022298A">
        <w:rPr>
          <w:rFonts w:ascii="Calibri" w:hAnsi="Calibri" w:cs="Times New Roman"/>
        </w:rPr>
        <w:t xml:space="preserve"> dwell forever in Heaven with the Lord. </w:t>
      </w:r>
    </w:p>
    <w:p w:rsidR="005E54DA" w:rsidRPr="0022298A" w:rsidRDefault="005E54DA" w:rsidP="00EF7929">
      <w:pPr>
        <w:pStyle w:val="Style"/>
        <w:tabs>
          <w:tab w:val="left" w:pos="720"/>
          <w:tab w:val="left" w:pos="1440"/>
          <w:tab w:val="left" w:pos="2160"/>
        </w:tabs>
        <w:jc w:val="both"/>
        <w:rPr>
          <w:rFonts w:ascii="Calibri" w:hAnsi="Calibri" w:cs="Times New Roman"/>
          <w:iCs/>
        </w:rPr>
      </w:pPr>
    </w:p>
    <w:p w:rsidR="00AF2772" w:rsidRPr="0022298A" w:rsidRDefault="00AF2772"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XI:</w:t>
      </w:r>
      <w:r w:rsidRPr="0022298A">
        <w:rPr>
          <w:rFonts w:ascii="Calibri" w:hAnsi="Calibri" w:cs="Times New Roman"/>
        </w:rPr>
        <w:tab/>
      </w:r>
      <w:r w:rsidRPr="0022298A">
        <w:rPr>
          <w:rFonts w:ascii="Calibri" w:hAnsi="Calibri" w:cs="Times New Roman"/>
        </w:rPr>
        <w:tab/>
        <w:t>The Great Commission</w:t>
      </w:r>
    </w:p>
    <w:p w:rsidR="00AF2772" w:rsidRPr="0022298A" w:rsidRDefault="00AF2772" w:rsidP="00EF7929">
      <w:pPr>
        <w:pStyle w:val="Style"/>
        <w:tabs>
          <w:tab w:val="left" w:pos="720"/>
          <w:tab w:val="left" w:pos="1440"/>
          <w:tab w:val="left" w:pos="2160"/>
        </w:tabs>
        <w:jc w:val="both"/>
        <w:rPr>
          <w:rFonts w:ascii="Calibri" w:hAnsi="Calibri" w:cs="Times New Roman"/>
        </w:rPr>
      </w:pP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11.1</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It shall be</w:t>
      </w:r>
      <w:r w:rsidR="00FB4D8B" w:rsidRPr="0022298A">
        <w:rPr>
          <w:rFonts w:ascii="Calibri" w:hAnsi="Calibri" w:cs="Times New Roman"/>
        </w:rPr>
        <w:t xml:space="preserve"> the duty and privilege of every follower of Christ and of every church of the Lord Jesus Christ to endeavor to make disciples of all nations. </w:t>
      </w: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11.2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new birth of man's spirit by God's Holy Spirit </w:t>
      </w:r>
      <w:r w:rsidR="0000363A" w:rsidRPr="0022298A">
        <w:rPr>
          <w:rFonts w:ascii="Calibri" w:hAnsi="Calibri" w:cs="Times New Roman"/>
        </w:rPr>
        <w:t>shall mean</w:t>
      </w:r>
      <w:r w:rsidR="00FB4D8B" w:rsidRPr="0022298A">
        <w:rPr>
          <w:rFonts w:ascii="Calibri" w:hAnsi="Calibri" w:cs="Times New Roman"/>
        </w:rPr>
        <w:t xml:space="preserve"> the birth of love for others. </w:t>
      </w: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Section XII:</w:t>
      </w:r>
      <w:r w:rsidRPr="0022298A">
        <w:rPr>
          <w:rFonts w:ascii="Calibri" w:hAnsi="Calibri" w:cs="Times New Roman"/>
        </w:rPr>
        <w:tab/>
      </w:r>
      <w:r w:rsidRPr="0022298A">
        <w:rPr>
          <w:rFonts w:ascii="Calibri" w:hAnsi="Calibri" w:cs="Times New Roman"/>
        </w:rPr>
        <w:tab/>
        <w:t>The Great Commandment</w:t>
      </w: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12.1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Missionary effort on the part of all </w:t>
      </w:r>
      <w:r w:rsidR="0000363A" w:rsidRPr="0022298A">
        <w:rPr>
          <w:rFonts w:ascii="Calibri" w:hAnsi="Calibri" w:cs="Times New Roman"/>
        </w:rPr>
        <w:t>shall rest</w:t>
      </w:r>
      <w:r w:rsidR="00FB4D8B" w:rsidRPr="0022298A">
        <w:rPr>
          <w:rFonts w:ascii="Calibri" w:hAnsi="Calibri" w:cs="Times New Roman"/>
        </w:rPr>
        <w:t xml:space="preserve"> upon a spiritual necessit</w:t>
      </w:r>
      <w:r w:rsidR="0000363A" w:rsidRPr="0022298A">
        <w:rPr>
          <w:rFonts w:ascii="Calibri" w:hAnsi="Calibri" w:cs="Times New Roman"/>
        </w:rPr>
        <w:t xml:space="preserve">y of the regenerate life, and is </w:t>
      </w:r>
      <w:r w:rsidR="00FB4D8B" w:rsidRPr="0022298A">
        <w:rPr>
          <w:rFonts w:ascii="Calibri" w:hAnsi="Calibri" w:cs="Times New Roman"/>
        </w:rPr>
        <w:t xml:space="preserve">expressly and repeatedly commanded in the teachings of Christ. </w:t>
      </w:r>
    </w:p>
    <w:p w:rsidR="00AF2772" w:rsidRPr="0022298A" w:rsidRDefault="00AF2772" w:rsidP="00AF2772">
      <w:pPr>
        <w:pStyle w:val="Style"/>
        <w:tabs>
          <w:tab w:val="left" w:pos="720"/>
          <w:tab w:val="left" w:pos="1440"/>
          <w:tab w:val="left" w:pos="2160"/>
        </w:tabs>
        <w:ind w:left="2160" w:hanging="2160"/>
        <w:jc w:val="both"/>
        <w:rPr>
          <w:rFonts w:ascii="Calibri" w:hAnsi="Calibri" w:cs="Times New Roman"/>
        </w:rPr>
      </w:pPr>
    </w:p>
    <w:p w:rsidR="00FB4D8B" w:rsidRPr="0022298A" w:rsidRDefault="00AF2772" w:rsidP="00AF2772">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12.2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Lord Jesus Christ has commanded the preaching of </w:t>
      </w:r>
      <w:r w:rsidR="0000363A" w:rsidRPr="0022298A">
        <w:rPr>
          <w:rFonts w:ascii="Calibri" w:hAnsi="Calibri" w:cs="Times New Roman"/>
        </w:rPr>
        <w:t>the gospel to all nations. It shall be</w:t>
      </w:r>
      <w:r w:rsidR="00FB4D8B" w:rsidRPr="0022298A">
        <w:rPr>
          <w:rFonts w:ascii="Calibri" w:hAnsi="Calibri" w:cs="Times New Roman"/>
        </w:rPr>
        <w:t xml:space="preserve"> the duty of every child of God to seek constantly to win the lost to Christ by verbal witness under girded by a Christian lifestyle, and by other methods in harmony with the gospel of Christ. </w:t>
      </w:r>
    </w:p>
    <w:p w:rsidR="00AF2772" w:rsidRPr="0022298A" w:rsidRDefault="00AF2772" w:rsidP="00EF7929">
      <w:pPr>
        <w:pStyle w:val="Style"/>
        <w:tabs>
          <w:tab w:val="left" w:pos="720"/>
          <w:tab w:val="left" w:pos="1440"/>
          <w:tab w:val="left" w:pos="2160"/>
        </w:tabs>
        <w:jc w:val="both"/>
        <w:rPr>
          <w:rFonts w:ascii="Calibri" w:hAnsi="Calibri" w:cs="Times New Roman"/>
          <w:i/>
          <w:iCs/>
        </w:rPr>
      </w:pPr>
    </w:p>
    <w:p w:rsidR="000D4AFB" w:rsidRPr="0022298A" w:rsidRDefault="000D4AFB" w:rsidP="00EF7929">
      <w:pPr>
        <w:pStyle w:val="Style"/>
        <w:tabs>
          <w:tab w:val="left" w:pos="720"/>
          <w:tab w:val="left" w:pos="1440"/>
          <w:tab w:val="left" w:pos="2160"/>
        </w:tabs>
        <w:jc w:val="both"/>
        <w:rPr>
          <w:rFonts w:ascii="Calibri" w:hAnsi="Calibri" w:cs="Times New Roman"/>
        </w:rPr>
      </w:pPr>
      <w:r w:rsidRPr="0022298A">
        <w:rPr>
          <w:rFonts w:ascii="Calibri" w:hAnsi="Calibri" w:cs="Times New Roman"/>
        </w:rPr>
        <w:t>Section XIII:</w:t>
      </w:r>
      <w:r w:rsidRPr="0022298A">
        <w:rPr>
          <w:rFonts w:ascii="Calibri" w:hAnsi="Calibri" w:cs="Times New Roman"/>
        </w:rPr>
        <w:tab/>
      </w:r>
      <w:r w:rsidRPr="0022298A">
        <w:rPr>
          <w:rFonts w:ascii="Calibri" w:hAnsi="Calibri" w:cs="Times New Roman"/>
        </w:rPr>
        <w:tab/>
        <w:t>Christian Education</w:t>
      </w:r>
    </w:p>
    <w:p w:rsidR="000D4AFB" w:rsidRPr="0022298A" w:rsidRDefault="000D4AFB" w:rsidP="00EF7929">
      <w:pPr>
        <w:pStyle w:val="Style"/>
        <w:tabs>
          <w:tab w:val="left" w:pos="720"/>
          <w:tab w:val="left" w:pos="1440"/>
          <w:tab w:val="left" w:pos="2160"/>
        </w:tabs>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13.1</w:t>
      </w:r>
      <w:r w:rsidRPr="0022298A">
        <w:rPr>
          <w:rFonts w:ascii="Calibri" w:hAnsi="Calibri" w:cs="Times New Roman"/>
        </w:rPr>
        <w:tab/>
      </w:r>
      <w:r w:rsidRPr="0022298A">
        <w:rPr>
          <w:rFonts w:ascii="Calibri" w:hAnsi="Calibri" w:cs="Times New Roman"/>
        </w:rPr>
        <w:tab/>
      </w:r>
      <w:r w:rsidR="0000363A" w:rsidRPr="0022298A">
        <w:rPr>
          <w:rFonts w:ascii="Calibri" w:hAnsi="Calibri" w:cs="Times New Roman"/>
        </w:rPr>
        <w:t>Christianity shall be</w:t>
      </w:r>
      <w:r w:rsidR="00FB4D8B" w:rsidRPr="0022298A">
        <w:rPr>
          <w:rFonts w:ascii="Calibri" w:hAnsi="Calibri" w:cs="Times New Roman"/>
        </w:rPr>
        <w:t xml:space="preserve"> the faith of enlightenment and intelligence. In Jesus Christ abide</w:t>
      </w:r>
      <w:r w:rsidR="00AC56F2" w:rsidRPr="0022298A">
        <w:rPr>
          <w:rFonts w:ascii="Calibri" w:hAnsi="Calibri" w:cs="Times New Roman"/>
        </w:rPr>
        <w:t>s</w:t>
      </w:r>
      <w:r w:rsidR="00FB4D8B" w:rsidRPr="0022298A">
        <w:rPr>
          <w:rFonts w:ascii="Calibri" w:hAnsi="Calibri" w:cs="Times New Roman"/>
        </w:rPr>
        <w:t xml:space="preserve"> all the treasures of wisdom and knowledge. All sound learning </w:t>
      </w:r>
      <w:r w:rsidR="0000363A" w:rsidRPr="0022298A">
        <w:rPr>
          <w:rFonts w:ascii="Calibri" w:hAnsi="Calibri" w:cs="Times New Roman"/>
        </w:rPr>
        <w:t>shall be</w:t>
      </w:r>
      <w:r w:rsidR="00FB4D8B" w:rsidRPr="0022298A">
        <w:rPr>
          <w:rFonts w:ascii="Calibri" w:hAnsi="Calibri" w:cs="Times New Roman"/>
        </w:rPr>
        <w:t xml:space="preserve"> a </w:t>
      </w:r>
      <w:r w:rsidR="009327B6" w:rsidRPr="0022298A">
        <w:rPr>
          <w:rFonts w:ascii="Calibri" w:hAnsi="Calibri" w:cs="Times New Roman"/>
        </w:rPr>
        <w:t>part of our Christian heritage.</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13.2</w:t>
      </w:r>
      <w:r w:rsidRPr="0022298A">
        <w:rPr>
          <w:rFonts w:ascii="Calibri" w:hAnsi="Calibri" w:cs="Times New Roman"/>
        </w:rPr>
        <w:tab/>
      </w:r>
      <w:r w:rsidRPr="0022298A">
        <w:rPr>
          <w:rFonts w:ascii="Calibri" w:hAnsi="Calibri" w:cs="Times New Roman"/>
        </w:rPr>
        <w:tab/>
      </w:r>
      <w:r w:rsidR="00AC56F2" w:rsidRPr="0022298A">
        <w:rPr>
          <w:rFonts w:ascii="Calibri" w:hAnsi="Calibri" w:cs="Times New Roman"/>
        </w:rPr>
        <w:t>The new birth shall open</w:t>
      </w:r>
      <w:r w:rsidR="00FB4D8B" w:rsidRPr="0022298A">
        <w:rPr>
          <w:rFonts w:ascii="Calibri" w:hAnsi="Calibri" w:cs="Times New Roman"/>
        </w:rPr>
        <w:t xml:space="preserve"> all human faculties and </w:t>
      </w:r>
      <w:r w:rsidR="00AC56F2" w:rsidRPr="0022298A">
        <w:rPr>
          <w:rFonts w:ascii="Calibri" w:hAnsi="Calibri" w:cs="Times New Roman"/>
        </w:rPr>
        <w:t>shall create</w:t>
      </w:r>
      <w:r w:rsidR="00FB4D8B" w:rsidRPr="0022298A">
        <w:rPr>
          <w:rFonts w:ascii="Calibri" w:hAnsi="Calibri" w:cs="Times New Roman"/>
        </w:rPr>
        <w:t xml:space="preserve"> a thirst for knowledge. </w:t>
      </w:r>
      <w:r w:rsidR="00AC56F2" w:rsidRPr="0022298A">
        <w:rPr>
          <w:rFonts w:ascii="Calibri" w:hAnsi="Calibri" w:cs="Times New Roman"/>
        </w:rPr>
        <w:t xml:space="preserve"> T</w:t>
      </w:r>
      <w:r w:rsidR="00FB4D8B" w:rsidRPr="0022298A">
        <w:rPr>
          <w:rFonts w:ascii="Calibri" w:hAnsi="Calibri" w:cs="Times New Roman"/>
        </w:rPr>
        <w:t>he cause of educa</w:t>
      </w:r>
      <w:r w:rsidR="00AC56F2" w:rsidRPr="0022298A">
        <w:rPr>
          <w:rFonts w:ascii="Calibri" w:hAnsi="Calibri" w:cs="Times New Roman"/>
        </w:rPr>
        <w:t>tion in the Kingdom of Christ shall be to</w:t>
      </w:r>
      <w:r w:rsidR="00FB4D8B" w:rsidRPr="0022298A">
        <w:rPr>
          <w:rFonts w:ascii="Calibri" w:hAnsi="Calibri" w:cs="Times New Roman"/>
        </w:rPr>
        <w:t xml:space="preserve"> co-ordinate with the causes of missions and</w:t>
      </w:r>
      <w:r w:rsidR="00AC56F2" w:rsidRPr="0022298A">
        <w:rPr>
          <w:rFonts w:ascii="Calibri" w:hAnsi="Calibri" w:cs="Times New Roman"/>
        </w:rPr>
        <w:t xml:space="preserve"> general benevolence, and shall</w:t>
      </w:r>
      <w:r w:rsidR="00FB4D8B" w:rsidRPr="0022298A">
        <w:rPr>
          <w:rFonts w:ascii="Calibri" w:hAnsi="Calibri" w:cs="Times New Roman"/>
        </w:rPr>
        <w:t xml:space="preserve"> receive along with these the liberal support of the churches. </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FB4D8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An adequate </w:t>
      </w:r>
      <w:r w:rsidR="00AC56F2" w:rsidRPr="0022298A">
        <w:rPr>
          <w:rFonts w:ascii="Calibri" w:hAnsi="Calibri" w:cs="Times New Roman"/>
        </w:rPr>
        <w:t>system of Christian education shall be</w:t>
      </w:r>
      <w:r w:rsidR="00FB4D8B" w:rsidRPr="0022298A">
        <w:rPr>
          <w:rFonts w:ascii="Calibri" w:hAnsi="Calibri" w:cs="Times New Roman"/>
        </w:rPr>
        <w:t xml:space="preserve"> necessary to a complete spiritu</w:t>
      </w:r>
      <w:r w:rsidRPr="0022298A">
        <w:rPr>
          <w:rFonts w:ascii="Calibri" w:hAnsi="Calibri" w:cs="Times New Roman"/>
        </w:rPr>
        <w:t>al program for Christ's people.</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13.4</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bCs/>
        </w:rPr>
        <w:t>In</w:t>
      </w:r>
      <w:r w:rsidR="00FB4D8B" w:rsidRPr="0022298A">
        <w:rPr>
          <w:rFonts w:ascii="Calibri" w:hAnsi="Calibri" w:cs="Times New Roman"/>
          <w:b/>
          <w:bCs/>
        </w:rPr>
        <w:t xml:space="preserve"> </w:t>
      </w:r>
      <w:r w:rsidR="00FB4D8B" w:rsidRPr="0022298A">
        <w:rPr>
          <w:rFonts w:ascii="Calibri" w:hAnsi="Calibri" w:cs="Times New Roman"/>
        </w:rPr>
        <w:t>Christian education</w:t>
      </w:r>
      <w:r w:rsidRPr="0022298A">
        <w:rPr>
          <w:rFonts w:ascii="Calibri" w:hAnsi="Calibri" w:cs="Times New Roman"/>
        </w:rPr>
        <w:t>,</w:t>
      </w:r>
      <w:r w:rsidR="00AC56F2" w:rsidRPr="0022298A">
        <w:rPr>
          <w:rFonts w:ascii="Calibri" w:hAnsi="Calibri" w:cs="Times New Roman"/>
        </w:rPr>
        <w:t xml:space="preserve"> there shall</w:t>
      </w:r>
      <w:r w:rsidR="00FB4D8B" w:rsidRPr="0022298A">
        <w:rPr>
          <w:rFonts w:ascii="Calibri" w:hAnsi="Calibri" w:cs="Times New Roman"/>
        </w:rPr>
        <w:t xml:space="preserve"> be a proper balance between academic freedom and academic responsibility. Freedom in any order</w:t>
      </w:r>
      <w:r w:rsidR="00AC56F2" w:rsidRPr="0022298A">
        <w:rPr>
          <w:rFonts w:ascii="Calibri" w:hAnsi="Calibri" w:cs="Times New Roman"/>
        </w:rPr>
        <w:t>ly relationship of human life shall be</w:t>
      </w:r>
      <w:r w:rsidR="009327B6" w:rsidRPr="0022298A">
        <w:rPr>
          <w:rFonts w:ascii="Calibri" w:hAnsi="Calibri" w:cs="Times New Roman"/>
        </w:rPr>
        <w:t xml:space="preserve"> limited and never absolute.</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13.5</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The freedom of a teacher in a Christian</w:t>
      </w:r>
      <w:r w:rsidR="00AC56F2" w:rsidRPr="0022298A">
        <w:rPr>
          <w:rFonts w:ascii="Calibri" w:hAnsi="Calibri" w:cs="Times New Roman"/>
        </w:rPr>
        <w:t xml:space="preserve"> school, college, or seminary shall be</w:t>
      </w:r>
      <w:r w:rsidR="00FB4D8B" w:rsidRPr="0022298A">
        <w:rPr>
          <w:rFonts w:ascii="Calibri" w:hAnsi="Calibri" w:cs="Times New Roman"/>
        </w:rPr>
        <w:t xml:space="preserve"> limited by the pre</w:t>
      </w:r>
      <w:r w:rsidR="00FB4D8B" w:rsidRPr="0022298A">
        <w:rPr>
          <w:rFonts w:ascii="Calibri" w:hAnsi="Calibri" w:cs="Times New Roman"/>
        </w:rPr>
        <w:softHyphen/>
        <w:t>eminence of Jesus Christ, by the authoritative nature of the Scriptures, and by the distinct purpo</w:t>
      </w:r>
      <w:r w:rsidR="009327B6" w:rsidRPr="0022298A">
        <w:rPr>
          <w:rFonts w:ascii="Calibri" w:hAnsi="Calibri" w:cs="Times New Roman"/>
        </w:rPr>
        <w:t>se for which the school exists.</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BF537F" w:rsidRPr="0022298A" w:rsidRDefault="00BF537F" w:rsidP="000D4AFB">
      <w:pPr>
        <w:pStyle w:val="Style"/>
        <w:tabs>
          <w:tab w:val="left" w:pos="720"/>
          <w:tab w:val="left" w:pos="1440"/>
          <w:tab w:val="left" w:pos="2160"/>
        </w:tabs>
        <w:ind w:left="2160" w:hanging="2160"/>
        <w:jc w:val="both"/>
        <w:rPr>
          <w:rFonts w:ascii="Calibri" w:hAnsi="Calibri" w:cs="Times New Roman"/>
        </w:rPr>
      </w:pPr>
    </w:p>
    <w:p w:rsidR="00FB4D8B" w:rsidRPr="0022298A" w:rsidRDefault="00CC2253" w:rsidP="00EF7929">
      <w:pPr>
        <w:pStyle w:val="Style"/>
        <w:tabs>
          <w:tab w:val="left" w:pos="690"/>
          <w:tab w:val="left" w:pos="720"/>
          <w:tab w:val="left" w:pos="1440"/>
          <w:tab w:val="left" w:pos="2160"/>
        </w:tabs>
        <w:jc w:val="center"/>
        <w:rPr>
          <w:rFonts w:ascii="Calibri" w:hAnsi="Calibri" w:cs="Times New Roman"/>
          <w:b/>
        </w:rPr>
      </w:pPr>
      <w:r w:rsidRPr="0022298A">
        <w:rPr>
          <w:rFonts w:ascii="Calibri" w:hAnsi="Calibri" w:cs="Times New Roman"/>
          <w:b/>
        </w:rPr>
        <w:t>ARTICLE IV</w:t>
      </w:r>
    </w:p>
    <w:p w:rsidR="00E748FA" w:rsidRPr="0022298A" w:rsidRDefault="00E748FA" w:rsidP="00EF7929">
      <w:pPr>
        <w:pStyle w:val="Style"/>
        <w:tabs>
          <w:tab w:val="left" w:pos="690"/>
          <w:tab w:val="left" w:pos="720"/>
          <w:tab w:val="left" w:pos="1440"/>
          <w:tab w:val="left" w:pos="2160"/>
        </w:tabs>
        <w:jc w:val="center"/>
        <w:rPr>
          <w:rFonts w:ascii="Calibri" w:hAnsi="Calibri" w:cs="Times New Roman"/>
          <w:b/>
          <w:caps/>
        </w:rPr>
      </w:pPr>
    </w:p>
    <w:p w:rsidR="00FB4D8B" w:rsidRPr="0022298A" w:rsidRDefault="00FB4D8B" w:rsidP="00EF7929">
      <w:pPr>
        <w:pStyle w:val="Style"/>
        <w:tabs>
          <w:tab w:val="left" w:pos="690"/>
          <w:tab w:val="left" w:pos="720"/>
          <w:tab w:val="left" w:pos="1440"/>
          <w:tab w:val="left" w:pos="2160"/>
        </w:tabs>
        <w:jc w:val="center"/>
        <w:rPr>
          <w:rFonts w:ascii="Calibri" w:hAnsi="Calibri" w:cs="Times New Roman"/>
          <w:b/>
          <w:caps/>
        </w:rPr>
      </w:pPr>
      <w:r w:rsidRPr="0022298A">
        <w:rPr>
          <w:rFonts w:ascii="Calibri" w:hAnsi="Calibri" w:cs="Times New Roman"/>
          <w:b/>
          <w:caps/>
        </w:rPr>
        <w:t>Stewardship</w:t>
      </w:r>
    </w:p>
    <w:p w:rsidR="00E748FA" w:rsidRPr="0022298A" w:rsidRDefault="00E748FA" w:rsidP="00EF7929">
      <w:pPr>
        <w:pStyle w:val="Style"/>
        <w:tabs>
          <w:tab w:val="left" w:pos="690"/>
          <w:tab w:val="left" w:pos="720"/>
          <w:tab w:val="left" w:pos="1440"/>
          <w:tab w:val="left" w:pos="2160"/>
        </w:tabs>
        <w:jc w:val="center"/>
        <w:rPr>
          <w:rFonts w:ascii="Calibri" w:hAnsi="Calibri" w:cs="Times New Roman"/>
          <w:b/>
          <w:caps/>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Section I:</w:t>
      </w:r>
      <w:r w:rsidRPr="0022298A">
        <w:rPr>
          <w:rFonts w:ascii="Calibri" w:hAnsi="Calibri" w:cs="Times New Roman"/>
        </w:rPr>
        <w:tab/>
      </w:r>
      <w:r w:rsidRPr="0022298A">
        <w:rPr>
          <w:rFonts w:ascii="Calibri" w:hAnsi="Calibri" w:cs="Times New Roman"/>
        </w:rPr>
        <w:tab/>
      </w:r>
      <w:r w:rsidR="00AC56F2" w:rsidRPr="0022298A">
        <w:rPr>
          <w:rFonts w:ascii="Calibri" w:hAnsi="Calibri" w:cs="Times New Roman"/>
        </w:rPr>
        <w:t>God shall be</w:t>
      </w:r>
      <w:r w:rsidR="00FB4D8B" w:rsidRPr="0022298A">
        <w:rPr>
          <w:rFonts w:ascii="Calibri" w:hAnsi="Calibri" w:cs="Times New Roman"/>
        </w:rPr>
        <w:t xml:space="preserve"> the source of all bl</w:t>
      </w:r>
      <w:r w:rsidR="00AC56F2" w:rsidRPr="0022298A">
        <w:rPr>
          <w:rFonts w:ascii="Calibri" w:hAnsi="Calibri" w:cs="Times New Roman"/>
        </w:rPr>
        <w:t>essings, temporal and spiritual.  A</w:t>
      </w:r>
      <w:r w:rsidR="00FB4D8B" w:rsidRPr="0022298A">
        <w:rPr>
          <w:rFonts w:ascii="Calibri" w:hAnsi="Calibri" w:cs="Times New Roman"/>
        </w:rPr>
        <w:t xml:space="preserve">ll that we </w:t>
      </w:r>
      <w:r w:rsidR="00AC56F2" w:rsidRPr="0022298A">
        <w:rPr>
          <w:rFonts w:ascii="Calibri" w:hAnsi="Calibri" w:cs="Times New Roman"/>
        </w:rPr>
        <w:t xml:space="preserve">shall </w:t>
      </w:r>
      <w:r w:rsidR="00FB4D8B" w:rsidRPr="0022298A">
        <w:rPr>
          <w:rFonts w:ascii="Calibri" w:hAnsi="Calibri" w:cs="Times New Roman"/>
        </w:rPr>
        <w:t xml:space="preserve">have </w:t>
      </w:r>
      <w:r w:rsidRPr="0022298A">
        <w:rPr>
          <w:rFonts w:ascii="Calibri" w:hAnsi="Calibri" w:cs="Times New Roman"/>
        </w:rPr>
        <w:t xml:space="preserve">and </w:t>
      </w:r>
      <w:r w:rsidR="00AC56F2" w:rsidRPr="0022298A">
        <w:rPr>
          <w:rFonts w:ascii="Calibri" w:hAnsi="Calibri" w:cs="Times New Roman"/>
        </w:rPr>
        <w:t xml:space="preserve">that we </w:t>
      </w:r>
      <w:r w:rsidRPr="0022298A">
        <w:rPr>
          <w:rFonts w:ascii="Calibri" w:hAnsi="Calibri" w:cs="Times New Roman"/>
        </w:rPr>
        <w:t xml:space="preserve">are we </w:t>
      </w:r>
      <w:r w:rsidR="00AC56F2" w:rsidRPr="0022298A">
        <w:rPr>
          <w:rFonts w:ascii="Calibri" w:hAnsi="Calibri" w:cs="Times New Roman"/>
        </w:rPr>
        <w:t xml:space="preserve">shall </w:t>
      </w:r>
      <w:r w:rsidRPr="0022298A">
        <w:rPr>
          <w:rFonts w:ascii="Calibri" w:hAnsi="Calibri" w:cs="Times New Roman"/>
        </w:rPr>
        <w:t>owe to Him.</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Christians </w:t>
      </w:r>
      <w:r w:rsidR="00AC56F2" w:rsidRPr="0022298A">
        <w:rPr>
          <w:rFonts w:ascii="Calibri" w:hAnsi="Calibri" w:cs="Times New Roman"/>
        </w:rPr>
        <w:t xml:space="preserve">shall </w:t>
      </w:r>
      <w:r w:rsidR="00FB4D8B" w:rsidRPr="0022298A">
        <w:rPr>
          <w:rFonts w:ascii="Calibri" w:hAnsi="Calibri" w:cs="Times New Roman"/>
        </w:rPr>
        <w:t>have a spiritual debtorship to the whole world, a holy trusteeship in the gospel, and a binding stewardship in t</w:t>
      </w:r>
      <w:r w:rsidR="009327B6" w:rsidRPr="0022298A">
        <w:rPr>
          <w:rFonts w:ascii="Calibri" w:hAnsi="Calibri" w:cs="Times New Roman"/>
        </w:rPr>
        <w:t>heir possessions.</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1.2</w:t>
      </w:r>
      <w:r w:rsidRPr="0022298A">
        <w:rPr>
          <w:rFonts w:ascii="Calibri" w:hAnsi="Calibri" w:cs="Times New Roman"/>
        </w:rPr>
        <w:tab/>
      </w:r>
      <w:r w:rsidRPr="0022298A">
        <w:rPr>
          <w:rFonts w:ascii="Calibri" w:hAnsi="Calibri" w:cs="Times New Roman"/>
        </w:rPr>
        <w:tab/>
      </w:r>
      <w:r w:rsidR="001F07A7" w:rsidRPr="0022298A">
        <w:rPr>
          <w:rFonts w:ascii="Calibri" w:hAnsi="Calibri" w:cs="Times New Roman"/>
        </w:rPr>
        <w:t>Christians</w:t>
      </w:r>
      <w:r w:rsidR="00AC56F2" w:rsidRPr="0022298A">
        <w:rPr>
          <w:rFonts w:ascii="Calibri" w:hAnsi="Calibri" w:cs="Times New Roman"/>
        </w:rPr>
        <w:t xml:space="preserve"> shall be</w:t>
      </w:r>
      <w:r w:rsidR="00FB4D8B" w:rsidRPr="0022298A">
        <w:rPr>
          <w:rFonts w:ascii="Calibri" w:hAnsi="Calibri" w:cs="Times New Roman"/>
        </w:rPr>
        <w:t xml:space="preserve"> under obligation to serve Him with their time, talents, and </w:t>
      </w:r>
      <w:r w:rsidR="00AC56F2" w:rsidRPr="0022298A">
        <w:rPr>
          <w:rFonts w:ascii="Calibri" w:hAnsi="Calibri" w:cs="Times New Roman"/>
        </w:rPr>
        <w:t>material possessions; and shall</w:t>
      </w:r>
      <w:r w:rsidR="00FB4D8B" w:rsidRPr="0022298A">
        <w:rPr>
          <w:rFonts w:ascii="Calibri" w:hAnsi="Calibri" w:cs="Times New Roman"/>
        </w:rPr>
        <w:t xml:space="preserve"> recognize all these as entrusted to them to use for the glory</w:t>
      </w:r>
      <w:r w:rsidR="009327B6" w:rsidRPr="0022298A">
        <w:rPr>
          <w:rFonts w:ascii="Calibri" w:hAnsi="Calibri" w:cs="Times New Roman"/>
        </w:rPr>
        <w:t xml:space="preserve"> of God and for helping others.</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E748FA"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According to t</w:t>
      </w:r>
      <w:r w:rsidR="00AC56F2" w:rsidRPr="0022298A">
        <w:rPr>
          <w:rFonts w:ascii="Calibri" w:hAnsi="Calibri" w:cs="Times New Roman"/>
        </w:rPr>
        <w:t>he Scriptures, Christians shall</w:t>
      </w:r>
      <w:r w:rsidR="00FB4D8B" w:rsidRPr="0022298A">
        <w:rPr>
          <w:rFonts w:ascii="Calibri" w:hAnsi="Calibri" w:cs="Times New Roman"/>
        </w:rPr>
        <w:t xml:space="preserve"> contribute of their means cheerfully, regularly, systematically, proportionately, and liberally for the advancement of the Redeemer's cause on earth. </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Section II:</w:t>
      </w:r>
      <w:r w:rsidRPr="0022298A">
        <w:rPr>
          <w:rFonts w:ascii="Calibri" w:hAnsi="Calibri" w:cs="Times New Roman"/>
        </w:rPr>
        <w:tab/>
      </w:r>
      <w:r w:rsidRPr="0022298A">
        <w:rPr>
          <w:rFonts w:ascii="Calibri" w:hAnsi="Calibri" w:cs="Times New Roman"/>
        </w:rPr>
        <w:tab/>
      </w:r>
      <w:r w:rsidR="00AC56F2" w:rsidRPr="0022298A">
        <w:rPr>
          <w:rFonts w:ascii="Calibri" w:hAnsi="Calibri" w:cs="Times New Roman"/>
        </w:rPr>
        <w:t>Christ's people shall</w:t>
      </w:r>
      <w:r w:rsidR="00FB4D8B" w:rsidRPr="0022298A">
        <w:rPr>
          <w:rFonts w:ascii="Calibri" w:hAnsi="Calibri" w:cs="Times New Roman"/>
        </w:rPr>
        <w:t>, as occasion requires, organize such associations and conventions as may best secure cooperation for the great</w:t>
      </w:r>
      <w:r w:rsidRPr="0022298A">
        <w:rPr>
          <w:rFonts w:ascii="Calibri" w:hAnsi="Calibri" w:cs="Times New Roman"/>
        </w:rPr>
        <w:t xml:space="preserve"> objects of the Kingdom of God.</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Such organizations </w:t>
      </w:r>
      <w:r w:rsidR="00AC56F2" w:rsidRPr="0022298A">
        <w:rPr>
          <w:rFonts w:ascii="Calibri" w:hAnsi="Calibri" w:cs="Times New Roman"/>
        </w:rPr>
        <w:t xml:space="preserve">shall </w:t>
      </w:r>
      <w:r w:rsidR="00FB4D8B" w:rsidRPr="0022298A">
        <w:rPr>
          <w:rFonts w:ascii="Calibri" w:hAnsi="Calibri" w:cs="Times New Roman"/>
        </w:rPr>
        <w:t>have no authority over one anothe</w:t>
      </w:r>
      <w:r w:rsidR="00AC56F2" w:rsidRPr="0022298A">
        <w:rPr>
          <w:rFonts w:ascii="Calibri" w:hAnsi="Calibri" w:cs="Times New Roman"/>
        </w:rPr>
        <w:t>r or over the churches. They shall be</w:t>
      </w:r>
      <w:r w:rsidR="00FB4D8B" w:rsidRPr="0022298A">
        <w:rPr>
          <w:rFonts w:ascii="Calibri" w:hAnsi="Calibri" w:cs="Times New Roman"/>
        </w:rPr>
        <w:t xml:space="preserve"> voluntary and advisory bodies designed to elicit, combine, and direct the energies of our peopl</w:t>
      </w:r>
      <w:r w:rsidR="009327B6" w:rsidRPr="0022298A">
        <w:rPr>
          <w:rFonts w:ascii="Calibri" w:hAnsi="Calibri" w:cs="Times New Roman"/>
        </w:rPr>
        <w:t>e in the most effective manner.</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Members </w:t>
      </w:r>
      <w:r w:rsidR="00AC56F2" w:rsidRPr="0022298A">
        <w:rPr>
          <w:rFonts w:ascii="Calibri" w:hAnsi="Calibri" w:cs="Times New Roman"/>
        </w:rPr>
        <w:t>of New Testament churches shall</w:t>
      </w:r>
      <w:r w:rsidR="00FB4D8B" w:rsidRPr="0022298A">
        <w:rPr>
          <w:rFonts w:ascii="Calibri" w:hAnsi="Calibri" w:cs="Times New Roman"/>
        </w:rPr>
        <w:t xml:space="preserve"> cooperate with one another in carrying forward the missionary, educational, and benevolent ministries for the extension of Chris</w:t>
      </w:r>
      <w:r w:rsidR="009327B6" w:rsidRPr="0022298A">
        <w:rPr>
          <w:rFonts w:ascii="Calibri" w:hAnsi="Calibri" w:cs="Times New Roman"/>
        </w:rPr>
        <w:t>t's Kingdom.</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Christian uni</w:t>
      </w:r>
      <w:r w:rsidR="00AC56F2" w:rsidRPr="0022298A">
        <w:rPr>
          <w:rFonts w:ascii="Calibri" w:hAnsi="Calibri" w:cs="Times New Roman"/>
        </w:rPr>
        <w:t xml:space="preserve">ty in the New Testament sense shall be </w:t>
      </w:r>
      <w:r w:rsidR="00FB4D8B" w:rsidRPr="0022298A">
        <w:rPr>
          <w:rFonts w:ascii="Calibri" w:hAnsi="Calibri" w:cs="Times New Roman"/>
        </w:rPr>
        <w:t>spiritual harmony and voluntary cooperation for common ends by var</w:t>
      </w:r>
      <w:r w:rsidR="009327B6" w:rsidRPr="0022298A">
        <w:rPr>
          <w:rFonts w:ascii="Calibri" w:hAnsi="Calibri" w:cs="Times New Roman"/>
        </w:rPr>
        <w:t>ious groups of Christ's people.</w:t>
      </w:r>
    </w:p>
    <w:p w:rsidR="000D4AFB" w:rsidRPr="0022298A" w:rsidRDefault="000D4AFB" w:rsidP="000D4AFB">
      <w:pPr>
        <w:pStyle w:val="Style"/>
        <w:tabs>
          <w:tab w:val="left" w:pos="720"/>
          <w:tab w:val="left" w:pos="1440"/>
          <w:tab w:val="left" w:pos="2160"/>
        </w:tabs>
        <w:ind w:left="2160" w:hanging="2160"/>
        <w:jc w:val="both"/>
        <w:rPr>
          <w:rFonts w:ascii="Calibri" w:hAnsi="Calibri" w:cs="Times New Roman"/>
        </w:rPr>
      </w:pPr>
    </w:p>
    <w:p w:rsidR="00FB4D8B" w:rsidRPr="0022298A" w:rsidRDefault="000D4AFB" w:rsidP="000D4AFB">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2.4</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Christian denominations</w:t>
      </w:r>
      <w:r w:rsidR="00F05D09" w:rsidRPr="0022298A">
        <w:rPr>
          <w:rFonts w:ascii="Calibri" w:hAnsi="Calibri" w:cs="Times New Roman"/>
        </w:rPr>
        <w:t xml:space="preserve"> </w:t>
      </w:r>
      <w:r w:rsidR="00AC56F2" w:rsidRPr="0022298A">
        <w:rPr>
          <w:rFonts w:ascii="Calibri" w:hAnsi="Calibri" w:cs="Times New Roman"/>
        </w:rPr>
        <w:t xml:space="preserve">shall </w:t>
      </w:r>
      <w:r w:rsidR="00F05D09" w:rsidRPr="0022298A">
        <w:rPr>
          <w:rFonts w:ascii="Calibri" w:hAnsi="Calibri" w:cs="Times New Roman"/>
        </w:rPr>
        <w:t>prosper</w:t>
      </w:r>
      <w:r w:rsidR="00FB4D8B" w:rsidRPr="0022298A">
        <w:rPr>
          <w:rFonts w:ascii="Calibri" w:hAnsi="Calibri" w:cs="Times New Roman"/>
        </w:rPr>
        <w:t>, when the end to be attained is itself justified, and when such cooperation involves no violation of conscience or compromise of loyalty to Christ and His Word as</w:t>
      </w:r>
      <w:r w:rsidR="009327B6" w:rsidRPr="0022298A">
        <w:rPr>
          <w:rFonts w:ascii="Calibri" w:hAnsi="Calibri" w:cs="Times New Roman"/>
        </w:rPr>
        <w:t xml:space="preserve"> revealed in the New Testament.</w:t>
      </w:r>
    </w:p>
    <w:p w:rsidR="00CC2253" w:rsidRPr="0022298A" w:rsidRDefault="00CC2253" w:rsidP="00EF7929">
      <w:pPr>
        <w:pStyle w:val="Style"/>
        <w:tabs>
          <w:tab w:val="left" w:pos="720"/>
          <w:tab w:val="left" w:pos="1440"/>
          <w:tab w:val="left" w:pos="2160"/>
        </w:tabs>
        <w:jc w:val="center"/>
        <w:rPr>
          <w:rFonts w:ascii="Calibri" w:hAnsi="Calibri" w:cs="Times New Roman"/>
          <w:b/>
        </w:rPr>
      </w:pPr>
    </w:p>
    <w:p w:rsidR="000D4AFB" w:rsidRPr="0022298A" w:rsidRDefault="000D4AFB" w:rsidP="00EF7929">
      <w:pPr>
        <w:pStyle w:val="Style"/>
        <w:tabs>
          <w:tab w:val="left" w:pos="720"/>
          <w:tab w:val="left" w:pos="1440"/>
          <w:tab w:val="left" w:pos="2160"/>
        </w:tabs>
        <w:jc w:val="center"/>
        <w:rPr>
          <w:rFonts w:ascii="Calibri" w:hAnsi="Calibri" w:cs="Times New Roman"/>
          <w:b/>
        </w:rPr>
      </w:pPr>
    </w:p>
    <w:p w:rsidR="00FB4D8B" w:rsidRPr="0022298A" w:rsidRDefault="00CC2253" w:rsidP="00EF7929">
      <w:pPr>
        <w:pStyle w:val="Style"/>
        <w:tabs>
          <w:tab w:val="left" w:pos="720"/>
          <w:tab w:val="left" w:pos="1440"/>
          <w:tab w:val="left" w:pos="2160"/>
        </w:tabs>
        <w:jc w:val="center"/>
        <w:rPr>
          <w:rFonts w:ascii="Calibri" w:hAnsi="Calibri" w:cs="Times New Roman"/>
          <w:b/>
        </w:rPr>
      </w:pPr>
      <w:r w:rsidRPr="0022298A">
        <w:rPr>
          <w:rFonts w:ascii="Calibri" w:hAnsi="Calibri" w:cs="Times New Roman"/>
          <w:b/>
        </w:rPr>
        <w:t>ARTICLE V</w:t>
      </w:r>
    </w:p>
    <w:p w:rsidR="00CC2253" w:rsidRPr="0022298A" w:rsidRDefault="00CC2253" w:rsidP="00EF7929">
      <w:pPr>
        <w:pStyle w:val="Style"/>
        <w:tabs>
          <w:tab w:val="left" w:pos="720"/>
          <w:tab w:val="left" w:pos="1440"/>
          <w:tab w:val="left" w:pos="2160"/>
        </w:tabs>
        <w:jc w:val="center"/>
        <w:rPr>
          <w:rFonts w:ascii="Calibri" w:hAnsi="Calibri" w:cs="Times New Roman"/>
          <w:b/>
        </w:rPr>
      </w:pPr>
    </w:p>
    <w:p w:rsidR="00FB4D8B" w:rsidRPr="0022298A" w:rsidRDefault="00FB4D8B" w:rsidP="00EF7929">
      <w:pPr>
        <w:pStyle w:val="Style"/>
        <w:tabs>
          <w:tab w:val="left" w:pos="720"/>
          <w:tab w:val="left" w:pos="1440"/>
          <w:tab w:val="left" w:pos="2160"/>
        </w:tabs>
        <w:jc w:val="center"/>
        <w:rPr>
          <w:rFonts w:ascii="Calibri" w:hAnsi="Calibri" w:cs="Times New Roman"/>
          <w:b/>
          <w:caps/>
        </w:rPr>
      </w:pPr>
      <w:r w:rsidRPr="0022298A">
        <w:rPr>
          <w:rFonts w:ascii="Calibri" w:hAnsi="Calibri" w:cs="Times New Roman"/>
          <w:b/>
          <w:caps/>
        </w:rPr>
        <w:t>The Christian and the Social Order</w:t>
      </w:r>
    </w:p>
    <w:p w:rsidR="00CC2253" w:rsidRPr="0022298A" w:rsidRDefault="00CC2253" w:rsidP="00EF7929">
      <w:pPr>
        <w:pStyle w:val="Style"/>
        <w:tabs>
          <w:tab w:val="left" w:pos="720"/>
          <w:tab w:val="left" w:pos="1440"/>
          <w:tab w:val="left" w:pos="2160"/>
        </w:tabs>
        <w:jc w:val="center"/>
        <w:rPr>
          <w:rFonts w:ascii="Calibri" w:hAnsi="Calibri" w:cs="Times New Roman"/>
          <w:b/>
          <w:caps/>
        </w:rPr>
      </w:pPr>
    </w:p>
    <w:p w:rsidR="002D2D01" w:rsidRPr="0022298A" w:rsidRDefault="00F57499" w:rsidP="00F5749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Section I:</w:t>
      </w:r>
      <w:r w:rsidRPr="0022298A">
        <w:rPr>
          <w:rFonts w:ascii="Calibri" w:hAnsi="Calibri" w:cs="Times New Roman"/>
        </w:rPr>
        <w:tab/>
      </w:r>
      <w:r w:rsidRPr="0022298A">
        <w:rPr>
          <w:rFonts w:ascii="Calibri" w:hAnsi="Calibri" w:cs="Times New Roman"/>
        </w:rPr>
        <w:tab/>
      </w:r>
      <w:r w:rsidR="001F07A7" w:rsidRPr="0022298A">
        <w:rPr>
          <w:rFonts w:ascii="Calibri" w:hAnsi="Calibri" w:cs="Times New Roman"/>
        </w:rPr>
        <w:t>All Christians shall be</w:t>
      </w:r>
      <w:r w:rsidR="00FB4D8B" w:rsidRPr="0022298A">
        <w:rPr>
          <w:rFonts w:ascii="Calibri" w:hAnsi="Calibri" w:cs="Times New Roman"/>
        </w:rPr>
        <w:t xml:space="preserve"> under obligation to seek to make the will of Christ </w:t>
      </w:r>
      <w:r w:rsidR="002D2D01" w:rsidRPr="0022298A">
        <w:rPr>
          <w:rFonts w:ascii="Calibri" w:hAnsi="Calibri" w:cs="Times New Roman"/>
        </w:rPr>
        <w:t xml:space="preserve">supreme in their </w:t>
      </w:r>
      <w:r w:rsidR="00FB4D8B" w:rsidRPr="0022298A">
        <w:rPr>
          <w:rFonts w:ascii="Calibri" w:hAnsi="Calibri" w:cs="Times New Roman"/>
        </w:rPr>
        <w:t xml:space="preserve">lives and in human society. </w:t>
      </w:r>
    </w:p>
    <w:p w:rsidR="002D2D01" w:rsidRPr="0022298A" w:rsidRDefault="002D2D01" w:rsidP="00F57499">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F5749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Means and methods used for the improvement of society and the establishment of righteousness among men </w:t>
      </w:r>
      <w:r w:rsidR="001F07A7" w:rsidRPr="0022298A">
        <w:rPr>
          <w:rFonts w:ascii="Calibri" w:hAnsi="Calibri" w:cs="Times New Roman"/>
          <w:iCs/>
        </w:rPr>
        <w:t>shall</w:t>
      </w:r>
      <w:r w:rsidR="00FB4D8B" w:rsidRPr="0022298A">
        <w:rPr>
          <w:rFonts w:ascii="Calibri" w:hAnsi="Calibri" w:cs="Times New Roman"/>
          <w:i/>
          <w:iCs/>
        </w:rPr>
        <w:t xml:space="preserve"> </w:t>
      </w:r>
      <w:r w:rsidR="00FB4D8B" w:rsidRPr="0022298A">
        <w:rPr>
          <w:rFonts w:ascii="Calibri" w:hAnsi="Calibri" w:cs="Times New Roman"/>
        </w:rPr>
        <w:t xml:space="preserve">be truly and permanently helpful only when they are rooted in the regeneration of the individual by the saving grace of God in Jesus Christ. </w:t>
      </w:r>
    </w:p>
    <w:p w:rsidR="002D2D01" w:rsidRPr="0022298A" w:rsidRDefault="002D2D01" w:rsidP="00F57499">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F57499">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In the spi</w:t>
      </w:r>
      <w:r w:rsidRPr="0022298A">
        <w:rPr>
          <w:rFonts w:ascii="Calibri" w:hAnsi="Calibri" w:cs="Times New Roman"/>
        </w:rPr>
        <w:t>rit of Christ, Christians shall</w:t>
      </w:r>
      <w:r w:rsidR="00FB4D8B" w:rsidRPr="0022298A">
        <w:rPr>
          <w:rFonts w:ascii="Calibri" w:hAnsi="Calibri" w:cs="Times New Roman"/>
        </w:rPr>
        <w:t xml:space="preserve"> oppose racism, every form of greed, selfishness, vice, and all forms of sexual immorality, including adultery, homosexuality, and pornography. </w:t>
      </w:r>
    </w:p>
    <w:p w:rsidR="002D2D01" w:rsidRPr="0022298A" w:rsidRDefault="002D2D01" w:rsidP="00F57499">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1.3</w:t>
      </w:r>
      <w:r w:rsidRPr="0022298A">
        <w:rPr>
          <w:rFonts w:ascii="Calibri" w:hAnsi="Calibri" w:cs="Times New Roman"/>
        </w:rPr>
        <w:tab/>
      </w:r>
      <w:r w:rsidRPr="0022298A">
        <w:rPr>
          <w:rFonts w:ascii="Calibri" w:hAnsi="Calibri" w:cs="Times New Roman"/>
        </w:rPr>
        <w:tab/>
        <w:t>We shall</w:t>
      </w:r>
      <w:r w:rsidR="00FB4D8B" w:rsidRPr="0022298A">
        <w:rPr>
          <w:rFonts w:ascii="Calibri" w:hAnsi="Calibri" w:cs="Times New Roman"/>
        </w:rPr>
        <w:t xml:space="preserve"> work to provide for the orphaned, the needy, the abused, the aged, the helpless, and the sick.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1.4</w:t>
      </w:r>
      <w:r w:rsidRPr="0022298A">
        <w:rPr>
          <w:rFonts w:ascii="Calibri" w:hAnsi="Calibri" w:cs="Times New Roman"/>
        </w:rPr>
        <w:tab/>
      </w:r>
      <w:r w:rsidRPr="0022298A">
        <w:rPr>
          <w:rFonts w:ascii="Calibri" w:hAnsi="Calibri" w:cs="Times New Roman"/>
        </w:rPr>
        <w:tab/>
        <w:t>We shall</w:t>
      </w:r>
      <w:r w:rsidR="00FB4D8B" w:rsidRPr="0022298A">
        <w:rPr>
          <w:rFonts w:ascii="Calibri" w:hAnsi="Calibri" w:cs="Times New Roman"/>
        </w:rPr>
        <w:t xml:space="preserve"> speak on behalf of the unborn and contend for the sanctity of all human life from conception to natural death.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1.5</w:t>
      </w:r>
      <w:r w:rsidRPr="0022298A">
        <w:rPr>
          <w:rFonts w:ascii="Calibri" w:hAnsi="Calibri" w:cs="Times New Roman"/>
        </w:rPr>
        <w:tab/>
      </w:r>
      <w:r w:rsidRPr="0022298A">
        <w:rPr>
          <w:rFonts w:ascii="Calibri" w:hAnsi="Calibri" w:cs="Times New Roman"/>
        </w:rPr>
        <w:tab/>
        <w:t>Every Christian shall</w:t>
      </w:r>
      <w:r w:rsidR="00FB4D8B" w:rsidRPr="0022298A">
        <w:rPr>
          <w:rFonts w:ascii="Calibri" w:hAnsi="Calibri" w:cs="Times New Roman"/>
        </w:rPr>
        <w:t xml:space="preserve"> seek to bring industry, government, and society as a whole under the sway of the principles of righteousness, truth, and brotherly love.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1.6</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In order to promo</w:t>
      </w:r>
      <w:r w:rsidRPr="0022298A">
        <w:rPr>
          <w:rFonts w:ascii="Calibri" w:hAnsi="Calibri" w:cs="Times New Roman"/>
        </w:rPr>
        <w:t>te these ends, Christians shall</w:t>
      </w:r>
      <w:r w:rsidR="00FB4D8B" w:rsidRPr="0022298A">
        <w:rPr>
          <w:rFonts w:ascii="Calibri" w:hAnsi="Calibri" w:cs="Times New Roman"/>
        </w:rPr>
        <w:t xml:space="preserve"> be ready to work with all men of good will in any good cause, always being careful to act in the spirit of love without compromising their loyalty to Christ and His truth. </w:t>
      </w:r>
    </w:p>
    <w:p w:rsidR="002D2D01" w:rsidRPr="0022298A" w:rsidRDefault="002D2D01" w:rsidP="00EF7929">
      <w:pPr>
        <w:pStyle w:val="Style"/>
        <w:tabs>
          <w:tab w:val="left" w:pos="720"/>
          <w:tab w:val="left" w:pos="1440"/>
          <w:tab w:val="left" w:pos="2160"/>
        </w:tabs>
        <w:jc w:val="both"/>
        <w:rPr>
          <w:rFonts w:ascii="Calibri" w:hAnsi="Calibri" w:cs="Times New Roman"/>
          <w:i/>
          <w:iCs/>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iCs/>
        </w:rPr>
        <w:t>Section II:</w:t>
      </w:r>
      <w:r w:rsidRPr="0022298A">
        <w:rPr>
          <w:rFonts w:ascii="Calibri" w:hAnsi="Calibri" w:cs="Times New Roman"/>
          <w:iCs/>
        </w:rPr>
        <w:tab/>
      </w:r>
      <w:r w:rsidRPr="0022298A">
        <w:rPr>
          <w:rFonts w:ascii="Calibri" w:hAnsi="Calibri" w:cs="Times New Roman"/>
          <w:iCs/>
        </w:rPr>
        <w:tab/>
      </w:r>
      <w:r w:rsidR="001F07A7" w:rsidRPr="0022298A">
        <w:rPr>
          <w:rFonts w:ascii="Calibri" w:hAnsi="Calibri" w:cs="Times New Roman"/>
        </w:rPr>
        <w:t>It shall be</w:t>
      </w:r>
      <w:r w:rsidR="00FB4D8B" w:rsidRPr="0022298A">
        <w:rPr>
          <w:rFonts w:ascii="Calibri" w:hAnsi="Calibri" w:cs="Times New Roman"/>
        </w:rPr>
        <w:t xml:space="preserve"> the duty of Christians to seek peace with all men on principles of righteousness.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In accordance with th</w:t>
      </w:r>
      <w:r w:rsidRPr="0022298A">
        <w:rPr>
          <w:rFonts w:ascii="Calibri" w:hAnsi="Calibri" w:cs="Times New Roman"/>
        </w:rPr>
        <w:t>e spirit and teachings of Christ, they shall</w:t>
      </w:r>
      <w:r w:rsidR="00FB4D8B" w:rsidRPr="0022298A">
        <w:rPr>
          <w:rFonts w:ascii="Calibri" w:hAnsi="Calibri" w:cs="Times New Roman"/>
        </w:rPr>
        <w:t xml:space="preserve"> do all in th</w:t>
      </w:r>
      <w:r w:rsidRPr="0022298A">
        <w:rPr>
          <w:rFonts w:ascii="Calibri" w:hAnsi="Calibri" w:cs="Times New Roman"/>
        </w:rPr>
        <w:t>eir power to put an end to war.</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The t</w:t>
      </w:r>
      <w:r w:rsidR="001F07A7" w:rsidRPr="0022298A">
        <w:rPr>
          <w:rFonts w:ascii="Calibri" w:hAnsi="Calibri" w:cs="Times New Roman"/>
        </w:rPr>
        <w:t>rue remedy for the war spirit shall be</w:t>
      </w:r>
      <w:r w:rsidR="00FB4D8B" w:rsidRPr="0022298A">
        <w:rPr>
          <w:rFonts w:ascii="Calibri" w:hAnsi="Calibri" w:cs="Times New Roman"/>
        </w:rPr>
        <w:t xml:space="preserve"> the gospel of our Lord. The supreme need of the world is the acceptance of His teachings in all the affairs of men and nations, and the practical application of His law of love.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2.3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Christian pe</w:t>
      </w:r>
      <w:r w:rsidRPr="0022298A">
        <w:rPr>
          <w:rFonts w:ascii="Calibri" w:hAnsi="Calibri" w:cs="Times New Roman"/>
        </w:rPr>
        <w:t>ople throughout the world shall</w:t>
      </w:r>
      <w:r w:rsidR="00FB4D8B" w:rsidRPr="0022298A">
        <w:rPr>
          <w:rFonts w:ascii="Calibri" w:hAnsi="Calibri" w:cs="Times New Roman"/>
        </w:rPr>
        <w:t xml:space="preserve"> pray for the reign of the Prince of Peace. </w:t>
      </w:r>
    </w:p>
    <w:p w:rsidR="002D2D01" w:rsidRPr="0022298A" w:rsidRDefault="002D2D01" w:rsidP="00EF7929">
      <w:pPr>
        <w:pStyle w:val="Style"/>
        <w:tabs>
          <w:tab w:val="left" w:pos="720"/>
          <w:tab w:val="left" w:pos="1440"/>
          <w:tab w:val="left" w:pos="2160"/>
        </w:tabs>
        <w:jc w:val="both"/>
        <w:rPr>
          <w:rFonts w:ascii="Calibri" w:hAnsi="Calibri" w:cs="Times New Roman"/>
          <w:iCs/>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iCs/>
        </w:rPr>
        <w:t>Section III:</w:t>
      </w:r>
      <w:r w:rsidRPr="0022298A">
        <w:rPr>
          <w:rFonts w:ascii="Calibri" w:hAnsi="Calibri" w:cs="Times New Roman"/>
          <w:iCs/>
        </w:rPr>
        <w:tab/>
      </w:r>
      <w:r w:rsidRPr="0022298A">
        <w:rPr>
          <w:rFonts w:ascii="Calibri" w:hAnsi="Calibri" w:cs="Times New Roman"/>
          <w:iCs/>
        </w:rPr>
        <w:tab/>
      </w:r>
      <w:r w:rsidR="001F07A7" w:rsidRPr="0022298A">
        <w:rPr>
          <w:rFonts w:ascii="Calibri" w:hAnsi="Calibri" w:cs="Times New Roman"/>
        </w:rPr>
        <w:t>God alone shall be</w:t>
      </w:r>
      <w:r w:rsidR="00FB4D8B" w:rsidRPr="0022298A">
        <w:rPr>
          <w:rFonts w:ascii="Calibri" w:hAnsi="Calibri" w:cs="Times New Roman"/>
        </w:rPr>
        <w:t xml:space="preserve"> Lord of the conscience, and He has left it free from the doctrines and commandments of men, which are contrary to His Word or not contained in it.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3.1</w:t>
      </w:r>
      <w:r w:rsidRPr="0022298A">
        <w:rPr>
          <w:rFonts w:ascii="Calibri" w:hAnsi="Calibri" w:cs="Times New Roman"/>
        </w:rPr>
        <w:tab/>
      </w:r>
      <w:r w:rsidRPr="0022298A">
        <w:rPr>
          <w:rFonts w:ascii="Calibri" w:hAnsi="Calibri" w:cs="Times New Roman"/>
        </w:rPr>
        <w:tab/>
        <w:t>Church and state shall</w:t>
      </w:r>
      <w:r w:rsidR="00FB4D8B" w:rsidRPr="0022298A">
        <w:rPr>
          <w:rFonts w:ascii="Calibri" w:hAnsi="Calibri" w:cs="Times New Roman"/>
        </w:rPr>
        <w:t xml:space="preserve"> be separate.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3.2</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state </w:t>
      </w:r>
      <w:r w:rsidR="001F07A7" w:rsidRPr="0022298A">
        <w:rPr>
          <w:rFonts w:ascii="Calibri" w:hAnsi="Calibri" w:cs="Times New Roman"/>
        </w:rPr>
        <w:t>shall owe</w:t>
      </w:r>
      <w:r w:rsidR="00FB4D8B" w:rsidRPr="0022298A">
        <w:rPr>
          <w:rFonts w:ascii="Calibri" w:hAnsi="Calibri" w:cs="Times New Roman"/>
        </w:rPr>
        <w:t xml:space="preserve"> to every church protection and full freedom in the pursuit of its spiritual ends. In providing for such freedom</w:t>
      </w:r>
      <w:r w:rsidRPr="0022298A">
        <w:rPr>
          <w:rFonts w:ascii="Calibri" w:hAnsi="Calibri" w:cs="Times New Roman"/>
        </w:rPr>
        <w:t>,</w:t>
      </w:r>
      <w:r w:rsidR="00FB4D8B" w:rsidRPr="0022298A">
        <w:rPr>
          <w:rFonts w:ascii="Calibri" w:hAnsi="Calibri" w:cs="Times New Roman"/>
        </w:rPr>
        <w:t xml:space="preserve"> no ecclesiasti</w:t>
      </w:r>
      <w:r w:rsidRPr="0022298A">
        <w:rPr>
          <w:rFonts w:ascii="Calibri" w:hAnsi="Calibri" w:cs="Times New Roman"/>
        </w:rPr>
        <w:t>cal group or denomination shall</w:t>
      </w:r>
      <w:r w:rsidR="00FB4D8B" w:rsidRPr="0022298A">
        <w:rPr>
          <w:rFonts w:ascii="Calibri" w:hAnsi="Calibri" w:cs="Times New Roman"/>
        </w:rPr>
        <w:t xml:space="preserve"> be favored by the state more than others.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3.3</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Civil government being ordained of God, </w:t>
      </w:r>
      <w:r w:rsidR="001F07A7" w:rsidRPr="0022298A">
        <w:rPr>
          <w:rFonts w:ascii="Calibri" w:hAnsi="Calibri" w:cs="Times New Roman"/>
        </w:rPr>
        <w:t>Christians shall have a duty to</w:t>
      </w:r>
      <w:r w:rsidR="00FB4D8B" w:rsidRPr="0022298A">
        <w:rPr>
          <w:rFonts w:ascii="Calibri" w:hAnsi="Calibri" w:cs="Times New Roman"/>
        </w:rPr>
        <w:t xml:space="preserve"> render loyal obedience thereto in all things not contrary to the revealed will of God.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3.4</w:t>
      </w:r>
      <w:r w:rsidRPr="0022298A">
        <w:rPr>
          <w:rFonts w:ascii="Calibri" w:hAnsi="Calibri" w:cs="Times New Roman"/>
        </w:rPr>
        <w:tab/>
      </w:r>
      <w:r w:rsidRPr="0022298A">
        <w:rPr>
          <w:rFonts w:ascii="Calibri" w:hAnsi="Calibri" w:cs="Times New Roman"/>
        </w:rPr>
        <w:tab/>
        <w:t>The church shall</w:t>
      </w:r>
      <w:r w:rsidR="00FB4D8B" w:rsidRPr="0022298A">
        <w:rPr>
          <w:rFonts w:ascii="Calibri" w:hAnsi="Calibri" w:cs="Times New Roman"/>
        </w:rPr>
        <w:t xml:space="preserve"> not resort to the civil power to carry on its work. </w:t>
      </w:r>
      <w:r w:rsidR="00F01019">
        <w:rPr>
          <w:rFonts w:ascii="Calibri" w:hAnsi="Calibri" w:cs="Times New Roman"/>
        </w:rPr>
        <w:t xml:space="preserve"> </w:t>
      </w:r>
      <w:r w:rsidR="00FB4D8B" w:rsidRPr="0022298A">
        <w:rPr>
          <w:rFonts w:ascii="Calibri" w:hAnsi="Calibri" w:cs="Times New Roman"/>
        </w:rPr>
        <w:t xml:space="preserve">The gospel of Christ </w:t>
      </w:r>
      <w:r w:rsidR="006600DB">
        <w:rPr>
          <w:rFonts w:ascii="Calibri" w:hAnsi="Calibri" w:cs="Times New Roman"/>
        </w:rPr>
        <w:t xml:space="preserve">alone shall be consulted for </w:t>
      </w:r>
      <w:r w:rsidR="00FB4D8B" w:rsidRPr="0022298A">
        <w:rPr>
          <w:rFonts w:ascii="Calibri" w:hAnsi="Calibri" w:cs="Times New Roman"/>
        </w:rPr>
        <w:t xml:space="preserve">spiritual means </w:t>
      </w:r>
      <w:r w:rsidR="006600DB">
        <w:rPr>
          <w:rFonts w:ascii="Calibri" w:hAnsi="Calibri" w:cs="Times New Roman"/>
        </w:rPr>
        <w:t>in</w:t>
      </w:r>
      <w:r w:rsidR="001F07A7" w:rsidRPr="0022298A">
        <w:rPr>
          <w:rFonts w:ascii="Calibri" w:hAnsi="Calibri" w:cs="Times New Roman"/>
        </w:rPr>
        <w:t xml:space="preserve"> the pursuit of its ends.</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3.5</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The state </w:t>
      </w:r>
      <w:r w:rsidRPr="0022298A">
        <w:rPr>
          <w:rFonts w:ascii="Calibri" w:hAnsi="Calibri" w:cs="Times New Roman"/>
        </w:rPr>
        <w:t>shall have</w:t>
      </w:r>
      <w:r w:rsidR="00FB4D8B" w:rsidRPr="0022298A">
        <w:rPr>
          <w:rFonts w:ascii="Calibri" w:hAnsi="Calibri" w:cs="Times New Roman"/>
        </w:rPr>
        <w:t xml:space="preserve"> no right to impose penalties for religious opinions of any kind.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3.6</w:t>
      </w:r>
      <w:r w:rsidRPr="0022298A">
        <w:rPr>
          <w:rFonts w:ascii="Calibri" w:hAnsi="Calibri" w:cs="Times New Roman"/>
        </w:rPr>
        <w:tab/>
      </w:r>
      <w:r w:rsidRPr="0022298A">
        <w:rPr>
          <w:rFonts w:ascii="Calibri" w:hAnsi="Calibri" w:cs="Times New Roman"/>
        </w:rPr>
        <w:tab/>
        <w:t>The state shall have</w:t>
      </w:r>
      <w:r w:rsidR="00FB4D8B" w:rsidRPr="0022298A">
        <w:rPr>
          <w:rFonts w:ascii="Calibri" w:hAnsi="Calibri" w:cs="Times New Roman"/>
        </w:rPr>
        <w:t xml:space="preserve"> no right to impose taxes for the support of any form of religion.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3.7</w:t>
      </w:r>
      <w:r w:rsidRPr="0022298A">
        <w:rPr>
          <w:rFonts w:ascii="Calibri" w:hAnsi="Calibri" w:cs="Times New Roman"/>
        </w:rPr>
        <w:tab/>
      </w:r>
      <w:r w:rsidRPr="0022298A">
        <w:rPr>
          <w:rFonts w:ascii="Calibri" w:hAnsi="Calibri" w:cs="Times New Roman"/>
        </w:rPr>
        <w:tab/>
      </w:r>
      <w:r w:rsidR="001F07A7" w:rsidRPr="0022298A">
        <w:rPr>
          <w:rFonts w:ascii="Calibri" w:hAnsi="Calibri" w:cs="Times New Roman"/>
        </w:rPr>
        <w:t>A free church in a free state shall be</w:t>
      </w:r>
      <w:r w:rsidR="00FB4D8B" w:rsidRPr="0022298A">
        <w:rPr>
          <w:rFonts w:ascii="Calibri" w:hAnsi="Calibri" w:cs="Times New Roman"/>
        </w:rPr>
        <w:t xml:space="preserve"> the Christian ideal, and this </w:t>
      </w:r>
      <w:r w:rsidR="001F07A7" w:rsidRPr="0022298A">
        <w:rPr>
          <w:rFonts w:ascii="Calibri" w:hAnsi="Calibri" w:cs="Times New Roman"/>
        </w:rPr>
        <w:t xml:space="preserve">shall </w:t>
      </w:r>
      <w:r w:rsidR="00FB4D8B" w:rsidRPr="0022298A">
        <w:rPr>
          <w:rFonts w:ascii="Calibri" w:hAnsi="Calibri" w:cs="Times New Roman"/>
        </w:rPr>
        <w:t>imp</w:t>
      </w:r>
      <w:r w:rsidR="001F07A7" w:rsidRPr="0022298A">
        <w:rPr>
          <w:rFonts w:ascii="Calibri" w:hAnsi="Calibri" w:cs="Times New Roman"/>
        </w:rPr>
        <w:t>ly</w:t>
      </w:r>
      <w:r w:rsidR="00FB4D8B" w:rsidRPr="0022298A">
        <w:rPr>
          <w:rFonts w:ascii="Calibri" w:hAnsi="Calibri" w:cs="Times New Roman"/>
        </w:rPr>
        <w:t xml:space="preserve"> the right of free and unhindered access to God on the part of all men, and the right to form and propagate opinions in the sphere of religion without interference by the civil power. </w:t>
      </w:r>
    </w:p>
    <w:p w:rsidR="002D2D01" w:rsidRPr="0022298A" w:rsidRDefault="002D2D01" w:rsidP="00EF7929">
      <w:pPr>
        <w:pStyle w:val="Style"/>
        <w:tabs>
          <w:tab w:val="left" w:pos="720"/>
          <w:tab w:val="left" w:pos="1440"/>
          <w:tab w:val="left" w:pos="2160"/>
        </w:tabs>
        <w:jc w:val="both"/>
        <w:rPr>
          <w:rFonts w:ascii="Calibri" w:hAnsi="Calibri" w:cs="Times New Roman"/>
          <w:iCs/>
        </w:rPr>
      </w:pPr>
    </w:p>
    <w:p w:rsidR="002D2D01" w:rsidRPr="0022298A" w:rsidRDefault="002D2D01" w:rsidP="00EF7929">
      <w:pPr>
        <w:pStyle w:val="Style"/>
        <w:tabs>
          <w:tab w:val="left" w:pos="720"/>
          <w:tab w:val="left" w:pos="1440"/>
          <w:tab w:val="left" w:pos="2160"/>
        </w:tabs>
        <w:jc w:val="both"/>
        <w:rPr>
          <w:rFonts w:ascii="Calibri" w:hAnsi="Calibri" w:cs="Times New Roman"/>
          <w:iCs/>
        </w:rPr>
      </w:pPr>
      <w:r w:rsidRPr="0022298A">
        <w:rPr>
          <w:rFonts w:ascii="Calibri" w:hAnsi="Calibri" w:cs="Times New Roman"/>
          <w:iCs/>
        </w:rPr>
        <w:t>Section IV:</w:t>
      </w:r>
      <w:r w:rsidRPr="0022298A">
        <w:rPr>
          <w:rFonts w:ascii="Calibri" w:hAnsi="Calibri" w:cs="Times New Roman"/>
          <w:iCs/>
        </w:rPr>
        <w:tab/>
      </w:r>
      <w:r w:rsidRPr="0022298A">
        <w:rPr>
          <w:rFonts w:ascii="Calibri" w:hAnsi="Calibri" w:cs="Times New Roman"/>
          <w:iCs/>
        </w:rPr>
        <w:tab/>
        <w:t>Marriage and Family</w:t>
      </w:r>
    </w:p>
    <w:p w:rsidR="002D2D01" w:rsidRPr="0022298A" w:rsidRDefault="002D2D01" w:rsidP="00EF7929">
      <w:pPr>
        <w:pStyle w:val="Style"/>
        <w:tabs>
          <w:tab w:val="left" w:pos="720"/>
          <w:tab w:val="left" w:pos="1440"/>
          <w:tab w:val="left" w:pos="2160"/>
        </w:tabs>
        <w:jc w:val="both"/>
        <w:rPr>
          <w:rFonts w:ascii="Calibri" w:hAnsi="Calibri" w:cs="Times New Roman"/>
          <w:iCs/>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4.1</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God has ordained the family as the foundational ins</w:t>
      </w:r>
      <w:r w:rsidR="00CA6CF1" w:rsidRPr="0022298A">
        <w:rPr>
          <w:rFonts w:ascii="Calibri" w:hAnsi="Calibri" w:cs="Times New Roman"/>
        </w:rPr>
        <w:t>titution of human society. It shall be</w:t>
      </w:r>
      <w:r w:rsidR="00FB4D8B" w:rsidRPr="0022298A">
        <w:rPr>
          <w:rFonts w:ascii="Calibri" w:hAnsi="Calibri" w:cs="Times New Roman"/>
        </w:rPr>
        <w:t xml:space="preserve"> composed of persons related to one another b</w:t>
      </w:r>
      <w:r w:rsidRPr="0022298A">
        <w:rPr>
          <w:rFonts w:ascii="Calibri" w:hAnsi="Calibri" w:cs="Times New Roman"/>
        </w:rPr>
        <w:t>y marriage, blood, or adoption.</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4.2</w:t>
      </w:r>
      <w:r w:rsidRPr="0022298A">
        <w:rPr>
          <w:rFonts w:ascii="Calibri" w:hAnsi="Calibri" w:cs="Times New Roman"/>
        </w:rPr>
        <w:tab/>
      </w:r>
      <w:r w:rsidRPr="0022298A">
        <w:rPr>
          <w:rFonts w:ascii="Calibri" w:hAnsi="Calibri" w:cs="Times New Roman"/>
        </w:rPr>
        <w:tab/>
      </w:r>
      <w:r w:rsidR="00CA6CF1" w:rsidRPr="0022298A">
        <w:rPr>
          <w:rFonts w:ascii="Calibri" w:hAnsi="Calibri" w:cs="Times New Roman"/>
        </w:rPr>
        <w:t>Marriage shall be</w:t>
      </w:r>
      <w:r w:rsidR="00FB4D8B" w:rsidRPr="0022298A">
        <w:rPr>
          <w:rFonts w:ascii="Calibri" w:hAnsi="Calibri" w:cs="Times New Roman"/>
        </w:rPr>
        <w:t xml:space="preserve"> the</w:t>
      </w:r>
      <w:r w:rsidR="000468EF" w:rsidRPr="0022298A">
        <w:rPr>
          <w:rFonts w:ascii="Calibri" w:hAnsi="Calibri" w:cs="Times New Roman"/>
        </w:rPr>
        <w:t xml:space="preserve"> uniting</w:t>
      </w:r>
      <w:r w:rsidR="00FB4D8B" w:rsidRPr="0022298A">
        <w:rPr>
          <w:rFonts w:ascii="Calibri" w:hAnsi="Calibri" w:cs="Times New Roman"/>
        </w:rPr>
        <w:t xml:space="preserve"> of one man and one woman in covenant </w:t>
      </w:r>
      <w:r w:rsidR="00CA6CF1" w:rsidRPr="0022298A">
        <w:rPr>
          <w:rFonts w:ascii="Calibri" w:hAnsi="Calibri" w:cs="Times New Roman"/>
        </w:rPr>
        <w:t>commitment for a lifetime. It shall be</w:t>
      </w:r>
      <w:r w:rsidR="00FB4D8B" w:rsidRPr="0022298A">
        <w:rPr>
          <w:rFonts w:ascii="Calibri" w:hAnsi="Calibri" w:cs="Times New Roman"/>
        </w:rPr>
        <w:t xml:space="preserve"> God's unique gift to reveal the union between Christ and His church and to provide for the man and the woman in marriage the framework for intimate companionship, the channel of sexual expression according to biblical standards, and the means for procreation of the human race.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4.3</w:t>
      </w:r>
      <w:r w:rsidRPr="0022298A">
        <w:rPr>
          <w:rFonts w:ascii="Calibri" w:hAnsi="Calibri" w:cs="Times New Roman"/>
        </w:rPr>
        <w:tab/>
      </w:r>
      <w:r w:rsidRPr="0022298A">
        <w:rPr>
          <w:rFonts w:ascii="Calibri" w:hAnsi="Calibri" w:cs="Times New Roman"/>
        </w:rPr>
        <w:tab/>
      </w:r>
      <w:r w:rsidR="00CA6CF1" w:rsidRPr="0022298A">
        <w:rPr>
          <w:rFonts w:ascii="Calibri" w:hAnsi="Calibri" w:cs="Times New Roman"/>
        </w:rPr>
        <w:t>The husband and wife shall be</w:t>
      </w:r>
      <w:r w:rsidR="00FB4D8B" w:rsidRPr="0022298A">
        <w:rPr>
          <w:rFonts w:ascii="Calibri" w:hAnsi="Calibri" w:cs="Times New Roman"/>
        </w:rPr>
        <w:t xml:space="preserve"> of equal worth before God, since both are created in God's image. The marriage relationship </w:t>
      </w:r>
      <w:r w:rsidR="00CA6CF1" w:rsidRPr="0022298A">
        <w:rPr>
          <w:rFonts w:ascii="Calibri" w:hAnsi="Calibri" w:cs="Times New Roman"/>
        </w:rPr>
        <w:t>shall model</w:t>
      </w:r>
      <w:r w:rsidR="00FB4D8B" w:rsidRPr="0022298A">
        <w:rPr>
          <w:rFonts w:ascii="Calibri" w:hAnsi="Calibri" w:cs="Times New Roman"/>
        </w:rPr>
        <w:t xml:space="preserve"> the way God relates to His people.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4.4</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A husband </w:t>
      </w:r>
      <w:r w:rsidR="00CA6CF1" w:rsidRPr="0022298A">
        <w:rPr>
          <w:rFonts w:ascii="Calibri" w:hAnsi="Calibri" w:cs="Times New Roman"/>
        </w:rPr>
        <w:t>shall</w:t>
      </w:r>
      <w:r w:rsidR="00FB4D8B" w:rsidRPr="0022298A">
        <w:rPr>
          <w:rFonts w:ascii="Calibri" w:hAnsi="Calibri" w:cs="Times New Roman"/>
        </w:rPr>
        <w:t xml:space="preserve"> love his wife as</w:t>
      </w:r>
      <w:r w:rsidR="00CA6CF1" w:rsidRPr="0022298A">
        <w:rPr>
          <w:rFonts w:ascii="Calibri" w:hAnsi="Calibri" w:cs="Times New Roman"/>
        </w:rPr>
        <w:t xml:space="preserve"> Christ loved the church. He shall have</w:t>
      </w:r>
      <w:r w:rsidR="00FB4D8B" w:rsidRPr="0022298A">
        <w:rPr>
          <w:rFonts w:ascii="Calibri" w:hAnsi="Calibri" w:cs="Times New Roman"/>
        </w:rPr>
        <w:t xml:space="preserve"> the God-given responsibility to provide for, to protect, and to lead his family.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4.5</w:t>
      </w:r>
      <w:r w:rsidRPr="0022298A">
        <w:rPr>
          <w:rFonts w:ascii="Calibri" w:hAnsi="Calibri" w:cs="Times New Roman"/>
        </w:rPr>
        <w:tab/>
      </w:r>
      <w:r w:rsidRPr="0022298A">
        <w:rPr>
          <w:rFonts w:ascii="Calibri" w:hAnsi="Calibri" w:cs="Times New Roman"/>
        </w:rPr>
        <w:tab/>
      </w:r>
      <w:r w:rsidR="00CA6CF1" w:rsidRPr="0022298A">
        <w:rPr>
          <w:rFonts w:ascii="Calibri" w:hAnsi="Calibri" w:cs="Times New Roman"/>
        </w:rPr>
        <w:t xml:space="preserve">A wife shall </w:t>
      </w:r>
      <w:r w:rsidR="00FB4D8B" w:rsidRPr="0022298A">
        <w:rPr>
          <w:rFonts w:ascii="Calibri" w:hAnsi="Calibri" w:cs="Times New Roman"/>
        </w:rPr>
        <w:t xml:space="preserve">submit herself graciously to the servant leadership of her husband even as the church </w:t>
      </w:r>
      <w:r w:rsidR="00CA6CF1" w:rsidRPr="0022298A">
        <w:rPr>
          <w:rFonts w:ascii="Calibri" w:hAnsi="Calibri" w:cs="Times New Roman"/>
        </w:rPr>
        <w:t>shall willingly submit</w:t>
      </w:r>
      <w:r w:rsidR="00FB4D8B" w:rsidRPr="0022298A">
        <w:rPr>
          <w:rFonts w:ascii="Calibri" w:hAnsi="Calibri" w:cs="Times New Roman"/>
        </w:rPr>
        <w:t xml:space="preserve"> to the headship of Christ. She, being in the image of God as is her hu</w:t>
      </w:r>
      <w:r w:rsidR="00CA6CF1" w:rsidRPr="0022298A">
        <w:rPr>
          <w:rFonts w:ascii="Calibri" w:hAnsi="Calibri" w:cs="Times New Roman"/>
        </w:rPr>
        <w:t>sband and thus shall be equal to him, shall have</w:t>
      </w:r>
      <w:r w:rsidR="00FB4D8B" w:rsidRPr="0022298A">
        <w:rPr>
          <w:rFonts w:ascii="Calibri" w:hAnsi="Calibri" w:cs="Times New Roman"/>
        </w:rPr>
        <w:t xml:space="preserve"> the God-given responsibility to respect her husband and to serve as his helper in managing the household and nurturing the next generation.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4.6</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Children, fr</w:t>
      </w:r>
      <w:r w:rsidR="00CA6CF1" w:rsidRPr="0022298A">
        <w:rPr>
          <w:rFonts w:ascii="Calibri" w:hAnsi="Calibri" w:cs="Times New Roman"/>
        </w:rPr>
        <w:t>om the moment of conception, shall be</w:t>
      </w:r>
      <w:r w:rsidR="00FB4D8B" w:rsidRPr="0022298A">
        <w:rPr>
          <w:rFonts w:ascii="Calibri" w:hAnsi="Calibri" w:cs="Times New Roman"/>
        </w:rPr>
        <w:t xml:space="preserve"> a blessing and heritage from the Lord.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4.7</w:t>
      </w:r>
      <w:r w:rsidRPr="0022298A">
        <w:rPr>
          <w:rFonts w:ascii="Calibri" w:hAnsi="Calibri" w:cs="Times New Roman"/>
        </w:rPr>
        <w:tab/>
      </w:r>
      <w:r w:rsidRPr="0022298A">
        <w:rPr>
          <w:rFonts w:ascii="Calibri" w:hAnsi="Calibri" w:cs="Times New Roman"/>
        </w:rPr>
        <w:tab/>
      </w:r>
      <w:r w:rsidR="00FB4D8B" w:rsidRPr="0022298A">
        <w:rPr>
          <w:rFonts w:ascii="Calibri" w:hAnsi="Calibri" w:cs="Times New Roman"/>
        </w:rPr>
        <w:t xml:space="preserve">Parents are to demonstrate to their children God's pattern for marriage.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4.8</w:t>
      </w:r>
      <w:r w:rsidRPr="0022298A">
        <w:rPr>
          <w:rFonts w:ascii="Calibri" w:hAnsi="Calibri" w:cs="Times New Roman"/>
        </w:rPr>
        <w:tab/>
      </w:r>
      <w:r w:rsidRPr="0022298A">
        <w:rPr>
          <w:rFonts w:ascii="Calibri" w:hAnsi="Calibri" w:cs="Times New Roman"/>
        </w:rPr>
        <w:tab/>
      </w:r>
      <w:r w:rsidR="00CA6CF1" w:rsidRPr="0022298A">
        <w:rPr>
          <w:rFonts w:ascii="Calibri" w:hAnsi="Calibri" w:cs="Times New Roman"/>
        </w:rPr>
        <w:t xml:space="preserve">Parents shall </w:t>
      </w:r>
      <w:r w:rsidR="00FB4D8B" w:rsidRPr="0022298A">
        <w:rPr>
          <w:rFonts w:ascii="Calibri" w:hAnsi="Calibri" w:cs="Times New Roman"/>
        </w:rPr>
        <w:t>teach their children s</w:t>
      </w:r>
      <w:r w:rsidR="00CA6CF1" w:rsidRPr="0022298A">
        <w:rPr>
          <w:rFonts w:ascii="Calibri" w:hAnsi="Calibri" w:cs="Times New Roman"/>
        </w:rPr>
        <w:t>piritual and moral values and shall</w:t>
      </w:r>
      <w:r w:rsidR="00FB4D8B" w:rsidRPr="0022298A">
        <w:rPr>
          <w:rFonts w:ascii="Calibri" w:hAnsi="Calibri" w:cs="Times New Roman"/>
        </w:rPr>
        <w:t xml:space="preserve"> lead them, through consistent lifestyle example and loving discipline, to make </w:t>
      </w:r>
      <w:r w:rsidRPr="0022298A">
        <w:rPr>
          <w:rFonts w:ascii="Calibri" w:hAnsi="Calibri" w:cs="Times New Roman"/>
        </w:rPr>
        <w:t>choices based on biblical truth.</w:t>
      </w:r>
      <w:r w:rsidR="00FB4D8B" w:rsidRPr="0022298A">
        <w:rPr>
          <w:rFonts w:ascii="Calibri" w:hAnsi="Calibri" w:cs="Times New Roman"/>
        </w:rPr>
        <w:t xml:space="preserve"> </w:t>
      </w:r>
    </w:p>
    <w:p w:rsidR="002D2D01" w:rsidRPr="0022298A" w:rsidRDefault="002D2D01" w:rsidP="002D2D01">
      <w:pPr>
        <w:pStyle w:val="Style"/>
        <w:tabs>
          <w:tab w:val="left" w:pos="720"/>
          <w:tab w:val="left" w:pos="1440"/>
          <w:tab w:val="left" w:pos="2160"/>
        </w:tabs>
        <w:ind w:left="2160" w:hanging="2160"/>
        <w:jc w:val="both"/>
        <w:rPr>
          <w:rFonts w:ascii="Calibri" w:hAnsi="Calibri" w:cs="Times New Roman"/>
        </w:rPr>
      </w:pPr>
    </w:p>
    <w:p w:rsidR="00FB4D8B" w:rsidRPr="0022298A" w:rsidRDefault="002D2D01" w:rsidP="002D2D01">
      <w:pPr>
        <w:pStyle w:val="Style"/>
        <w:tabs>
          <w:tab w:val="left" w:pos="720"/>
          <w:tab w:val="left" w:pos="1440"/>
          <w:tab w:val="left" w:pos="2160"/>
        </w:tabs>
        <w:ind w:left="2160" w:hanging="2160"/>
        <w:jc w:val="both"/>
        <w:rPr>
          <w:rFonts w:ascii="Calibri" w:hAnsi="Calibri" w:cs="Times New Roman"/>
        </w:rPr>
      </w:pPr>
      <w:r w:rsidRPr="0022298A">
        <w:rPr>
          <w:rFonts w:ascii="Calibri" w:hAnsi="Calibri" w:cs="Times New Roman"/>
        </w:rPr>
        <w:tab/>
        <w:t>4.9</w:t>
      </w:r>
      <w:r w:rsidRPr="0022298A">
        <w:rPr>
          <w:rFonts w:ascii="Calibri" w:hAnsi="Calibri" w:cs="Times New Roman"/>
        </w:rPr>
        <w:tab/>
      </w:r>
      <w:r w:rsidRPr="0022298A">
        <w:rPr>
          <w:rFonts w:ascii="Calibri" w:hAnsi="Calibri" w:cs="Times New Roman"/>
        </w:rPr>
        <w:tab/>
      </w:r>
      <w:r w:rsidR="00CA6CF1" w:rsidRPr="0022298A">
        <w:rPr>
          <w:rFonts w:ascii="Calibri" w:hAnsi="Calibri" w:cs="Times New Roman"/>
        </w:rPr>
        <w:t>Children shall</w:t>
      </w:r>
      <w:r w:rsidR="00FB4D8B" w:rsidRPr="0022298A">
        <w:rPr>
          <w:rFonts w:ascii="Calibri" w:hAnsi="Calibri" w:cs="Times New Roman"/>
        </w:rPr>
        <w:t xml:space="preserve"> honor and obey their parents. </w:t>
      </w:r>
    </w:p>
    <w:p w:rsidR="00FB4D8B" w:rsidRPr="0022298A" w:rsidRDefault="00FB4D8B" w:rsidP="00EF7929">
      <w:pPr>
        <w:pStyle w:val="BodyText"/>
        <w:tabs>
          <w:tab w:val="left" w:pos="720"/>
          <w:tab w:val="left" w:pos="1440"/>
          <w:tab w:val="left" w:pos="2160"/>
        </w:tabs>
        <w:jc w:val="center"/>
        <w:rPr>
          <w:rFonts w:ascii="Calibri" w:hAnsi="Calibri"/>
        </w:rPr>
      </w:pPr>
    </w:p>
    <w:p w:rsidR="00BF537F" w:rsidRPr="0022298A" w:rsidRDefault="00BF537F" w:rsidP="00EF7929">
      <w:pPr>
        <w:pStyle w:val="BodyText"/>
        <w:tabs>
          <w:tab w:val="left" w:pos="720"/>
          <w:tab w:val="left" w:pos="1440"/>
          <w:tab w:val="left" w:pos="2160"/>
        </w:tabs>
        <w:jc w:val="center"/>
        <w:rPr>
          <w:rFonts w:ascii="Calibri" w:hAnsi="Calibri"/>
        </w:rPr>
      </w:pPr>
    </w:p>
    <w:p w:rsidR="00FB4D8B" w:rsidRPr="0022298A" w:rsidRDefault="00CC2253" w:rsidP="00EF7929">
      <w:pPr>
        <w:pStyle w:val="BodyText"/>
        <w:tabs>
          <w:tab w:val="left" w:pos="720"/>
          <w:tab w:val="left" w:pos="1440"/>
          <w:tab w:val="left" w:pos="2160"/>
        </w:tabs>
        <w:jc w:val="center"/>
        <w:rPr>
          <w:rFonts w:ascii="Calibri" w:hAnsi="Calibri"/>
          <w:b/>
          <w:bCs/>
        </w:rPr>
      </w:pPr>
      <w:r w:rsidRPr="0022298A">
        <w:rPr>
          <w:rFonts w:ascii="Calibri" w:hAnsi="Calibri"/>
          <w:b/>
          <w:bCs/>
        </w:rPr>
        <w:t>ARTICLE VI</w:t>
      </w:r>
      <w:r w:rsidR="00FB4D8B" w:rsidRPr="0022298A">
        <w:rPr>
          <w:rFonts w:ascii="Calibri" w:hAnsi="Calibri"/>
          <w:b/>
          <w:bCs/>
        </w:rPr>
        <w:t xml:space="preserve"> </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FB4D8B" w:rsidP="00EF7929">
      <w:pPr>
        <w:pStyle w:val="BodyText"/>
        <w:tabs>
          <w:tab w:val="left" w:pos="720"/>
          <w:tab w:val="left" w:pos="1440"/>
          <w:tab w:val="left" w:pos="2160"/>
        </w:tabs>
        <w:jc w:val="center"/>
        <w:rPr>
          <w:rFonts w:ascii="Calibri" w:hAnsi="Calibri"/>
          <w:b/>
          <w:bCs/>
        </w:rPr>
      </w:pPr>
      <w:r w:rsidRPr="0022298A">
        <w:rPr>
          <w:rFonts w:ascii="Calibri" w:hAnsi="Calibri"/>
          <w:b/>
          <w:bCs/>
        </w:rPr>
        <w:t>ASSOCIATIONS</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0468EF" w:rsidP="000468EF">
      <w:pPr>
        <w:pStyle w:val="BodyText"/>
        <w:tabs>
          <w:tab w:val="left" w:pos="720"/>
          <w:tab w:val="left" w:pos="1440"/>
          <w:tab w:val="left" w:pos="2160"/>
        </w:tabs>
        <w:ind w:left="2160" w:hanging="2160"/>
        <w:rPr>
          <w:rFonts w:ascii="Calibri" w:hAnsi="Calibri"/>
        </w:rPr>
      </w:pPr>
      <w:r w:rsidRPr="0022298A">
        <w:rPr>
          <w:rFonts w:ascii="Calibri" w:hAnsi="Calibri"/>
        </w:rPr>
        <w:t>Sect</w:t>
      </w:r>
      <w:r w:rsidR="002F0A0F">
        <w:rPr>
          <w:rFonts w:ascii="Calibri" w:hAnsi="Calibri"/>
        </w:rPr>
        <w:t>ion I:</w:t>
      </w:r>
      <w:r w:rsidR="002F0A0F">
        <w:rPr>
          <w:rFonts w:ascii="Calibri" w:hAnsi="Calibri"/>
        </w:rPr>
        <w:tab/>
      </w:r>
      <w:r w:rsidR="002F0A0F">
        <w:rPr>
          <w:rFonts w:ascii="Calibri" w:hAnsi="Calibri"/>
        </w:rPr>
        <w:tab/>
        <w:t>The Associations to which</w:t>
      </w:r>
      <w:r w:rsidRPr="0022298A">
        <w:rPr>
          <w:rFonts w:ascii="Calibri" w:hAnsi="Calibri"/>
        </w:rPr>
        <w:t xml:space="preserve"> this church shall </w:t>
      </w:r>
      <w:r w:rsidR="002F0A0F">
        <w:rPr>
          <w:rFonts w:ascii="Calibri" w:hAnsi="Calibri"/>
        </w:rPr>
        <w:t xml:space="preserve">voluntarily </w:t>
      </w:r>
      <w:r w:rsidRPr="0022298A">
        <w:rPr>
          <w:rFonts w:ascii="Calibri" w:hAnsi="Calibri"/>
        </w:rPr>
        <w:t>be</w:t>
      </w:r>
      <w:r w:rsidR="00FB4D8B" w:rsidRPr="0022298A">
        <w:rPr>
          <w:rFonts w:ascii="Calibri" w:hAnsi="Calibri"/>
        </w:rPr>
        <w:t xml:space="preserve"> aligned </w:t>
      </w:r>
      <w:r w:rsidRPr="0022298A">
        <w:rPr>
          <w:rFonts w:ascii="Calibri" w:hAnsi="Calibri"/>
        </w:rPr>
        <w:t>are</w:t>
      </w:r>
      <w:r w:rsidR="00FB4D8B" w:rsidRPr="0022298A">
        <w:rPr>
          <w:rFonts w:ascii="Calibri" w:hAnsi="Calibri"/>
        </w:rPr>
        <w:t xml:space="preserve"> the Southern Baptist</w:t>
      </w:r>
      <w:r w:rsidR="00F51E4A">
        <w:rPr>
          <w:rFonts w:ascii="Calibri" w:hAnsi="Calibri"/>
        </w:rPr>
        <w:t>s of Texas</w:t>
      </w:r>
      <w:r w:rsidRPr="0022298A">
        <w:rPr>
          <w:rFonts w:ascii="Calibri" w:hAnsi="Calibri"/>
        </w:rPr>
        <w:t xml:space="preserve"> Convention </w:t>
      </w:r>
      <w:r w:rsidR="00FB4D8B" w:rsidRPr="0022298A">
        <w:rPr>
          <w:rFonts w:ascii="Calibri" w:hAnsi="Calibri"/>
        </w:rPr>
        <w:t xml:space="preserve">and the </w:t>
      </w:r>
      <w:r w:rsidRPr="0022298A">
        <w:rPr>
          <w:rFonts w:ascii="Calibri" w:hAnsi="Calibri"/>
        </w:rPr>
        <w:t xml:space="preserve">St. John District Regular </w:t>
      </w:r>
      <w:r w:rsidR="00FB4D8B" w:rsidRPr="0022298A">
        <w:rPr>
          <w:rFonts w:ascii="Calibri" w:hAnsi="Calibri"/>
        </w:rPr>
        <w:t>Baptist Association.</w:t>
      </w:r>
    </w:p>
    <w:p w:rsidR="00FB4D8B" w:rsidRPr="0022298A" w:rsidRDefault="00FB4D8B" w:rsidP="00EF7929">
      <w:pPr>
        <w:pStyle w:val="BodyText"/>
        <w:tabs>
          <w:tab w:val="left" w:pos="720"/>
          <w:tab w:val="left" w:pos="1440"/>
          <w:tab w:val="left" w:pos="2160"/>
        </w:tabs>
        <w:rPr>
          <w:rFonts w:ascii="Calibri" w:hAnsi="Calibri"/>
        </w:rPr>
      </w:pPr>
    </w:p>
    <w:p w:rsidR="00BF537F" w:rsidRPr="0022298A" w:rsidRDefault="00BF537F" w:rsidP="00EF7929">
      <w:pPr>
        <w:pStyle w:val="BodyText"/>
        <w:tabs>
          <w:tab w:val="left" w:pos="720"/>
          <w:tab w:val="left" w:pos="1440"/>
          <w:tab w:val="left" w:pos="2160"/>
        </w:tabs>
        <w:rPr>
          <w:rFonts w:ascii="Calibri" w:hAnsi="Calibri"/>
        </w:rPr>
      </w:pPr>
    </w:p>
    <w:p w:rsidR="00FB4D8B" w:rsidRPr="0022298A" w:rsidRDefault="00FB4D8B" w:rsidP="00EF7929">
      <w:pPr>
        <w:pStyle w:val="BodyText"/>
        <w:tabs>
          <w:tab w:val="left" w:pos="720"/>
          <w:tab w:val="left" w:pos="1440"/>
          <w:tab w:val="left" w:pos="2160"/>
        </w:tabs>
        <w:jc w:val="center"/>
        <w:rPr>
          <w:rFonts w:ascii="Calibri" w:hAnsi="Calibri"/>
          <w:b/>
          <w:bCs/>
        </w:rPr>
      </w:pPr>
      <w:r w:rsidRPr="0022298A">
        <w:rPr>
          <w:rFonts w:ascii="Calibri" w:hAnsi="Calibri"/>
          <w:b/>
          <w:bCs/>
        </w:rPr>
        <w:t xml:space="preserve">ARTICLE VII </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FB4D8B" w:rsidP="00EF7929">
      <w:pPr>
        <w:pStyle w:val="BodyText"/>
        <w:tabs>
          <w:tab w:val="left" w:pos="720"/>
          <w:tab w:val="left" w:pos="1440"/>
          <w:tab w:val="left" w:pos="2160"/>
        </w:tabs>
        <w:jc w:val="center"/>
        <w:rPr>
          <w:rFonts w:ascii="Calibri" w:hAnsi="Calibri"/>
          <w:b/>
          <w:bCs/>
        </w:rPr>
      </w:pPr>
      <w:r w:rsidRPr="0022298A">
        <w:rPr>
          <w:rFonts w:ascii="Calibri" w:hAnsi="Calibri"/>
          <w:b/>
          <w:bCs/>
        </w:rPr>
        <w:t>MEMBERSHIP OF THE CHURCH</w:t>
      </w:r>
    </w:p>
    <w:p w:rsidR="00FB4D8B" w:rsidRPr="0022298A" w:rsidRDefault="00FB4D8B" w:rsidP="00EF7929">
      <w:pPr>
        <w:pStyle w:val="BodyText"/>
        <w:tabs>
          <w:tab w:val="left" w:pos="720"/>
          <w:tab w:val="left" w:pos="1440"/>
          <w:tab w:val="left" w:pos="2160"/>
        </w:tabs>
        <w:jc w:val="center"/>
        <w:rPr>
          <w:rFonts w:ascii="Calibri" w:hAnsi="Calibri"/>
          <w:b/>
          <w:bCs/>
        </w:rPr>
      </w:pPr>
    </w:p>
    <w:p w:rsidR="00FB4D8B" w:rsidRPr="0022298A" w:rsidRDefault="00CA6CF1" w:rsidP="00EF7929">
      <w:pPr>
        <w:pStyle w:val="BodyText"/>
        <w:tabs>
          <w:tab w:val="left" w:pos="720"/>
          <w:tab w:val="left" w:pos="1440"/>
          <w:tab w:val="left" w:pos="2160"/>
        </w:tabs>
        <w:rPr>
          <w:rFonts w:ascii="Calibri" w:hAnsi="Calibri"/>
          <w:bCs/>
        </w:rPr>
      </w:pPr>
      <w:r w:rsidRPr="0022298A">
        <w:rPr>
          <w:rFonts w:ascii="Calibri" w:hAnsi="Calibri"/>
          <w:bCs/>
        </w:rPr>
        <w:t>Section I:</w:t>
      </w:r>
      <w:r w:rsidRPr="0022298A">
        <w:rPr>
          <w:rFonts w:ascii="Calibri" w:hAnsi="Calibri"/>
          <w:bCs/>
        </w:rPr>
        <w:tab/>
      </w:r>
      <w:r w:rsidRPr="0022298A">
        <w:rPr>
          <w:rFonts w:ascii="Calibri" w:hAnsi="Calibri"/>
          <w:bCs/>
        </w:rPr>
        <w:tab/>
        <w:t>Qualifications for Membership</w:t>
      </w:r>
    </w:p>
    <w:p w:rsidR="00FB4D8B" w:rsidRPr="0022298A" w:rsidRDefault="00FB4D8B" w:rsidP="00EF7929">
      <w:pPr>
        <w:pStyle w:val="BodyText"/>
        <w:tabs>
          <w:tab w:val="left" w:pos="720"/>
          <w:tab w:val="left" w:pos="1440"/>
          <w:tab w:val="left" w:pos="2160"/>
        </w:tabs>
        <w:jc w:val="center"/>
        <w:rPr>
          <w:rFonts w:ascii="Calibri" w:hAnsi="Calibri"/>
        </w:rPr>
      </w:pPr>
    </w:p>
    <w:p w:rsidR="00CA6CF1" w:rsidRPr="0022298A" w:rsidRDefault="00CA6CF1" w:rsidP="00CA6CF1">
      <w:pPr>
        <w:tabs>
          <w:tab w:val="left" w:pos="720"/>
          <w:tab w:val="left" w:pos="1440"/>
          <w:tab w:val="left" w:pos="2160"/>
        </w:tabs>
        <w:ind w:left="2160" w:hanging="1455"/>
        <w:jc w:val="both"/>
        <w:rPr>
          <w:rFonts w:ascii="Calibri" w:hAnsi="Calibri"/>
        </w:rPr>
      </w:pPr>
      <w:r w:rsidRPr="0022298A">
        <w:rPr>
          <w:rFonts w:ascii="Calibri" w:hAnsi="Calibri"/>
        </w:rPr>
        <w:t>1.1</w:t>
      </w:r>
      <w:r w:rsidRPr="0022298A">
        <w:rPr>
          <w:rFonts w:ascii="Calibri" w:hAnsi="Calibri"/>
        </w:rPr>
        <w:tab/>
      </w:r>
      <w:r w:rsidRPr="0022298A">
        <w:rPr>
          <w:rFonts w:ascii="Calibri" w:hAnsi="Calibri"/>
        </w:rPr>
        <w:tab/>
      </w:r>
      <w:r w:rsidR="00FB4D8B" w:rsidRPr="0022298A">
        <w:rPr>
          <w:rFonts w:ascii="Calibri" w:hAnsi="Calibri"/>
        </w:rPr>
        <w:t>T</w:t>
      </w:r>
      <w:r w:rsidRPr="0022298A">
        <w:rPr>
          <w:rFonts w:ascii="Calibri" w:hAnsi="Calibri"/>
        </w:rPr>
        <w:t xml:space="preserve">he membership of this church shall be </w:t>
      </w:r>
      <w:r w:rsidR="00FB4D8B" w:rsidRPr="0022298A">
        <w:rPr>
          <w:rFonts w:ascii="Calibri" w:hAnsi="Calibri"/>
        </w:rPr>
        <w:t xml:space="preserve">composed of those persons whose names appear in the records of the church. </w:t>
      </w:r>
    </w:p>
    <w:p w:rsidR="00CA6CF1" w:rsidRPr="0022298A" w:rsidRDefault="00CA6CF1" w:rsidP="00CA6CF1">
      <w:pPr>
        <w:tabs>
          <w:tab w:val="left" w:pos="720"/>
          <w:tab w:val="left" w:pos="1440"/>
          <w:tab w:val="left" w:pos="2160"/>
        </w:tabs>
        <w:ind w:left="2160" w:hanging="1455"/>
        <w:jc w:val="both"/>
        <w:rPr>
          <w:rFonts w:ascii="Calibri" w:hAnsi="Calibri"/>
        </w:rPr>
      </w:pPr>
    </w:p>
    <w:p w:rsidR="001D7360" w:rsidRPr="0022298A" w:rsidRDefault="00CA6CF1" w:rsidP="00CA6CF1">
      <w:pPr>
        <w:tabs>
          <w:tab w:val="left" w:pos="720"/>
          <w:tab w:val="left" w:pos="1440"/>
          <w:tab w:val="left" w:pos="2160"/>
        </w:tabs>
        <w:ind w:left="2160" w:hanging="1455"/>
        <w:jc w:val="both"/>
        <w:rPr>
          <w:rFonts w:ascii="Calibri" w:hAnsi="Calibri"/>
        </w:rPr>
      </w:pPr>
      <w:r w:rsidRPr="0022298A">
        <w:rPr>
          <w:rFonts w:ascii="Calibri" w:hAnsi="Calibri"/>
        </w:rPr>
        <w:t>1.2</w:t>
      </w:r>
      <w:r w:rsidRPr="0022298A">
        <w:rPr>
          <w:rFonts w:ascii="Calibri" w:hAnsi="Calibri"/>
        </w:rPr>
        <w:tab/>
      </w:r>
      <w:r w:rsidRPr="0022298A">
        <w:rPr>
          <w:rFonts w:ascii="Calibri" w:hAnsi="Calibri"/>
        </w:rPr>
        <w:tab/>
      </w:r>
      <w:r w:rsidR="00FB4D8B" w:rsidRPr="0022298A">
        <w:rPr>
          <w:rFonts w:ascii="Calibri" w:hAnsi="Calibri"/>
        </w:rPr>
        <w:t xml:space="preserve">Membership in the church shall be acquired by affirmation of personal faith in Jesus Christ as Lord and Savior and the completion of the New Membership Orientation classes. </w:t>
      </w:r>
    </w:p>
    <w:p w:rsidR="001D7360" w:rsidRPr="0022298A" w:rsidRDefault="001D7360" w:rsidP="00CA6CF1">
      <w:pPr>
        <w:tabs>
          <w:tab w:val="left" w:pos="720"/>
          <w:tab w:val="left" w:pos="1440"/>
          <w:tab w:val="left" w:pos="2160"/>
        </w:tabs>
        <w:ind w:left="2160" w:hanging="1455"/>
        <w:jc w:val="both"/>
        <w:rPr>
          <w:rFonts w:ascii="Calibri" w:hAnsi="Calibri"/>
        </w:rPr>
      </w:pPr>
    </w:p>
    <w:p w:rsidR="001D7360" w:rsidRPr="0022298A" w:rsidRDefault="001D7360" w:rsidP="00CA6CF1">
      <w:pPr>
        <w:tabs>
          <w:tab w:val="left" w:pos="720"/>
          <w:tab w:val="left" w:pos="1440"/>
          <w:tab w:val="left" w:pos="2160"/>
        </w:tabs>
        <w:ind w:left="2160" w:hanging="1455"/>
        <w:jc w:val="both"/>
        <w:rPr>
          <w:rFonts w:ascii="Calibri" w:hAnsi="Calibri"/>
        </w:rPr>
      </w:pPr>
      <w:r w:rsidRPr="0022298A">
        <w:rPr>
          <w:rFonts w:ascii="Calibri" w:hAnsi="Calibri"/>
        </w:rPr>
        <w:t>1.3</w:t>
      </w:r>
      <w:r w:rsidRPr="0022298A">
        <w:rPr>
          <w:rFonts w:ascii="Calibri" w:hAnsi="Calibri"/>
        </w:rPr>
        <w:tab/>
      </w:r>
      <w:r w:rsidRPr="0022298A">
        <w:rPr>
          <w:rFonts w:ascii="Calibri" w:hAnsi="Calibri"/>
        </w:rPr>
        <w:tab/>
      </w:r>
      <w:r w:rsidR="00FB4D8B" w:rsidRPr="0022298A">
        <w:rPr>
          <w:rFonts w:ascii="Calibri" w:hAnsi="Calibri"/>
        </w:rPr>
        <w:t xml:space="preserve">After these qualifications are met, all new members completing New Member Orientation classes shall be extended the right hand of fellowship signifying membership. </w:t>
      </w:r>
    </w:p>
    <w:p w:rsidR="001D7360" w:rsidRPr="0022298A" w:rsidRDefault="001D7360" w:rsidP="00CA6CF1">
      <w:pPr>
        <w:tabs>
          <w:tab w:val="left" w:pos="720"/>
          <w:tab w:val="left" w:pos="1440"/>
          <w:tab w:val="left" w:pos="2160"/>
        </w:tabs>
        <w:ind w:left="2160" w:hanging="1455"/>
        <w:jc w:val="both"/>
        <w:rPr>
          <w:rFonts w:ascii="Calibri" w:hAnsi="Calibri"/>
        </w:rPr>
      </w:pPr>
    </w:p>
    <w:p w:rsidR="00FB4D8B" w:rsidRPr="0022298A" w:rsidRDefault="001D7360" w:rsidP="00CA6CF1">
      <w:pPr>
        <w:tabs>
          <w:tab w:val="left" w:pos="720"/>
          <w:tab w:val="left" w:pos="1440"/>
          <w:tab w:val="left" w:pos="2160"/>
        </w:tabs>
        <w:ind w:left="2160" w:hanging="1455"/>
        <w:jc w:val="both"/>
        <w:rPr>
          <w:rFonts w:ascii="Calibri" w:hAnsi="Calibri"/>
        </w:rPr>
      </w:pPr>
      <w:r w:rsidRPr="0022298A">
        <w:rPr>
          <w:rFonts w:ascii="Calibri" w:hAnsi="Calibri"/>
        </w:rPr>
        <w:t>1.4</w:t>
      </w:r>
      <w:r w:rsidRPr="0022298A">
        <w:rPr>
          <w:rFonts w:ascii="Calibri" w:hAnsi="Calibri"/>
        </w:rPr>
        <w:tab/>
      </w:r>
      <w:r w:rsidRPr="0022298A">
        <w:rPr>
          <w:rFonts w:ascii="Calibri" w:hAnsi="Calibri"/>
        </w:rPr>
        <w:tab/>
      </w:r>
      <w:r w:rsidR="00FB4D8B" w:rsidRPr="0022298A">
        <w:rPr>
          <w:rFonts w:ascii="Calibri" w:hAnsi="Calibri"/>
        </w:rPr>
        <w:t xml:space="preserve">The New Membership Completion Certificates </w:t>
      </w:r>
      <w:r w:rsidRPr="0022298A">
        <w:rPr>
          <w:rFonts w:ascii="Calibri" w:hAnsi="Calibri"/>
        </w:rPr>
        <w:t>shall</w:t>
      </w:r>
      <w:r w:rsidR="00FB4D8B" w:rsidRPr="0022298A">
        <w:rPr>
          <w:rFonts w:ascii="Calibri" w:hAnsi="Calibri"/>
        </w:rPr>
        <w:t xml:space="preserve"> be</w:t>
      </w:r>
      <w:r w:rsidR="00FB4D8B" w:rsidRPr="0022298A">
        <w:rPr>
          <w:rFonts w:ascii="Calibri" w:hAnsi="Calibri"/>
          <w:b/>
        </w:rPr>
        <w:t xml:space="preserve"> </w:t>
      </w:r>
      <w:r w:rsidR="00E67ED6">
        <w:rPr>
          <w:rFonts w:ascii="Calibri" w:hAnsi="Calibri"/>
        </w:rPr>
        <w:t>available</w:t>
      </w:r>
      <w:r w:rsidR="00FB4D8B" w:rsidRPr="0022298A">
        <w:rPr>
          <w:rFonts w:ascii="Calibri" w:hAnsi="Calibri"/>
        </w:rPr>
        <w:t xml:space="preserve"> the week following the completion of the last New Member Orientation class.</w:t>
      </w:r>
    </w:p>
    <w:p w:rsidR="00FB4D8B" w:rsidRPr="0022298A" w:rsidRDefault="00FB4D8B" w:rsidP="00EF7929">
      <w:pPr>
        <w:tabs>
          <w:tab w:val="left" w:pos="720"/>
          <w:tab w:val="left" w:pos="1440"/>
          <w:tab w:val="left" w:pos="2160"/>
        </w:tabs>
        <w:jc w:val="both"/>
        <w:rPr>
          <w:rFonts w:ascii="Calibri" w:hAnsi="Calibri"/>
        </w:rPr>
      </w:pPr>
    </w:p>
    <w:p w:rsidR="001D7360" w:rsidRPr="0022298A" w:rsidRDefault="002C4081" w:rsidP="00EF7929">
      <w:pPr>
        <w:pStyle w:val="BodyText"/>
        <w:tabs>
          <w:tab w:val="left" w:pos="720"/>
          <w:tab w:val="left" w:pos="1440"/>
          <w:tab w:val="left" w:pos="2160"/>
        </w:tabs>
        <w:rPr>
          <w:rFonts w:ascii="Calibri" w:hAnsi="Calibri"/>
        </w:rPr>
      </w:pPr>
      <w:r w:rsidRPr="0022298A">
        <w:rPr>
          <w:rFonts w:ascii="Calibri" w:hAnsi="Calibri"/>
        </w:rPr>
        <w:t>Section II:</w:t>
      </w:r>
      <w:r w:rsidRPr="0022298A">
        <w:rPr>
          <w:rFonts w:ascii="Calibri" w:hAnsi="Calibri"/>
        </w:rPr>
        <w:tab/>
      </w:r>
      <w:r w:rsidRPr="0022298A">
        <w:rPr>
          <w:rFonts w:ascii="Calibri" w:hAnsi="Calibri"/>
        </w:rPr>
        <w:tab/>
        <w:t>Membership Rolls</w:t>
      </w:r>
    </w:p>
    <w:p w:rsidR="001D7360" w:rsidRPr="0022298A" w:rsidRDefault="001D7360" w:rsidP="00EF7929">
      <w:pPr>
        <w:pStyle w:val="BodyText"/>
        <w:tabs>
          <w:tab w:val="left" w:pos="720"/>
          <w:tab w:val="left" w:pos="1440"/>
          <w:tab w:val="left" w:pos="2160"/>
        </w:tabs>
        <w:rPr>
          <w:rFonts w:ascii="Calibri" w:hAnsi="Calibri"/>
        </w:rPr>
      </w:pPr>
    </w:p>
    <w:p w:rsidR="001D7360" w:rsidRPr="0022298A" w:rsidRDefault="001D7360" w:rsidP="001D7360">
      <w:pPr>
        <w:pStyle w:val="BodyText"/>
        <w:tabs>
          <w:tab w:val="left" w:pos="720"/>
          <w:tab w:val="left" w:pos="1440"/>
          <w:tab w:val="left" w:pos="2160"/>
        </w:tabs>
        <w:ind w:left="2160" w:hanging="2160"/>
        <w:rPr>
          <w:rFonts w:ascii="Calibri" w:hAnsi="Calibri"/>
        </w:rPr>
      </w:pPr>
      <w:r w:rsidRPr="0022298A">
        <w:rPr>
          <w:rFonts w:ascii="Calibri" w:hAnsi="Calibri"/>
        </w:rPr>
        <w:tab/>
        <w:t>2.1</w:t>
      </w:r>
      <w:r w:rsidRPr="0022298A">
        <w:rPr>
          <w:rFonts w:ascii="Calibri" w:hAnsi="Calibri"/>
        </w:rPr>
        <w:tab/>
      </w:r>
      <w:r w:rsidRPr="0022298A">
        <w:rPr>
          <w:rFonts w:ascii="Calibri" w:hAnsi="Calibri"/>
        </w:rPr>
        <w:tab/>
      </w:r>
      <w:r w:rsidR="00FB4D8B" w:rsidRPr="0022298A">
        <w:rPr>
          <w:rFonts w:ascii="Calibri" w:hAnsi="Calibri"/>
        </w:rPr>
        <w:t xml:space="preserve">All </w:t>
      </w:r>
      <w:r w:rsidR="002C4081" w:rsidRPr="0022298A">
        <w:rPr>
          <w:rFonts w:ascii="Calibri" w:hAnsi="Calibri"/>
        </w:rPr>
        <w:t>persons</w:t>
      </w:r>
      <w:r w:rsidR="00FB4D8B" w:rsidRPr="0022298A">
        <w:rPr>
          <w:rFonts w:ascii="Calibri" w:hAnsi="Calibri"/>
        </w:rPr>
        <w:t xml:space="preserve"> whose names </w:t>
      </w:r>
      <w:r w:rsidR="002C4081" w:rsidRPr="0022298A">
        <w:rPr>
          <w:rFonts w:ascii="Calibri" w:hAnsi="Calibri"/>
        </w:rPr>
        <w:t>shall appear on the membership rolls</w:t>
      </w:r>
      <w:r w:rsidR="00FB4D8B" w:rsidRPr="0022298A">
        <w:rPr>
          <w:rFonts w:ascii="Calibri" w:hAnsi="Calibri"/>
        </w:rPr>
        <w:t xml:space="preserve"> of this church </w:t>
      </w:r>
      <w:r w:rsidRPr="0022298A">
        <w:rPr>
          <w:rFonts w:ascii="Calibri" w:hAnsi="Calibri"/>
        </w:rPr>
        <w:t>shall be considered members.</w:t>
      </w:r>
    </w:p>
    <w:p w:rsidR="001D7360" w:rsidRPr="0022298A" w:rsidRDefault="001D7360" w:rsidP="00EF7929">
      <w:pPr>
        <w:pStyle w:val="BodyText"/>
        <w:tabs>
          <w:tab w:val="left" w:pos="720"/>
          <w:tab w:val="left" w:pos="1440"/>
          <w:tab w:val="left" w:pos="2160"/>
        </w:tabs>
        <w:rPr>
          <w:rFonts w:ascii="Calibri" w:hAnsi="Calibri"/>
        </w:rPr>
      </w:pPr>
    </w:p>
    <w:p w:rsidR="001D7360" w:rsidRPr="0022298A" w:rsidRDefault="001D7360" w:rsidP="001D7360">
      <w:pPr>
        <w:pStyle w:val="BodyText"/>
        <w:tabs>
          <w:tab w:val="left" w:pos="720"/>
          <w:tab w:val="left" w:pos="1440"/>
          <w:tab w:val="left" w:pos="2160"/>
        </w:tabs>
        <w:ind w:left="2160" w:hanging="2160"/>
        <w:rPr>
          <w:rFonts w:ascii="Calibri" w:hAnsi="Calibri"/>
        </w:rPr>
      </w:pPr>
      <w:r w:rsidRPr="0022298A">
        <w:rPr>
          <w:rFonts w:ascii="Calibri" w:hAnsi="Calibri"/>
        </w:rPr>
        <w:tab/>
        <w:t>2.2</w:t>
      </w:r>
      <w:r w:rsidRPr="0022298A">
        <w:rPr>
          <w:rFonts w:ascii="Calibri" w:hAnsi="Calibri"/>
        </w:rPr>
        <w:tab/>
      </w:r>
      <w:r w:rsidRPr="0022298A">
        <w:rPr>
          <w:rFonts w:ascii="Calibri" w:hAnsi="Calibri"/>
        </w:rPr>
        <w:tab/>
        <w:t>Member</w:t>
      </w:r>
      <w:r w:rsidR="002C4081" w:rsidRPr="0022298A">
        <w:rPr>
          <w:rFonts w:ascii="Calibri" w:hAnsi="Calibri"/>
        </w:rPr>
        <w:t>ship</w:t>
      </w:r>
      <w:r w:rsidRPr="0022298A">
        <w:rPr>
          <w:rFonts w:ascii="Calibri" w:hAnsi="Calibri"/>
        </w:rPr>
        <w:t xml:space="preserve"> shall be classified as either active or inactive.</w:t>
      </w:r>
    </w:p>
    <w:p w:rsidR="001D7360" w:rsidRPr="0022298A" w:rsidRDefault="001D7360" w:rsidP="001D7360">
      <w:pPr>
        <w:pStyle w:val="BodyText"/>
        <w:tabs>
          <w:tab w:val="left" w:pos="720"/>
          <w:tab w:val="left" w:pos="1440"/>
          <w:tab w:val="left" w:pos="2160"/>
        </w:tabs>
        <w:ind w:left="2160" w:hanging="2160"/>
        <w:rPr>
          <w:rFonts w:ascii="Calibri" w:hAnsi="Calibri"/>
        </w:rPr>
      </w:pPr>
    </w:p>
    <w:p w:rsidR="001D7360" w:rsidRPr="0022298A" w:rsidRDefault="001D7360" w:rsidP="001D7360">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1</w:t>
      </w:r>
      <w:r w:rsidRPr="0022298A">
        <w:rPr>
          <w:rFonts w:ascii="Calibri" w:hAnsi="Calibri"/>
        </w:rPr>
        <w:tab/>
        <w:t xml:space="preserve">Active member shall be those </w:t>
      </w:r>
      <w:r w:rsidR="002C4081" w:rsidRPr="0022298A">
        <w:rPr>
          <w:rFonts w:ascii="Calibri" w:hAnsi="Calibri"/>
        </w:rPr>
        <w:t xml:space="preserve">persons </w:t>
      </w:r>
      <w:r w:rsidRPr="0022298A">
        <w:rPr>
          <w:rFonts w:ascii="Calibri" w:hAnsi="Calibri"/>
        </w:rPr>
        <w:t xml:space="preserve">who have been in attendance at the church services </w:t>
      </w:r>
      <w:r w:rsidR="002C4081" w:rsidRPr="0022298A">
        <w:rPr>
          <w:rFonts w:ascii="Calibri" w:hAnsi="Calibri"/>
        </w:rPr>
        <w:t xml:space="preserve">for </w:t>
      </w:r>
      <w:r w:rsidRPr="0022298A">
        <w:rPr>
          <w:rFonts w:ascii="Calibri" w:hAnsi="Calibri"/>
          <w:i/>
        </w:rPr>
        <w:t>at least</w:t>
      </w:r>
      <w:r w:rsidRPr="0022298A">
        <w:rPr>
          <w:rFonts w:ascii="Calibri" w:hAnsi="Calibri"/>
        </w:rPr>
        <w:t xml:space="preserve"> twenty-six (26) Sundays or more during the most recent 12-month period.</w:t>
      </w:r>
    </w:p>
    <w:p w:rsidR="001D7360" w:rsidRPr="0022298A" w:rsidRDefault="001D7360" w:rsidP="001D7360">
      <w:pPr>
        <w:pStyle w:val="BodyText"/>
        <w:tabs>
          <w:tab w:val="left" w:pos="720"/>
          <w:tab w:val="left" w:pos="1440"/>
          <w:tab w:val="left" w:pos="2160"/>
        </w:tabs>
        <w:ind w:left="2160" w:hanging="2160"/>
        <w:rPr>
          <w:rFonts w:ascii="Calibri" w:hAnsi="Calibri"/>
        </w:rPr>
      </w:pPr>
    </w:p>
    <w:p w:rsidR="001D7360" w:rsidRPr="0022298A" w:rsidRDefault="001D7360" w:rsidP="001D7360">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2</w:t>
      </w:r>
      <w:r w:rsidRPr="0022298A">
        <w:rPr>
          <w:rFonts w:ascii="Calibri" w:hAnsi="Calibri"/>
        </w:rPr>
        <w:tab/>
        <w:t>Inactive member</w:t>
      </w:r>
      <w:r w:rsidR="002C4081" w:rsidRPr="0022298A">
        <w:rPr>
          <w:rFonts w:ascii="Calibri" w:hAnsi="Calibri"/>
        </w:rPr>
        <w:t>s</w:t>
      </w:r>
      <w:r w:rsidRPr="0022298A">
        <w:rPr>
          <w:rFonts w:ascii="Calibri" w:hAnsi="Calibri"/>
        </w:rPr>
        <w:t xml:space="preserve"> shall be those </w:t>
      </w:r>
      <w:r w:rsidR="002C4081" w:rsidRPr="0022298A">
        <w:rPr>
          <w:rFonts w:ascii="Calibri" w:hAnsi="Calibri"/>
        </w:rPr>
        <w:t xml:space="preserve">persons </w:t>
      </w:r>
      <w:r w:rsidRPr="0022298A">
        <w:rPr>
          <w:rFonts w:ascii="Calibri" w:hAnsi="Calibri"/>
        </w:rPr>
        <w:t xml:space="preserve">who have been in attendance </w:t>
      </w:r>
      <w:r w:rsidR="002C4081" w:rsidRPr="0022298A">
        <w:rPr>
          <w:rFonts w:ascii="Calibri" w:hAnsi="Calibri"/>
        </w:rPr>
        <w:t xml:space="preserve">at the church services for </w:t>
      </w:r>
      <w:r w:rsidRPr="0022298A">
        <w:rPr>
          <w:rFonts w:ascii="Calibri" w:hAnsi="Calibri"/>
          <w:i/>
        </w:rPr>
        <w:t>less than</w:t>
      </w:r>
      <w:r w:rsidR="002C4081" w:rsidRPr="0022298A">
        <w:rPr>
          <w:rFonts w:ascii="Calibri" w:hAnsi="Calibri"/>
        </w:rPr>
        <w:t xml:space="preserve"> twenty-six Sundays during</w:t>
      </w:r>
      <w:r w:rsidRPr="0022298A">
        <w:rPr>
          <w:rFonts w:ascii="Calibri" w:hAnsi="Calibri"/>
        </w:rPr>
        <w:t xml:space="preserve"> the most recent 12-month period.</w:t>
      </w:r>
    </w:p>
    <w:p w:rsidR="001D7360" w:rsidRPr="0022298A" w:rsidRDefault="001D7360" w:rsidP="001D7360">
      <w:pPr>
        <w:pStyle w:val="BodyText"/>
        <w:tabs>
          <w:tab w:val="left" w:pos="720"/>
          <w:tab w:val="left" w:pos="1440"/>
          <w:tab w:val="left" w:pos="2160"/>
        </w:tabs>
        <w:ind w:left="2160" w:hanging="2160"/>
        <w:rPr>
          <w:rFonts w:ascii="Calibri" w:hAnsi="Calibri"/>
          <w:shd w:val="clear" w:color="auto" w:fill="FFFF00"/>
        </w:rPr>
      </w:pPr>
    </w:p>
    <w:p w:rsidR="001D7360" w:rsidRPr="0022298A" w:rsidRDefault="001D7360" w:rsidP="001D7360">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3</w:t>
      </w:r>
      <w:r w:rsidRPr="0022298A">
        <w:rPr>
          <w:rFonts w:ascii="Calibri" w:hAnsi="Calibri"/>
        </w:rPr>
        <w:tab/>
        <w:t>T</w:t>
      </w:r>
      <w:r w:rsidR="00FB4D8B" w:rsidRPr="0022298A">
        <w:rPr>
          <w:rFonts w:ascii="Calibri" w:hAnsi="Calibri"/>
        </w:rPr>
        <w:t xml:space="preserve">hose </w:t>
      </w:r>
      <w:r w:rsidR="002C4081" w:rsidRPr="0022298A">
        <w:rPr>
          <w:rFonts w:ascii="Calibri" w:hAnsi="Calibri"/>
        </w:rPr>
        <w:t>persons classified as inactive</w:t>
      </w:r>
      <w:r w:rsidR="00FB4D8B" w:rsidRPr="0022298A">
        <w:rPr>
          <w:rFonts w:ascii="Calibri" w:hAnsi="Calibri"/>
        </w:rPr>
        <w:t xml:space="preserve"> </w:t>
      </w:r>
      <w:r w:rsidRPr="0022298A">
        <w:rPr>
          <w:rFonts w:ascii="Calibri" w:hAnsi="Calibri"/>
        </w:rPr>
        <w:t xml:space="preserve">shall </w:t>
      </w:r>
      <w:r w:rsidR="00FB4D8B" w:rsidRPr="0022298A">
        <w:rPr>
          <w:rFonts w:ascii="Calibri" w:hAnsi="Calibri"/>
        </w:rPr>
        <w:t xml:space="preserve">have no right of franchise and </w:t>
      </w:r>
      <w:r w:rsidRPr="0022298A">
        <w:rPr>
          <w:rFonts w:ascii="Calibri" w:hAnsi="Calibri"/>
        </w:rPr>
        <w:t>shall</w:t>
      </w:r>
      <w:r w:rsidR="00FB4D8B" w:rsidRPr="0022298A">
        <w:rPr>
          <w:rFonts w:ascii="Calibri" w:hAnsi="Calibri"/>
        </w:rPr>
        <w:t xml:space="preserve"> not </w:t>
      </w:r>
      <w:r w:rsidRPr="0022298A">
        <w:rPr>
          <w:rFonts w:ascii="Calibri" w:hAnsi="Calibri"/>
        </w:rPr>
        <w:t>be granted a letter of</w:t>
      </w:r>
      <w:r w:rsidR="002C4081" w:rsidRPr="0022298A">
        <w:rPr>
          <w:rFonts w:ascii="Calibri" w:hAnsi="Calibri"/>
        </w:rPr>
        <w:t xml:space="preserve"> “good and regular standing</w:t>
      </w:r>
      <w:r w:rsidR="00020469">
        <w:rPr>
          <w:rFonts w:ascii="Calibri" w:hAnsi="Calibri"/>
        </w:rPr>
        <w:t>,</w:t>
      </w:r>
      <w:r w:rsidR="002C4081" w:rsidRPr="0022298A">
        <w:rPr>
          <w:rFonts w:ascii="Calibri" w:hAnsi="Calibri"/>
        </w:rPr>
        <w:t>”</w:t>
      </w:r>
      <w:r w:rsidR="00020469">
        <w:rPr>
          <w:rFonts w:ascii="Calibri" w:hAnsi="Calibri"/>
        </w:rPr>
        <w:t xml:space="preserve"> nor shall they be eligible to vote on any matter before the church.</w:t>
      </w:r>
    </w:p>
    <w:p w:rsidR="001D7360" w:rsidRPr="0022298A" w:rsidRDefault="001D7360" w:rsidP="001D7360">
      <w:pPr>
        <w:pStyle w:val="BodyText"/>
        <w:tabs>
          <w:tab w:val="left" w:pos="720"/>
          <w:tab w:val="left" w:pos="1440"/>
          <w:tab w:val="left" w:pos="2160"/>
        </w:tabs>
        <w:ind w:left="2160" w:hanging="2160"/>
        <w:rPr>
          <w:rFonts w:ascii="Calibri" w:hAnsi="Calibri"/>
        </w:rPr>
      </w:pPr>
    </w:p>
    <w:p w:rsidR="00FB4D8B" w:rsidRPr="0022298A" w:rsidRDefault="002C4081" w:rsidP="00EF7929">
      <w:pPr>
        <w:pStyle w:val="BodyText"/>
        <w:tabs>
          <w:tab w:val="left" w:pos="720"/>
          <w:tab w:val="left" w:pos="1440"/>
          <w:tab w:val="left" w:pos="2160"/>
        </w:tabs>
        <w:rPr>
          <w:rFonts w:ascii="Calibri" w:hAnsi="Calibri"/>
        </w:rPr>
      </w:pPr>
      <w:r w:rsidRPr="0022298A">
        <w:rPr>
          <w:rFonts w:ascii="Calibri" w:hAnsi="Calibri"/>
        </w:rPr>
        <w:t>Section III:</w:t>
      </w:r>
      <w:r w:rsidRPr="0022298A">
        <w:rPr>
          <w:rFonts w:ascii="Calibri" w:hAnsi="Calibri"/>
        </w:rPr>
        <w:tab/>
      </w:r>
      <w:r w:rsidRPr="0022298A">
        <w:rPr>
          <w:rFonts w:ascii="Calibri" w:hAnsi="Calibri"/>
        </w:rPr>
        <w:tab/>
        <w:t>Responsibilities of Members</w:t>
      </w:r>
    </w:p>
    <w:p w:rsidR="002C4081" w:rsidRPr="0022298A" w:rsidRDefault="002C4081" w:rsidP="00EF7929">
      <w:pPr>
        <w:pStyle w:val="BodyText"/>
        <w:tabs>
          <w:tab w:val="left" w:pos="720"/>
          <w:tab w:val="left" w:pos="1440"/>
          <w:tab w:val="left" w:pos="2160"/>
        </w:tabs>
        <w:rPr>
          <w:rFonts w:ascii="Calibri" w:hAnsi="Calibri"/>
        </w:rPr>
      </w:pPr>
    </w:p>
    <w:p w:rsidR="002C4081" w:rsidRPr="0022298A" w:rsidRDefault="002C4081" w:rsidP="002C4081">
      <w:pPr>
        <w:pStyle w:val="BodyText"/>
        <w:tabs>
          <w:tab w:val="left" w:pos="720"/>
          <w:tab w:val="left" w:pos="1440"/>
          <w:tab w:val="left" w:pos="2160"/>
        </w:tabs>
        <w:ind w:left="2160" w:hanging="2160"/>
        <w:rPr>
          <w:rFonts w:ascii="Calibri" w:hAnsi="Calibri"/>
        </w:rPr>
      </w:pPr>
      <w:r w:rsidRPr="0022298A">
        <w:rPr>
          <w:rFonts w:ascii="Calibri" w:hAnsi="Calibri"/>
        </w:rPr>
        <w:tab/>
        <w:t>3.1</w:t>
      </w:r>
      <w:r w:rsidRPr="0022298A">
        <w:rPr>
          <w:rFonts w:ascii="Calibri" w:hAnsi="Calibri"/>
        </w:rPr>
        <w:tab/>
      </w:r>
      <w:r w:rsidRPr="0022298A">
        <w:rPr>
          <w:rFonts w:ascii="Calibri" w:hAnsi="Calibri"/>
        </w:rPr>
        <w:tab/>
        <w:t>Each</w:t>
      </w:r>
      <w:r w:rsidR="00FB4D8B" w:rsidRPr="0022298A">
        <w:rPr>
          <w:rFonts w:ascii="Calibri" w:hAnsi="Calibri"/>
        </w:rPr>
        <w:t xml:space="preserve"> member shal</w:t>
      </w:r>
      <w:r w:rsidRPr="0022298A">
        <w:rPr>
          <w:rFonts w:ascii="Calibri" w:hAnsi="Calibri"/>
        </w:rPr>
        <w:t>l be responsible, as God enables</w:t>
      </w:r>
      <w:r w:rsidR="00FB4D8B" w:rsidRPr="0022298A">
        <w:rPr>
          <w:rFonts w:ascii="Calibri" w:hAnsi="Calibri"/>
        </w:rPr>
        <w:t xml:space="preserve">, to do </w:t>
      </w:r>
      <w:r w:rsidRPr="0022298A">
        <w:rPr>
          <w:rFonts w:ascii="Calibri" w:hAnsi="Calibri"/>
        </w:rPr>
        <w:t xml:space="preserve">their </w:t>
      </w:r>
      <w:r w:rsidR="00FB4D8B" w:rsidRPr="0022298A">
        <w:rPr>
          <w:rFonts w:ascii="Calibri" w:hAnsi="Calibri"/>
        </w:rPr>
        <w:t>part</w:t>
      </w:r>
      <w:r w:rsidRPr="0022298A">
        <w:rPr>
          <w:rFonts w:ascii="Calibri" w:hAnsi="Calibri"/>
        </w:rPr>
        <w:t xml:space="preserve"> in the “work of service.”</w:t>
      </w:r>
    </w:p>
    <w:p w:rsidR="002C4081" w:rsidRPr="0022298A" w:rsidRDefault="002C4081" w:rsidP="00EF7929">
      <w:pPr>
        <w:pStyle w:val="BodyText"/>
        <w:tabs>
          <w:tab w:val="left" w:pos="720"/>
          <w:tab w:val="left" w:pos="1440"/>
          <w:tab w:val="left" w:pos="2160"/>
        </w:tabs>
        <w:rPr>
          <w:rFonts w:ascii="Calibri" w:hAnsi="Calibri"/>
        </w:rPr>
      </w:pPr>
    </w:p>
    <w:p w:rsidR="00FB4D8B" w:rsidRPr="0022298A" w:rsidRDefault="002C4081" w:rsidP="002C4081">
      <w:pPr>
        <w:pStyle w:val="BodyText"/>
        <w:tabs>
          <w:tab w:val="left" w:pos="720"/>
          <w:tab w:val="left" w:pos="1440"/>
          <w:tab w:val="left" w:pos="2160"/>
        </w:tabs>
        <w:ind w:left="2160" w:hanging="2160"/>
        <w:rPr>
          <w:rFonts w:ascii="Calibri" w:hAnsi="Calibri"/>
        </w:rPr>
      </w:pPr>
      <w:r w:rsidRPr="0022298A">
        <w:rPr>
          <w:rFonts w:ascii="Calibri" w:hAnsi="Calibri"/>
        </w:rPr>
        <w:tab/>
        <w:t>3.2</w:t>
      </w:r>
      <w:r w:rsidRPr="0022298A">
        <w:rPr>
          <w:rFonts w:ascii="Calibri" w:hAnsi="Calibri"/>
        </w:rPr>
        <w:tab/>
      </w:r>
      <w:r w:rsidRPr="0022298A">
        <w:rPr>
          <w:rFonts w:ascii="Calibri" w:hAnsi="Calibri"/>
        </w:rPr>
        <w:tab/>
      </w:r>
      <w:r w:rsidR="00FB4D8B" w:rsidRPr="0022298A">
        <w:rPr>
          <w:rFonts w:ascii="Calibri" w:hAnsi="Calibri"/>
        </w:rPr>
        <w:t xml:space="preserve">This </w:t>
      </w:r>
      <w:r w:rsidRPr="0022298A">
        <w:rPr>
          <w:rFonts w:ascii="Calibri" w:hAnsi="Calibri"/>
        </w:rPr>
        <w:t>shall mean, but not be limited to,</w:t>
      </w:r>
      <w:r w:rsidR="00FB4D8B" w:rsidRPr="0022298A">
        <w:rPr>
          <w:rFonts w:ascii="Calibri" w:hAnsi="Calibri"/>
        </w:rPr>
        <w:t xml:space="preserve"> the regular participation in the life and the services of the church, </w:t>
      </w:r>
      <w:r w:rsidRPr="0022298A">
        <w:rPr>
          <w:rFonts w:ascii="Calibri" w:hAnsi="Calibri"/>
        </w:rPr>
        <w:t>and shall include</w:t>
      </w:r>
      <w:r w:rsidR="00FB4D8B" w:rsidRPr="0022298A">
        <w:rPr>
          <w:rFonts w:ascii="Calibri" w:hAnsi="Calibri"/>
        </w:rPr>
        <w:t xml:space="preserve"> a voluntary, consistent contribution of financial support as </w:t>
      </w:r>
      <w:r w:rsidRPr="0022298A">
        <w:rPr>
          <w:rFonts w:ascii="Calibri" w:hAnsi="Calibri"/>
        </w:rPr>
        <w:t>the Lord shall prosper.</w:t>
      </w:r>
    </w:p>
    <w:p w:rsidR="00FB4D8B" w:rsidRPr="0022298A" w:rsidRDefault="00FB4D8B" w:rsidP="002C4081">
      <w:pPr>
        <w:pStyle w:val="BodyText"/>
        <w:tabs>
          <w:tab w:val="left" w:pos="720"/>
          <w:tab w:val="left" w:pos="1440"/>
          <w:tab w:val="left" w:pos="2160"/>
        </w:tabs>
        <w:jc w:val="left"/>
        <w:rPr>
          <w:rFonts w:ascii="Calibri" w:hAnsi="Calibri"/>
          <w:bCs/>
        </w:rPr>
      </w:pPr>
    </w:p>
    <w:p w:rsidR="002C4081" w:rsidRPr="0022298A" w:rsidRDefault="002C4081" w:rsidP="002C4081">
      <w:pPr>
        <w:pStyle w:val="BodyText"/>
        <w:tabs>
          <w:tab w:val="left" w:pos="720"/>
          <w:tab w:val="left" w:pos="1440"/>
          <w:tab w:val="left" w:pos="2160"/>
        </w:tabs>
        <w:jc w:val="left"/>
        <w:rPr>
          <w:rFonts w:ascii="Calibri" w:hAnsi="Calibri"/>
          <w:bCs/>
        </w:rPr>
      </w:pPr>
      <w:r w:rsidRPr="0022298A">
        <w:rPr>
          <w:rFonts w:ascii="Calibri" w:hAnsi="Calibri"/>
          <w:bCs/>
        </w:rPr>
        <w:t>Section IV:</w:t>
      </w:r>
      <w:r w:rsidRPr="0022298A">
        <w:rPr>
          <w:rFonts w:ascii="Calibri" w:hAnsi="Calibri"/>
          <w:bCs/>
        </w:rPr>
        <w:tab/>
      </w:r>
      <w:r w:rsidRPr="0022298A">
        <w:rPr>
          <w:rFonts w:ascii="Calibri" w:hAnsi="Calibri"/>
          <w:bCs/>
        </w:rPr>
        <w:tab/>
        <w:t>Acceptance of Members</w:t>
      </w:r>
    </w:p>
    <w:p w:rsidR="002C4081" w:rsidRPr="0022298A" w:rsidRDefault="002C4081" w:rsidP="002C4081">
      <w:pPr>
        <w:pStyle w:val="BodyText"/>
        <w:tabs>
          <w:tab w:val="left" w:pos="720"/>
          <w:tab w:val="left" w:pos="1440"/>
          <w:tab w:val="left" w:pos="2160"/>
        </w:tabs>
        <w:jc w:val="left"/>
        <w:rPr>
          <w:rFonts w:ascii="Calibri" w:hAnsi="Calibri"/>
          <w:bCs/>
        </w:rPr>
      </w:pPr>
    </w:p>
    <w:p w:rsidR="00505D3C" w:rsidRPr="0022298A" w:rsidRDefault="002C4081" w:rsidP="00505D3C">
      <w:pPr>
        <w:pStyle w:val="BodyText"/>
        <w:tabs>
          <w:tab w:val="left" w:pos="720"/>
          <w:tab w:val="left" w:pos="1440"/>
          <w:tab w:val="left" w:pos="2160"/>
        </w:tabs>
        <w:ind w:left="2160" w:hanging="2160"/>
        <w:jc w:val="left"/>
        <w:rPr>
          <w:rFonts w:ascii="Calibri" w:hAnsi="Calibri"/>
          <w:bCs/>
        </w:rPr>
      </w:pPr>
      <w:r w:rsidRPr="0022298A">
        <w:rPr>
          <w:rFonts w:ascii="Calibri" w:hAnsi="Calibri"/>
          <w:bCs/>
        </w:rPr>
        <w:tab/>
        <w:t>4.1</w:t>
      </w:r>
      <w:r w:rsidRPr="0022298A">
        <w:rPr>
          <w:rFonts w:ascii="Calibri" w:hAnsi="Calibri"/>
          <w:bCs/>
        </w:rPr>
        <w:tab/>
      </w:r>
      <w:r w:rsidRPr="0022298A">
        <w:rPr>
          <w:rFonts w:ascii="Calibri" w:hAnsi="Calibri"/>
          <w:bCs/>
        </w:rPr>
        <w:tab/>
      </w:r>
      <w:r w:rsidR="00FB4D8B" w:rsidRPr="0022298A">
        <w:rPr>
          <w:rFonts w:ascii="Calibri" w:hAnsi="Calibri"/>
        </w:rPr>
        <w:t xml:space="preserve">Anyone </w:t>
      </w:r>
      <w:r w:rsidRPr="0022298A">
        <w:rPr>
          <w:rFonts w:ascii="Calibri" w:hAnsi="Calibri"/>
        </w:rPr>
        <w:t>who shall profess a</w:t>
      </w:r>
      <w:r w:rsidR="00FB4D8B" w:rsidRPr="0022298A">
        <w:rPr>
          <w:rFonts w:ascii="Calibri" w:hAnsi="Calibri"/>
        </w:rPr>
        <w:t xml:space="preserve"> faith in the Lord Jesus Christ as</w:t>
      </w:r>
      <w:r w:rsidR="00505D3C" w:rsidRPr="0022298A">
        <w:rPr>
          <w:rFonts w:ascii="Calibri" w:hAnsi="Calibri"/>
        </w:rPr>
        <w:t xml:space="preserve"> their</w:t>
      </w:r>
      <w:r w:rsidR="00FB4D8B" w:rsidRPr="0022298A">
        <w:rPr>
          <w:rFonts w:ascii="Calibri" w:hAnsi="Calibri"/>
        </w:rPr>
        <w:t xml:space="preserve"> personal </w:t>
      </w:r>
      <w:r w:rsidR="00505D3C" w:rsidRPr="0022298A">
        <w:rPr>
          <w:rFonts w:ascii="Calibri" w:hAnsi="Calibri"/>
        </w:rPr>
        <w:t>Savior</w:t>
      </w:r>
      <w:r w:rsidR="00FB4D8B" w:rsidRPr="0022298A">
        <w:rPr>
          <w:rFonts w:ascii="Calibri" w:hAnsi="Calibri"/>
        </w:rPr>
        <w:t xml:space="preserve">, </w:t>
      </w:r>
      <w:r w:rsidRPr="0022298A">
        <w:rPr>
          <w:rFonts w:ascii="Calibri" w:hAnsi="Calibri"/>
        </w:rPr>
        <w:t>shall give</w:t>
      </w:r>
      <w:r w:rsidR="00FB4D8B" w:rsidRPr="0022298A">
        <w:rPr>
          <w:rFonts w:ascii="Calibri" w:hAnsi="Calibri"/>
        </w:rPr>
        <w:t xml:space="preserve"> evidence of a change of heart, and </w:t>
      </w:r>
      <w:r w:rsidRPr="0022298A">
        <w:rPr>
          <w:rFonts w:ascii="Calibri" w:hAnsi="Calibri"/>
        </w:rPr>
        <w:t>shall declare</w:t>
      </w:r>
      <w:r w:rsidR="00FB4D8B" w:rsidRPr="0022298A">
        <w:rPr>
          <w:rFonts w:ascii="Calibri" w:hAnsi="Calibri"/>
        </w:rPr>
        <w:t xml:space="preserve"> </w:t>
      </w:r>
      <w:r w:rsidR="00505D3C" w:rsidRPr="0022298A">
        <w:rPr>
          <w:rFonts w:ascii="Calibri" w:hAnsi="Calibri"/>
        </w:rPr>
        <w:t>themselves to be</w:t>
      </w:r>
      <w:r w:rsidR="00FB4D8B" w:rsidRPr="0022298A">
        <w:rPr>
          <w:rFonts w:ascii="Calibri" w:hAnsi="Calibri"/>
        </w:rPr>
        <w:t xml:space="preserve"> in accordance with the principles, practices, and doctrines of this church</w:t>
      </w:r>
      <w:r w:rsidR="00505D3C" w:rsidRPr="0022298A">
        <w:rPr>
          <w:rFonts w:ascii="Calibri" w:hAnsi="Calibri"/>
        </w:rPr>
        <w:t>, shall</w:t>
      </w:r>
      <w:r w:rsidR="00FB4D8B" w:rsidRPr="0022298A">
        <w:rPr>
          <w:rFonts w:ascii="Calibri" w:hAnsi="Calibri"/>
        </w:rPr>
        <w:t xml:space="preserve"> become a member of this church.</w:t>
      </w:r>
    </w:p>
    <w:p w:rsidR="00505D3C" w:rsidRPr="0022298A" w:rsidRDefault="00505D3C" w:rsidP="00505D3C">
      <w:pPr>
        <w:pStyle w:val="BodyText"/>
        <w:tabs>
          <w:tab w:val="left" w:pos="720"/>
          <w:tab w:val="left" w:pos="1440"/>
          <w:tab w:val="left" w:pos="2160"/>
        </w:tabs>
        <w:ind w:left="2160" w:hanging="2160"/>
        <w:jc w:val="left"/>
        <w:rPr>
          <w:rFonts w:ascii="Calibri" w:hAnsi="Calibri"/>
          <w:bCs/>
        </w:rPr>
      </w:pPr>
    </w:p>
    <w:p w:rsidR="00FB4D8B" w:rsidRPr="0022298A" w:rsidRDefault="00505D3C" w:rsidP="00505D3C">
      <w:pPr>
        <w:pStyle w:val="BodyText"/>
        <w:tabs>
          <w:tab w:val="left" w:pos="720"/>
          <w:tab w:val="left" w:pos="1440"/>
          <w:tab w:val="left" w:pos="2160"/>
        </w:tabs>
        <w:ind w:left="2160" w:hanging="2160"/>
        <w:jc w:val="left"/>
        <w:rPr>
          <w:rFonts w:ascii="Calibri" w:hAnsi="Calibri"/>
          <w:bCs/>
        </w:rPr>
      </w:pPr>
      <w:r w:rsidRPr="0022298A">
        <w:rPr>
          <w:rFonts w:ascii="Calibri" w:hAnsi="Calibri"/>
          <w:bCs/>
        </w:rPr>
        <w:tab/>
        <w:t>4.2</w:t>
      </w:r>
      <w:r w:rsidRPr="0022298A">
        <w:rPr>
          <w:rFonts w:ascii="Calibri" w:hAnsi="Calibri"/>
          <w:bCs/>
        </w:rPr>
        <w:tab/>
      </w:r>
      <w:r w:rsidRPr="0022298A">
        <w:rPr>
          <w:rFonts w:ascii="Calibri" w:hAnsi="Calibri"/>
          <w:bCs/>
        </w:rPr>
        <w:tab/>
      </w:r>
      <w:r w:rsidR="00FB4D8B" w:rsidRPr="0022298A">
        <w:rPr>
          <w:rFonts w:ascii="Calibri" w:hAnsi="Calibri"/>
        </w:rPr>
        <w:t>Candidates</w:t>
      </w:r>
      <w:r w:rsidRPr="0022298A">
        <w:rPr>
          <w:rFonts w:ascii="Calibri" w:hAnsi="Calibri"/>
        </w:rPr>
        <w:t xml:space="preserve"> for membership shall</w:t>
      </w:r>
      <w:r w:rsidR="00FB4D8B" w:rsidRPr="0022298A">
        <w:rPr>
          <w:rFonts w:ascii="Calibri" w:hAnsi="Calibri"/>
        </w:rPr>
        <w:t xml:space="preserve"> be considered based upon one </w:t>
      </w:r>
      <w:r w:rsidRPr="0022298A">
        <w:rPr>
          <w:rFonts w:ascii="Calibri" w:hAnsi="Calibri"/>
        </w:rPr>
        <w:t xml:space="preserve">or more </w:t>
      </w:r>
      <w:r w:rsidR="00FB4D8B" w:rsidRPr="0022298A">
        <w:rPr>
          <w:rFonts w:ascii="Calibri" w:hAnsi="Calibri"/>
        </w:rPr>
        <w:t>of the following:</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505D3C" w:rsidP="00505D3C">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4.2</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Baptism by “total body immersion” upon confession of faith in the Lord Jesus Christ as personal Savior.</w:t>
      </w:r>
    </w:p>
    <w:p w:rsidR="00505D3C" w:rsidRPr="0022298A" w:rsidRDefault="00505D3C" w:rsidP="00505D3C">
      <w:pPr>
        <w:pStyle w:val="BodyText"/>
        <w:tabs>
          <w:tab w:val="left" w:pos="720"/>
          <w:tab w:val="left" w:pos="1440"/>
          <w:tab w:val="left" w:pos="2160"/>
        </w:tabs>
        <w:ind w:left="2160" w:hanging="2160"/>
        <w:rPr>
          <w:rFonts w:ascii="Calibri" w:hAnsi="Calibri"/>
        </w:rPr>
      </w:pPr>
    </w:p>
    <w:p w:rsidR="00FB4D8B" w:rsidRPr="0022298A" w:rsidRDefault="00505D3C" w:rsidP="00505D3C">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4.2</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By letter from a</w:t>
      </w:r>
      <w:r w:rsidRPr="0022298A">
        <w:rPr>
          <w:rFonts w:ascii="Calibri" w:hAnsi="Calibri"/>
        </w:rPr>
        <w:t>ny church of similar</w:t>
      </w:r>
      <w:r w:rsidR="00FB4D8B" w:rsidRPr="0022298A">
        <w:rPr>
          <w:rFonts w:ascii="Calibri" w:hAnsi="Calibri"/>
        </w:rPr>
        <w:t xml:space="preserve"> faith and order.</w:t>
      </w:r>
    </w:p>
    <w:p w:rsidR="00505D3C" w:rsidRPr="0022298A" w:rsidRDefault="00505D3C" w:rsidP="00505D3C">
      <w:pPr>
        <w:pStyle w:val="BodyText"/>
        <w:tabs>
          <w:tab w:val="left" w:pos="720"/>
          <w:tab w:val="left" w:pos="1440"/>
          <w:tab w:val="left" w:pos="2160"/>
        </w:tabs>
        <w:ind w:left="2160" w:hanging="2160"/>
        <w:rPr>
          <w:rFonts w:ascii="Calibri" w:hAnsi="Calibri"/>
        </w:rPr>
      </w:pPr>
    </w:p>
    <w:p w:rsidR="00FB4D8B" w:rsidRPr="0022298A" w:rsidRDefault="00505D3C" w:rsidP="00505D3C">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4.2</w:t>
      </w:r>
      <w:r w:rsidR="00265F14">
        <w:rPr>
          <w:rFonts w:ascii="Calibri" w:hAnsi="Calibri"/>
        </w:rPr>
        <w:t>.</w:t>
      </w:r>
      <w:r w:rsidRPr="0022298A">
        <w:rPr>
          <w:rFonts w:ascii="Calibri" w:hAnsi="Calibri"/>
        </w:rPr>
        <w:t>3</w:t>
      </w:r>
      <w:r w:rsidRPr="0022298A">
        <w:rPr>
          <w:rFonts w:ascii="Calibri" w:hAnsi="Calibri"/>
        </w:rPr>
        <w:tab/>
      </w:r>
      <w:r w:rsidR="00FB4D8B" w:rsidRPr="0022298A">
        <w:rPr>
          <w:rFonts w:ascii="Calibri" w:hAnsi="Calibri"/>
        </w:rPr>
        <w:t>By Christian experience if the candidate has previously been immersed as a believer.</w:t>
      </w:r>
    </w:p>
    <w:p w:rsidR="00505D3C" w:rsidRPr="0022298A" w:rsidRDefault="00505D3C" w:rsidP="00505D3C">
      <w:pPr>
        <w:pStyle w:val="BodyText"/>
        <w:tabs>
          <w:tab w:val="left" w:pos="720"/>
          <w:tab w:val="left" w:pos="1440"/>
          <w:tab w:val="left" w:pos="2160"/>
        </w:tabs>
        <w:ind w:left="2160" w:hanging="2160"/>
        <w:rPr>
          <w:rFonts w:ascii="Calibri" w:hAnsi="Calibri"/>
        </w:rPr>
      </w:pPr>
    </w:p>
    <w:p w:rsidR="00FB4D8B" w:rsidRPr="0022298A" w:rsidRDefault="00505D3C" w:rsidP="00505D3C">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4.2</w:t>
      </w:r>
      <w:r w:rsidR="00265F14">
        <w:rPr>
          <w:rFonts w:ascii="Calibri" w:hAnsi="Calibri"/>
        </w:rPr>
        <w:t>.</w:t>
      </w:r>
      <w:r w:rsidRPr="0022298A">
        <w:rPr>
          <w:rFonts w:ascii="Calibri" w:hAnsi="Calibri"/>
        </w:rPr>
        <w:t>4</w:t>
      </w:r>
      <w:r w:rsidRPr="0022298A">
        <w:rPr>
          <w:rFonts w:ascii="Calibri" w:hAnsi="Calibri"/>
        </w:rPr>
        <w:tab/>
      </w:r>
      <w:r w:rsidR="00FB4D8B" w:rsidRPr="0022298A">
        <w:rPr>
          <w:rFonts w:ascii="Calibri" w:hAnsi="Calibri"/>
        </w:rPr>
        <w:t xml:space="preserve">By restoration, upon </w:t>
      </w:r>
      <w:r w:rsidRPr="0022298A">
        <w:rPr>
          <w:rFonts w:ascii="Calibri" w:hAnsi="Calibri"/>
        </w:rPr>
        <w:t xml:space="preserve">personal </w:t>
      </w:r>
      <w:r w:rsidR="00FB4D8B" w:rsidRPr="0022298A">
        <w:rPr>
          <w:rFonts w:ascii="Calibri" w:hAnsi="Calibri"/>
        </w:rPr>
        <w:t>confession</w:t>
      </w:r>
      <w:r w:rsidRPr="0022298A">
        <w:rPr>
          <w:rFonts w:ascii="Calibri" w:hAnsi="Calibri"/>
        </w:rPr>
        <w:t>, or if applicable, confession of</w:t>
      </w:r>
      <w:r w:rsidR="00FB4D8B" w:rsidRPr="0022298A">
        <w:rPr>
          <w:rFonts w:ascii="Calibri" w:hAnsi="Calibri"/>
        </w:rPr>
        <w:t xml:space="preserve"> the cause for the </w:t>
      </w:r>
      <w:r w:rsidRPr="0022298A">
        <w:rPr>
          <w:rFonts w:ascii="Calibri" w:hAnsi="Calibri"/>
        </w:rPr>
        <w:t>church’s former dismissal.</w:t>
      </w:r>
    </w:p>
    <w:p w:rsidR="00505D3C" w:rsidRPr="0022298A" w:rsidRDefault="00505D3C" w:rsidP="00EF7929">
      <w:pPr>
        <w:pStyle w:val="BodyText"/>
        <w:tabs>
          <w:tab w:val="left" w:pos="720"/>
          <w:tab w:val="left" w:pos="1440"/>
          <w:tab w:val="left" w:pos="2160"/>
        </w:tabs>
        <w:rPr>
          <w:rFonts w:ascii="Calibri" w:hAnsi="Calibri"/>
        </w:rPr>
      </w:pPr>
    </w:p>
    <w:p w:rsidR="00FB4D8B" w:rsidRPr="0022298A" w:rsidRDefault="00505D3C" w:rsidP="00EF7929">
      <w:pPr>
        <w:pStyle w:val="BodyText"/>
        <w:tabs>
          <w:tab w:val="left" w:pos="720"/>
          <w:tab w:val="left" w:pos="1440"/>
          <w:tab w:val="left" w:pos="2160"/>
        </w:tabs>
        <w:rPr>
          <w:rFonts w:ascii="Calibri" w:hAnsi="Calibri"/>
        </w:rPr>
      </w:pPr>
      <w:r w:rsidRPr="0022298A">
        <w:rPr>
          <w:rFonts w:ascii="Calibri" w:hAnsi="Calibri"/>
        </w:rPr>
        <w:t>Section V:</w:t>
      </w:r>
      <w:r w:rsidRPr="0022298A">
        <w:rPr>
          <w:rFonts w:ascii="Calibri" w:hAnsi="Calibri"/>
        </w:rPr>
        <w:tab/>
      </w:r>
      <w:r w:rsidRPr="0022298A">
        <w:rPr>
          <w:rFonts w:ascii="Calibri" w:hAnsi="Calibri"/>
        </w:rPr>
        <w:tab/>
        <w:t>Rights and Responsibilities of Members</w:t>
      </w:r>
    </w:p>
    <w:p w:rsidR="00505D3C" w:rsidRPr="0022298A" w:rsidRDefault="00505D3C" w:rsidP="00505D3C">
      <w:pPr>
        <w:pStyle w:val="BodyText"/>
        <w:tabs>
          <w:tab w:val="left" w:pos="720"/>
          <w:tab w:val="left" w:pos="1440"/>
          <w:tab w:val="left" w:pos="2160"/>
        </w:tabs>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5.1</w:t>
      </w:r>
      <w:r w:rsidRPr="0022298A">
        <w:rPr>
          <w:rFonts w:ascii="Calibri" w:hAnsi="Calibri"/>
        </w:rPr>
        <w:tab/>
      </w:r>
      <w:r w:rsidRPr="0022298A">
        <w:rPr>
          <w:rFonts w:ascii="Calibri" w:hAnsi="Calibri"/>
        </w:rPr>
        <w:tab/>
      </w:r>
      <w:r w:rsidR="00946582" w:rsidRPr="0022298A">
        <w:rPr>
          <w:rFonts w:ascii="Calibri" w:hAnsi="Calibri"/>
        </w:rPr>
        <w:t>N</w:t>
      </w:r>
      <w:r w:rsidR="00FB4D8B" w:rsidRPr="0022298A">
        <w:rPr>
          <w:rFonts w:ascii="Calibri" w:hAnsi="Calibri"/>
        </w:rPr>
        <w:t>ew member</w:t>
      </w:r>
      <w:r w:rsidR="00946582" w:rsidRPr="0022298A">
        <w:rPr>
          <w:rFonts w:ascii="Calibri" w:hAnsi="Calibri"/>
        </w:rPr>
        <w:t>s</w:t>
      </w:r>
      <w:r w:rsidR="00FB4D8B" w:rsidRPr="0022298A">
        <w:rPr>
          <w:rFonts w:ascii="Calibri" w:hAnsi="Calibri"/>
        </w:rPr>
        <w:t xml:space="preserve">, after having received </w:t>
      </w:r>
      <w:r w:rsidRPr="0022298A">
        <w:rPr>
          <w:rFonts w:ascii="Calibri" w:hAnsi="Calibri"/>
        </w:rPr>
        <w:t>the right hand of fellowship, shall be</w:t>
      </w:r>
      <w:r w:rsidR="00FB4D8B" w:rsidRPr="0022298A">
        <w:rPr>
          <w:rFonts w:ascii="Calibri" w:hAnsi="Calibri"/>
        </w:rPr>
        <w:t xml:space="preserve"> entitled to participate in the various ministries of the church.</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5.2</w:t>
      </w:r>
      <w:r w:rsidRPr="0022298A">
        <w:rPr>
          <w:rFonts w:ascii="Calibri" w:hAnsi="Calibri"/>
        </w:rPr>
        <w:tab/>
      </w:r>
      <w:r w:rsidRPr="0022298A">
        <w:rPr>
          <w:rFonts w:ascii="Calibri" w:hAnsi="Calibri"/>
        </w:rPr>
        <w:tab/>
      </w:r>
      <w:r w:rsidR="00946582" w:rsidRPr="0022298A">
        <w:rPr>
          <w:rFonts w:ascii="Calibri" w:hAnsi="Calibri"/>
        </w:rPr>
        <w:t>M</w:t>
      </w:r>
      <w:r w:rsidRPr="0022298A">
        <w:rPr>
          <w:rFonts w:ascii="Calibri" w:hAnsi="Calibri"/>
        </w:rPr>
        <w:t>ember</w:t>
      </w:r>
      <w:r w:rsidR="00946582" w:rsidRPr="0022298A">
        <w:rPr>
          <w:rFonts w:ascii="Calibri" w:hAnsi="Calibri"/>
        </w:rPr>
        <w:t>s</w:t>
      </w:r>
      <w:r w:rsidRPr="0022298A">
        <w:rPr>
          <w:rFonts w:ascii="Calibri" w:hAnsi="Calibri"/>
        </w:rPr>
        <w:t xml:space="preserve"> in good standing shall be</w:t>
      </w:r>
      <w:r w:rsidR="00FB4D8B" w:rsidRPr="0022298A">
        <w:rPr>
          <w:rFonts w:ascii="Calibri" w:hAnsi="Calibri"/>
        </w:rPr>
        <w:t xml:space="preserve"> eligible for consideration by the </w:t>
      </w:r>
      <w:r w:rsidR="00946582" w:rsidRPr="0022298A">
        <w:rPr>
          <w:rFonts w:ascii="Calibri" w:hAnsi="Calibri"/>
        </w:rPr>
        <w:t xml:space="preserve">Senior </w:t>
      </w:r>
      <w:r w:rsidR="00FB4D8B" w:rsidRPr="0022298A">
        <w:rPr>
          <w:rFonts w:ascii="Calibri" w:hAnsi="Calibri"/>
        </w:rPr>
        <w:t xml:space="preserve">Pastor, </w:t>
      </w:r>
      <w:r w:rsidR="002F0A0F">
        <w:rPr>
          <w:rFonts w:ascii="Calibri" w:hAnsi="Calibri"/>
        </w:rPr>
        <w:t xml:space="preserve">Elders, staff, and </w:t>
      </w:r>
      <w:r w:rsidR="00E8328F" w:rsidRPr="0022298A">
        <w:rPr>
          <w:rFonts w:ascii="Calibri" w:hAnsi="Calibri"/>
        </w:rPr>
        <w:t>Deacon</w:t>
      </w:r>
      <w:r w:rsidR="002F0A0F">
        <w:rPr>
          <w:rFonts w:ascii="Calibri" w:hAnsi="Calibri"/>
        </w:rPr>
        <w:t>s</w:t>
      </w:r>
      <w:r w:rsidR="00FB4D8B" w:rsidRPr="0022298A">
        <w:rPr>
          <w:rFonts w:ascii="Calibri" w:hAnsi="Calibri"/>
        </w:rPr>
        <w:t xml:space="preserve"> for leadership and participation in the ministries of the church.</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5.3</w:t>
      </w:r>
      <w:r w:rsidRPr="0022298A">
        <w:rPr>
          <w:rFonts w:ascii="Calibri" w:hAnsi="Calibri"/>
        </w:rPr>
        <w:tab/>
      </w:r>
      <w:r w:rsidRPr="0022298A">
        <w:rPr>
          <w:rFonts w:ascii="Calibri" w:hAnsi="Calibri"/>
        </w:rPr>
        <w:tab/>
      </w:r>
      <w:r w:rsidR="00946582" w:rsidRPr="0022298A">
        <w:rPr>
          <w:rFonts w:ascii="Calibri" w:hAnsi="Calibri"/>
        </w:rPr>
        <w:t>M</w:t>
      </w:r>
      <w:r w:rsidRPr="0022298A">
        <w:rPr>
          <w:rFonts w:ascii="Calibri" w:hAnsi="Calibri"/>
        </w:rPr>
        <w:t>ember</w:t>
      </w:r>
      <w:r w:rsidR="00946582" w:rsidRPr="0022298A">
        <w:rPr>
          <w:rFonts w:ascii="Calibri" w:hAnsi="Calibri"/>
        </w:rPr>
        <w:t>s</w:t>
      </w:r>
      <w:r w:rsidRPr="0022298A">
        <w:rPr>
          <w:rFonts w:ascii="Calibri" w:hAnsi="Calibri"/>
        </w:rPr>
        <w:t xml:space="preserve"> shall be</w:t>
      </w:r>
      <w:r w:rsidR="00FB4D8B" w:rsidRPr="0022298A">
        <w:rPr>
          <w:rFonts w:ascii="Calibri" w:hAnsi="Calibri"/>
        </w:rPr>
        <w:t xml:space="preserve"> expected to participate in the ordinances of Baptism and the Lord’s Supper</w:t>
      </w:r>
      <w:r w:rsidRPr="0022298A">
        <w:rPr>
          <w:rFonts w:ascii="Calibri" w:hAnsi="Calibri"/>
        </w:rPr>
        <w:t xml:space="preserve"> as administered by the church.</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0B2A26"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5.4</w:t>
      </w:r>
      <w:r w:rsidRPr="0022298A">
        <w:rPr>
          <w:rFonts w:ascii="Calibri" w:hAnsi="Calibri"/>
        </w:rPr>
        <w:tab/>
      </w:r>
      <w:r w:rsidRPr="0022298A">
        <w:rPr>
          <w:rFonts w:ascii="Calibri" w:hAnsi="Calibri"/>
        </w:rPr>
        <w:tab/>
      </w:r>
      <w:r w:rsidR="00946582" w:rsidRPr="0022298A">
        <w:rPr>
          <w:rFonts w:ascii="Calibri" w:hAnsi="Calibri"/>
        </w:rPr>
        <w:t>Members</w:t>
      </w:r>
      <w:r w:rsidR="00FB4D8B" w:rsidRPr="0022298A">
        <w:rPr>
          <w:rFonts w:ascii="Calibri" w:hAnsi="Calibri"/>
        </w:rPr>
        <w:t xml:space="preserve"> shall respect the </w:t>
      </w:r>
      <w:r w:rsidR="00946582" w:rsidRPr="0022298A">
        <w:rPr>
          <w:rFonts w:ascii="Calibri" w:hAnsi="Calibri"/>
        </w:rPr>
        <w:t xml:space="preserve">Senior </w:t>
      </w:r>
      <w:r w:rsidR="00FB4D8B" w:rsidRPr="0022298A">
        <w:rPr>
          <w:rFonts w:ascii="Calibri" w:hAnsi="Calibri"/>
        </w:rPr>
        <w:t xml:space="preserve">Pastor, </w:t>
      </w:r>
      <w:r w:rsidR="002F0A0F">
        <w:rPr>
          <w:rFonts w:ascii="Calibri" w:hAnsi="Calibri"/>
        </w:rPr>
        <w:t xml:space="preserve">Elders, </w:t>
      </w:r>
      <w:r w:rsidR="00FB4D8B" w:rsidRPr="0022298A">
        <w:rPr>
          <w:rFonts w:ascii="Calibri" w:hAnsi="Calibri"/>
        </w:rPr>
        <w:t xml:space="preserve">staff, </w:t>
      </w:r>
      <w:r w:rsidR="002F0A0F">
        <w:rPr>
          <w:rFonts w:ascii="Calibri" w:hAnsi="Calibri"/>
        </w:rPr>
        <w:t xml:space="preserve">Deacons, </w:t>
      </w:r>
      <w:r w:rsidR="00FB4D8B" w:rsidRPr="0022298A">
        <w:rPr>
          <w:rFonts w:ascii="Calibri" w:hAnsi="Calibri"/>
        </w:rPr>
        <w:t>and the officers</w:t>
      </w:r>
      <w:r w:rsidR="00CC2253" w:rsidRPr="0022298A">
        <w:rPr>
          <w:rFonts w:ascii="Calibri" w:hAnsi="Calibri"/>
        </w:rPr>
        <w:t xml:space="preserve"> </w:t>
      </w:r>
      <w:r w:rsidRPr="0022298A">
        <w:rPr>
          <w:rFonts w:ascii="Calibri" w:hAnsi="Calibri"/>
        </w:rPr>
        <w:t>of the church.</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0B2A26"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5.4</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Members </w:t>
      </w:r>
      <w:r w:rsidRPr="0022298A">
        <w:rPr>
          <w:rFonts w:ascii="Calibri" w:hAnsi="Calibri"/>
        </w:rPr>
        <w:t>shall</w:t>
      </w:r>
      <w:r w:rsidR="00FB4D8B" w:rsidRPr="0022298A">
        <w:rPr>
          <w:rFonts w:ascii="Calibri" w:hAnsi="Calibri"/>
        </w:rPr>
        <w:t xml:space="preserve"> cooperate with the </w:t>
      </w:r>
      <w:r w:rsidR="00946582" w:rsidRPr="0022298A">
        <w:rPr>
          <w:rFonts w:ascii="Calibri" w:hAnsi="Calibri"/>
        </w:rPr>
        <w:t xml:space="preserve">Senior </w:t>
      </w:r>
      <w:r w:rsidR="00FB4D8B" w:rsidRPr="0022298A">
        <w:rPr>
          <w:rFonts w:ascii="Calibri" w:hAnsi="Calibri"/>
        </w:rPr>
        <w:t xml:space="preserve">Pastor, </w:t>
      </w:r>
      <w:r w:rsidR="002F0A0F">
        <w:rPr>
          <w:rFonts w:ascii="Calibri" w:hAnsi="Calibri"/>
        </w:rPr>
        <w:t xml:space="preserve">Elders, </w:t>
      </w:r>
      <w:r w:rsidR="00FB4D8B" w:rsidRPr="0022298A">
        <w:rPr>
          <w:rFonts w:ascii="Calibri" w:hAnsi="Calibri"/>
        </w:rPr>
        <w:t xml:space="preserve">staff, </w:t>
      </w:r>
      <w:r w:rsidR="002F0A0F">
        <w:rPr>
          <w:rFonts w:ascii="Calibri" w:hAnsi="Calibri"/>
        </w:rPr>
        <w:t xml:space="preserve">Deacons, </w:t>
      </w:r>
      <w:r w:rsidR="00FB4D8B" w:rsidRPr="0022298A">
        <w:rPr>
          <w:rFonts w:ascii="Calibri" w:hAnsi="Calibri"/>
        </w:rPr>
        <w:t>and officers to the best of their ability in every project for the advancement of the work</w:t>
      </w:r>
      <w:r w:rsidRPr="0022298A">
        <w:rPr>
          <w:rFonts w:ascii="Calibri" w:hAnsi="Calibri"/>
        </w:rPr>
        <w:t xml:space="preserve"> of the Church.</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5.4</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Members </w:t>
      </w:r>
      <w:r w:rsidRPr="0022298A">
        <w:rPr>
          <w:rFonts w:ascii="Calibri" w:hAnsi="Calibri"/>
        </w:rPr>
        <w:t>shall</w:t>
      </w:r>
      <w:r w:rsidR="00FB4D8B" w:rsidRPr="0022298A">
        <w:rPr>
          <w:rFonts w:ascii="Calibri" w:hAnsi="Calibri"/>
        </w:rPr>
        <w:t xml:space="preserve"> abide by the </w:t>
      </w:r>
      <w:r w:rsidRPr="0022298A">
        <w:rPr>
          <w:rFonts w:ascii="Calibri" w:hAnsi="Calibri"/>
        </w:rPr>
        <w:t>By</w:t>
      </w:r>
      <w:r w:rsidR="00FB4D8B" w:rsidRPr="0022298A">
        <w:rPr>
          <w:rFonts w:ascii="Calibri" w:hAnsi="Calibri"/>
        </w:rPr>
        <w:t>laws of this Church</w:t>
      </w:r>
      <w:r w:rsidRPr="0022298A">
        <w:rPr>
          <w:rFonts w:ascii="Calibri" w:hAnsi="Calibri"/>
        </w:rPr>
        <w:t>.</w:t>
      </w:r>
    </w:p>
    <w:p w:rsidR="00CC2253" w:rsidRPr="0022298A" w:rsidRDefault="00CC2253" w:rsidP="00EF7929">
      <w:pPr>
        <w:pStyle w:val="BodyText"/>
        <w:tabs>
          <w:tab w:val="left" w:pos="720"/>
          <w:tab w:val="left" w:pos="1440"/>
          <w:tab w:val="left" w:pos="2160"/>
        </w:tabs>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5.5</w:t>
      </w:r>
      <w:r w:rsidRPr="0022298A">
        <w:rPr>
          <w:rFonts w:ascii="Calibri" w:hAnsi="Calibri"/>
        </w:rPr>
        <w:tab/>
      </w:r>
      <w:r w:rsidRPr="0022298A">
        <w:rPr>
          <w:rFonts w:ascii="Calibri" w:hAnsi="Calibri"/>
        </w:rPr>
        <w:tab/>
      </w:r>
      <w:r w:rsidR="00FB4D8B" w:rsidRPr="0022298A">
        <w:rPr>
          <w:rFonts w:ascii="Calibri" w:hAnsi="Calibri"/>
        </w:rPr>
        <w:t xml:space="preserve">Members </w:t>
      </w:r>
      <w:r w:rsidRPr="0022298A">
        <w:rPr>
          <w:rFonts w:ascii="Calibri" w:hAnsi="Calibri"/>
        </w:rPr>
        <w:t>shall</w:t>
      </w:r>
      <w:r w:rsidR="00FB4D8B" w:rsidRPr="0022298A">
        <w:rPr>
          <w:rFonts w:ascii="Calibri" w:hAnsi="Calibri"/>
        </w:rPr>
        <w:t xml:space="preserve"> live exemplary Christian lives, abstain from worldly practices, faithfully attend the services of this church, and faithfully put into practice the principles of the church covenant.</w:t>
      </w:r>
    </w:p>
    <w:p w:rsidR="000B2A26" w:rsidRPr="0022298A" w:rsidRDefault="000B2A26" w:rsidP="000B2A26">
      <w:pPr>
        <w:pStyle w:val="BodyText"/>
        <w:tabs>
          <w:tab w:val="left" w:pos="720"/>
          <w:tab w:val="left" w:pos="1440"/>
          <w:tab w:val="left" w:pos="2160"/>
        </w:tabs>
        <w:rPr>
          <w:rFonts w:ascii="Calibri" w:hAnsi="Calibri"/>
        </w:rPr>
      </w:pPr>
    </w:p>
    <w:p w:rsidR="000B2A26" w:rsidRPr="0022298A" w:rsidRDefault="000B2A26" w:rsidP="000B2A26">
      <w:pPr>
        <w:pStyle w:val="BodyText"/>
        <w:tabs>
          <w:tab w:val="left" w:pos="720"/>
          <w:tab w:val="left" w:pos="1440"/>
          <w:tab w:val="left" w:pos="2160"/>
        </w:tabs>
        <w:rPr>
          <w:rFonts w:ascii="Calibri" w:hAnsi="Calibri"/>
        </w:rPr>
      </w:pPr>
      <w:r w:rsidRPr="0022298A">
        <w:rPr>
          <w:rFonts w:ascii="Calibri" w:hAnsi="Calibri"/>
        </w:rPr>
        <w:t>Section VI:</w:t>
      </w:r>
      <w:r w:rsidRPr="0022298A">
        <w:rPr>
          <w:rFonts w:ascii="Calibri" w:hAnsi="Calibri"/>
        </w:rPr>
        <w:tab/>
      </w:r>
      <w:r w:rsidRPr="0022298A">
        <w:rPr>
          <w:rFonts w:ascii="Calibri" w:hAnsi="Calibri"/>
        </w:rPr>
        <w:tab/>
        <w:t>Discipline of Members</w:t>
      </w:r>
    </w:p>
    <w:p w:rsidR="000B2A26" w:rsidRPr="0022298A" w:rsidRDefault="000B2A26" w:rsidP="00EF7929">
      <w:pPr>
        <w:pStyle w:val="BodyText"/>
        <w:tabs>
          <w:tab w:val="left" w:pos="720"/>
          <w:tab w:val="left" w:pos="1440"/>
          <w:tab w:val="left" w:pos="2160"/>
        </w:tabs>
        <w:rPr>
          <w:rFonts w:ascii="Calibri" w:hAnsi="Calibri"/>
          <w:b/>
          <w:bCs/>
          <w:caps/>
        </w:rPr>
      </w:pPr>
    </w:p>
    <w:p w:rsidR="000B2A26"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6.1</w:t>
      </w:r>
      <w:r w:rsidRPr="0022298A">
        <w:rPr>
          <w:rFonts w:ascii="Calibri" w:hAnsi="Calibri"/>
        </w:rPr>
        <w:tab/>
      </w:r>
      <w:r w:rsidRPr="0022298A">
        <w:rPr>
          <w:rFonts w:ascii="Calibri" w:hAnsi="Calibri"/>
        </w:rPr>
        <w:tab/>
      </w:r>
      <w:r w:rsidR="00FB4D8B" w:rsidRPr="0022298A">
        <w:rPr>
          <w:rFonts w:ascii="Calibri" w:hAnsi="Calibri"/>
        </w:rPr>
        <w:t xml:space="preserve">The matter of discipline of members shall be in the hands of the </w:t>
      </w:r>
      <w:r w:rsidR="00946582" w:rsidRPr="0022298A">
        <w:rPr>
          <w:rFonts w:ascii="Calibri" w:hAnsi="Calibri"/>
        </w:rPr>
        <w:t xml:space="preserve">Senior </w:t>
      </w:r>
      <w:r w:rsidR="00FB4D8B" w:rsidRPr="0022298A">
        <w:rPr>
          <w:rFonts w:ascii="Calibri" w:hAnsi="Calibri"/>
        </w:rPr>
        <w:t xml:space="preserve">Pastor </w:t>
      </w:r>
      <w:r w:rsidR="00946582" w:rsidRPr="0022298A">
        <w:rPr>
          <w:rFonts w:ascii="Calibri" w:hAnsi="Calibri"/>
        </w:rPr>
        <w:t xml:space="preserve">and the </w:t>
      </w:r>
      <w:r w:rsidR="00E8328F" w:rsidRPr="0022298A">
        <w:rPr>
          <w:rFonts w:ascii="Calibri" w:hAnsi="Calibri"/>
        </w:rPr>
        <w:t>Elder</w:t>
      </w:r>
      <w:r w:rsidR="00946582" w:rsidRPr="0022298A">
        <w:rPr>
          <w:rFonts w:ascii="Calibri" w:hAnsi="Calibri"/>
        </w:rPr>
        <w:t>s.</w:t>
      </w:r>
    </w:p>
    <w:p w:rsidR="000B2A26" w:rsidRPr="0022298A" w:rsidRDefault="000B2A26" w:rsidP="000B2A26">
      <w:pPr>
        <w:pStyle w:val="BodyText"/>
        <w:tabs>
          <w:tab w:val="left" w:pos="720"/>
          <w:tab w:val="left" w:pos="1440"/>
          <w:tab w:val="left" w:pos="2160"/>
        </w:tabs>
        <w:ind w:left="2160" w:hanging="2160"/>
        <w:rPr>
          <w:rFonts w:ascii="Calibri" w:hAnsi="Calibri"/>
        </w:rPr>
      </w:pPr>
    </w:p>
    <w:p w:rsidR="000B2A26"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6.2</w:t>
      </w:r>
      <w:r w:rsidRPr="0022298A">
        <w:rPr>
          <w:rFonts w:ascii="Calibri" w:hAnsi="Calibri"/>
        </w:rPr>
        <w:tab/>
      </w:r>
      <w:r w:rsidRPr="0022298A">
        <w:rPr>
          <w:rFonts w:ascii="Calibri" w:hAnsi="Calibri"/>
        </w:rPr>
        <w:tab/>
        <w:t>I</w:t>
      </w:r>
      <w:r w:rsidR="00FB4D8B" w:rsidRPr="0022298A">
        <w:rPr>
          <w:rFonts w:ascii="Calibri" w:hAnsi="Calibri"/>
        </w:rPr>
        <w:t xml:space="preserve">n the case of expulsion from the membership, final action </w:t>
      </w:r>
      <w:r w:rsidRPr="0022298A">
        <w:rPr>
          <w:rFonts w:ascii="Calibri" w:hAnsi="Calibri"/>
        </w:rPr>
        <w:t>shall</w:t>
      </w:r>
      <w:r w:rsidR="00FB4D8B" w:rsidRPr="0022298A">
        <w:rPr>
          <w:rFonts w:ascii="Calibri" w:hAnsi="Calibri"/>
        </w:rPr>
        <w:t xml:space="preserve"> be </w:t>
      </w:r>
      <w:r w:rsidRPr="0022298A">
        <w:rPr>
          <w:rFonts w:ascii="Calibri" w:hAnsi="Calibri"/>
        </w:rPr>
        <w:t>taken by the church membership.</w:t>
      </w:r>
    </w:p>
    <w:p w:rsidR="00020469" w:rsidRPr="0022298A" w:rsidRDefault="00020469" w:rsidP="000B2A26">
      <w:pPr>
        <w:pStyle w:val="BodyText"/>
        <w:tabs>
          <w:tab w:val="left" w:pos="720"/>
          <w:tab w:val="left" w:pos="1440"/>
          <w:tab w:val="left" w:pos="2160"/>
        </w:tabs>
        <w:ind w:left="2160" w:hanging="2160"/>
        <w:rPr>
          <w:rFonts w:ascii="Calibri" w:hAnsi="Calibri"/>
        </w:rPr>
      </w:pPr>
    </w:p>
    <w:p w:rsidR="00FB4D8B" w:rsidRPr="0022298A" w:rsidRDefault="000B2A26" w:rsidP="000B2A26">
      <w:pPr>
        <w:pStyle w:val="BodyText"/>
        <w:tabs>
          <w:tab w:val="left" w:pos="720"/>
          <w:tab w:val="left" w:pos="1440"/>
          <w:tab w:val="left" w:pos="2160"/>
        </w:tabs>
        <w:ind w:left="2160" w:hanging="2160"/>
        <w:rPr>
          <w:rFonts w:ascii="Calibri" w:hAnsi="Calibri"/>
        </w:rPr>
      </w:pPr>
      <w:r w:rsidRPr="0022298A">
        <w:rPr>
          <w:rFonts w:ascii="Calibri" w:hAnsi="Calibri"/>
        </w:rPr>
        <w:tab/>
        <w:t>6.3</w:t>
      </w:r>
      <w:r w:rsidRPr="0022298A">
        <w:rPr>
          <w:rFonts w:ascii="Calibri" w:hAnsi="Calibri"/>
        </w:rPr>
        <w:tab/>
      </w:r>
      <w:r w:rsidRPr="0022298A">
        <w:rPr>
          <w:rFonts w:ascii="Calibri" w:hAnsi="Calibri"/>
        </w:rPr>
        <w:tab/>
      </w:r>
      <w:r w:rsidR="00FB4D8B" w:rsidRPr="0022298A">
        <w:rPr>
          <w:rFonts w:ascii="Calibri" w:hAnsi="Calibri"/>
        </w:rPr>
        <w:t>No member shall be expelled until every e</w:t>
      </w:r>
      <w:r w:rsidR="00946582" w:rsidRPr="0022298A">
        <w:rPr>
          <w:rFonts w:ascii="Calibri" w:hAnsi="Calibri"/>
        </w:rPr>
        <w:t>ffort has been made, including but not limited to</w:t>
      </w:r>
      <w:r w:rsidR="00FB4D8B" w:rsidRPr="0022298A">
        <w:rPr>
          <w:rFonts w:ascii="Calibri" w:hAnsi="Calibri"/>
        </w:rPr>
        <w:t>, personal visits to reclaim that person for Christ and for the church.</w:t>
      </w:r>
    </w:p>
    <w:p w:rsidR="00FB4D8B" w:rsidRPr="0022298A" w:rsidRDefault="00FB4D8B" w:rsidP="00EF7929">
      <w:pPr>
        <w:pStyle w:val="BodyText"/>
        <w:tabs>
          <w:tab w:val="left" w:pos="720"/>
          <w:tab w:val="left" w:pos="1440"/>
          <w:tab w:val="left" w:pos="2160"/>
        </w:tabs>
        <w:rPr>
          <w:rFonts w:ascii="Calibri" w:hAnsi="Calibri"/>
        </w:rPr>
      </w:pPr>
    </w:p>
    <w:p w:rsidR="00946582" w:rsidRPr="0022298A" w:rsidRDefault="000B2A26" w:rsidP="00946582">
      <w:pPr>
        <w:pStyle w:val="BodyText"/>
        <w:tabs>
          <w:tab w:val="left" w:pos="720"/>
          <w:tab w:val="left" w:pos="1440"/>
          <w:tab w:val="left" w:pos="2160"/>
        </w:tabs>
        <w:ind w:left="2160" w:hanging="2160"/>
        <w:rPr>
          <w:rFonts w:ascii="Calibri" w:hAnsi="Calibri"/>
        </w:rPr>
      </w:pPr>
      <w:r w:rsidRPr="0022298A">
        <w:rPr>
          <w:rFonts w:ascii="Calibri" w:hAnsi="Calibri"/>
        </w:rPr>
        <w:tab/>
        <w:t>6.5</w:t>
      </w:r>
      <w:r w:rsidRPr="0022298A">
        <w:rPr>
          <w:rFonts w:ascii="Calibri" w:hAnsi="Calibri"/>
        </w:rPr>
        <w:tab/>
      </w:r>
      <w:r w:rsidRPr="0022298A">
        <w:rPr>
          <w:rFonts w:ascii="Calibri" w:hAnsi="Calibri"/>
        </w:rPr>
        <w:tab/>
      </w:r>
      <w:r w:rsidR="00FB4D8B" w:rsidRPr="0022298A">
        <w:rPr>
          <w:rFonts w:ascii="Calibri" w:hAnsi="Calibri"/>
        </w:rPr>
        <w:t xml:space="preserve">Members failing to demonstrate an interest in the church for at least ninety </w:t>
      </w:r>
      <w:r w:rsidR="00946582" w:rsidRPr="0022298A">
        <w:rPr>
          <w:rFonts w:ascii="Calibri" w:hAnsi="Calibri"/>
        </w:rPr>
        <w:t xml:space="preserve">days </w:t>
      </w:r>
      <w:r w:rsidR="00FB4D8B" w:rsidRPr="0022298A">
        <w:rPr>
          <w:rFonts w:ascii="Calibri" w:hAnsi="Calibri"/>
        </w:rPr>
        <w:t>without legiti</w:t>
      </w:r>
      <w:r w:rsidR="00946582" w:rsidRPr="0022298A">
        <w:rPr>
          <w:rFonts w:ascii="Calibri" w:hAnsi="Calibri"/>
        </w:rPr>
        <w:t xml:space="preserve">mate excuse (such “excuse” shall be approved by the Senior Pastor and </w:t>
      </w:r>
      <w:r w:rsidR="00E8328F" w:rsidRPr="0022298A">
        <w:rPr>
          <w:rFonts w:ascii="Calibri" w:hAnsi="Calibri"/>
        </w:rPr>
        <w:t>Elder</w:t>
      </w:r>
      <w:r w:rsidR="00FB4D8B" w:rsidRPr="0022298A">
        <w:rPr>
          <w:rFonts w:ascii="Calibri" w:hAnsi="Calibri"/>
        </w:rPr>
        <w:t xml:space="preserve">s) shall be placed on the inactive list. </w:t>
      </w:r>
    </w:p>
    <w:p w:rsidR="00946582" w:rsidRPr="0022298A" w:rsidRDefault="00946582" w:rsidP="00946582">
      <w:pPr>
        <w:pStyle w:val="BodyText"/>
        <w:tabs>
          <w:tab w:val="left" w:pos="720"/>
          <w:tab w:val="left" w:pos="1440"/>
          <w:tab w:val="left" w:pos="2160"/>
        </w:tabs>
        <w:ind w:left="2160" w:hanging="2160"/>
        <w:rPr>
          <w:rFonts w:ascii="Calibri" w:hAnsi="Calibri"/>
        </w:rPr>
      </w:pPr>
    </w:p>
    <w:p w:rsidR="00FB4D8B" w:rsidRPr="0022298A" w:rsidRDefault="00946582" w:rsidP="00946582">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r>
      <w:r w:rsidRPr="0022298A">
        <w:rPr>
          <w:rFonts w:ascii="Calibri" w:hAnsi="Calibri"/>
        </w:rPr>
        <w:tab/>
      </w:r>
      <w:r w:rsidR="0041200E" w:rsidRPr="0022298A">
        <w:rPr>
          <w:rFonts w:ascii="Calibri" w:hAnsi="Calibri"/>
        </w:rPr>
        <w:t>Lack of interest in the church shall include, but not be limited to, the following</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946582" w:rsidP="00946582">
      <w:pPr>
        <w:pStyle w:val="BodyText"/>
        <w:tabs>
          <w:tab w:val="left" w:pos="720"/>
          <w:tab w:val="left" w:pos="1440"/>
          <w:tab w:val="left" w:pos="2160"/>
        </w:tabs>
        <w:ind w:left="2160" w:hanging="2520"/>
        <w:rPr>
          <w:rFonts w:ascii="Calibri" w:hAnsi="Calibri"/>
        </w:rPr>
      </w:pPr>
      <w:r w:rsidRPr="0022298A">
        <w:rPr>
          <w:rFonts w:ascii="Calibri" w:hAnsi="Calibri"/>
        </w:rPr>
        <w:tab/>
      </w:r>
      <w:r w:rsidRPr="0022298A">
        <w:rPr>
          <w:rFonts w:ascii="Calibri" w:hAnsi="Calibri"/>
        </w:rPr>
        <w:tab/>
        <w:t>6.5</w:t>
      </w:r>
      <w:r w:rsidR="00265F14">
        <w:rPr>
          <w:rFonts w:ascii="Calibri" w:hAnsi="Calibri"/>
        </w:rPr>
        <w:t>.</w:t>
      </w:r>
      <w:r w:rsidRPr="0022298A">
        <w:rPr>
          <w:rFonts w:ascii="Calibri" w:hAnsi="Calibri"/>
        </w:rPr>
        <w:t>1</w:t>
      </w:r>
      <w:r w:rsidRPr="0022298A">
        <w:rPr>
          <w:rFonts w:ascii="Calibri" w:hAnsi="Calibri"/>
        </w:rPr>
        <w:tab/>
        <w:t>Absence from</w:t>
      </w:r>
      <w:r w:rsidR="00FB4D8B" w:rsidRPr="0022298A">
        <w:rPr>
          <w:rFonts w:ascii="Calibri" w:hAnsi="Calibri"/>
        </w:rPr>
        <w:t xml:space="preserve"> </w:t>
      </w:r>
      <w:r w:rsidRPr="0022298A">
        <w:rPr>
          <w:rFonts w:ascii="Calibri" w:hAnsi="Calibri"/>
        </w:rPr>
        <w:t xml:space="preserve">the </w:t>
      </w:r>
      <w:r w:rsidR="00FB4D8B" w:rsidRPr="0022298A">
        <w:rPr>
          <w:rFonts w:ascii="Calibri" w:hAnsi="Calibri"/>
        </w:rPr>
        <w:t>Sunday Worship Services</w:t>
      </w:r>
      <w:r w:rsidRPr="0022298A">
        <w:rPr>
          <w:rFonts w:ascii="Calibri" w:hAnsi="Calibri"/>
        </w:rPr>
        <w:t xml:space="preserve">, as defined in </w:t>
      </w:r>
      <w:r w:rsidRPr="0022298A">
        <w:rPr>
          <w:rFonts w:ascii="Calibri" w:hAnsi="Calibri"/>
          <w:u w:val="single"/>
        </w:rPr>
        <w:t>Article VII, Section II</w:t>
      </w:r>
      <w:r w:rsidRPr="0022298A">
        <w:rPr>
          <w:rFonts w:ascii="Calibri" w:hAnsi="Calibri"/>
        </w:rPr>
        <w:t>.</w:t>
      </w:r>
    </w:p>
    <w:p w:rsidR="00946582" w:rsidRPr="0022298A" w:rsidRDefault="00946582" w:rsidP="00946582">
      <w:pPr>
        <w:pStyle w:val="BodyText"/>
        <w:tabs>
          <w:tab w:val="left" w:pos="720"/>
          <w:tab w:val="left" w:pos="1440"/>
          <w:tab w:val="left" w:pos="2160"/>
        </w:tabs>
        <w:ind w:left="-360"/>
        <w:rPr>
          <w:rFonts w:ascii="Calibri" w:hAnsi="Calibri"/>
        </w:rPr>
      </w:pPr>
    </w:p>
    <w:p w:rsidR="00FB4D8B" w:rsidRPr="0022298A" w:rsidRDefault="00946582" w:rsidP="00946582">
      <w:pPr>
        <w:pStyle w:val="BodyText"/>
        <w:tabs>
          <w:tab w:val="left" w:pos="720"/>
          <w:tab w:val="left" w:pos="1440"/>
          <w:tab w:val="left" w:pos="2160"/>
        </w:tabs>
        <w:ind w:left="2160" w:hanging="2520"/>
        <w:rPr>
          <w:rFonts w:ascii="Calibri" w:hAnsi="Calibri"/>
        </w:rPr>
      </w:pPr>
      <w:r w:rsidRPr="0022298A">
        <w:rPr>
          <w:rFonts w:ascii="Calibri" w:hAnsi="Calibri"/>
        </w:rPr>
        <w:tab/>
      </w:r>
      <w:r w:rsidRPr="0022298A">
        <w:rPr>
          <w:rFonts w:ascii="Calibri" w:hAnsi="Calibri"/>
        </w:rPr>
        <w:tab/>
        <w:t>6.5</w:t>
      </w:r>
      <w:r w:rsidR="00265F14">
        <w:rPr>
          <w:rFonts w:ascii="Calibri" w:hAnsi="Calibri"/>
        </w:rPr>
        <w:t>.</w:t>
      </w:r>
      <w:r w:rsidRPr="0022298A">
        <w:rPr>
          <w:rFonts w:ascii="Calibri" w:hAnsi="Calibri"/>
        </w:rPr>
        <w:t>2</w:t>
      </w:r>
      <w:r w:rsidRPr="0022298A">
        <w:rPr>
          <w:rFonts w:ascii="Calibri" w:hAnsi="Calibri"/>
        </w:rPr>
        <w:tab/>
        <w:t xml:space="preserve">Absence from the </w:t>
      </w:r>
      <w:r w:rsidR="00FB4D8B" w:rsidRPr="0022298A">
        <w:rPr>
          <w:rFonts w:ascii="Calibri" w:hAnsi="Calibri"/>
        </w:rPr>
        <w:t xml:space="preserve">Wednesday Night Live Bible Study </w:t>
      </w:r>
      <w:r w:rsidRPr="0022298A">
        <w:rPr>
          <w:rFonts w:ascii="Calibri" w:hAnsi="Calibri"/>
        </w:rPr>
        <w:t xml:space="preserve">as defined in </w:t>
      </w:r>
      <w:r w:rsidRPr="0022298A">
        <w:rPr>
          <w:rFonts w:ascii="Calibri" w:hAnsi="Calibri"/>
          <w:u w:val="single"/>
        </w:rPr>
        <w:t>Article VII, Section II</w:t>
      </w:r>
      <w:r w:rsidRPr="0022298A">
        <w:rPr>
          <w:rFonts w:ascii="Calibri" w:hAnsi="Calibri"/>
        </w:rPr>
        <w:t>.</w:t>
      </w:r>
    </w:p>
    <w:p w:rsidR="00946582" w:rsidRPr="0022298A" w:rsidRDefault="00946582" w:rsidP="00946582">
      <w:pPr>
        <w:pStyle w:val="BodyText"/>
        <w:tabs>
          <w:tab w:val="left" w:pos="720"/>
          <w:tab w:val="left" w:pos="1440"/>
          <w:tab w:val="left" w:pos="2160"/>
        </w:tabs>
        <w:ind w:left="-360"/>
        <w:rPr>
          <w:rFonts w:ascii="Calibri" w:hAnsi="Calibri"/>
        </w:rPr>
      </w:pPr>
    </w:p>
    <w:p w:rsidR="00FB4D8B" w:rsidRPr="0022298A" w:rsidRDefault="00946582" w:rsidP="00946582">
      <w:pPr>
        <w:pStyle w:val="BodyText"/>
        <w:tabs>
          <w:tab w:val="left" w:pos="720"/>
          <w:tab w:val="left" w:pos="1440"/>
          <w:tab w:val="left" w:pos="2160"/>
        </w:tabs>
        <w:ind w:left="2160" w:hanging="2520"/>
        <w:rPr>
          <w:rFonts w:ascii="Calibri" w:hAnsi="Calibri"/>
        </w:rPr>
      </w:pPr>
      <w:r w:rsidRPr="0022298A">
        <w:rPr>
          <w:rFonts w:ascii="Calibri" w:hAnsi="Calibri"/>
        </w:rPr>
        <w:tab/>
      </w:r>
      <w:r w:rsidRPr="0022298A">
        <w:rPr>
          <w:rFonts w:ascii="Calibri" w:hAnsi="Calibri"/>
        </w:rPr>
        <w:tab/>
        <w:t>6.5</w:t>
      </w:r>
      <w:r w:rsidR="00265F14">
        <w:rPr>
          <w:rFonts w:ascii="Calibri" w:hAnsi="Calibri"/>
        </w:rPr>
        <w:t>.</w:t>
      </w:r>
      <w:r w:rsidRPr="0022298A">
        <w:rPr>
          <w:rFonts w:ascii="Calibri" w:hAnsi="Calibri"/>
        </w:rPr>
        <w:t>3</w:t>
      </w:r>
      <w:r w:rsidRPr="0022298A">
        <w:rPr>
          <w:rFonts w:ascii="Calibri" w:hAnsi="Calibri"/>
        </w:rPr>
        <w:tab/>
      </w:r>
      <w:r w:rsidR="0041200E" w:rsidRPr="0022298A">
        <w:rPr>
          <w:rFonts w:ascii="Calibri" w:hAnsi="Calibri"/>
        </w:rPr>
        <w:t>Lack of communication</w:t>
      </w:r>
      <w:r w:rsidR="00FB4D8B" w:rsidRPr="0022298A">
        <w:rPr>
          <w:rFonts w:ascii="Calibri" w:hAnsi="Calibri"/>
        </w:rPr>
        <w:t xml:space="preserve"> with the </w:t>
      </w:r>
      <w:r w:rsidRPr="0022298A">
        <w:rPr>
          <w:rFonts w:ascii="Calibri" w:hAnsi="Calibri"/>
        </w:rPr>
        <w:t xml:space="preserve">Senior </w:t>
      </w:r>
      <w:r w:rsidR="00FB4D8B" w:rsidRPr="0022298A">
        <w:rPr>
          <w:rFonts w:ascii="Calibri" w:hAnsi="Calibri"/>
        </w:rPr>
        <w:t xml:space="preserve">Pastor, </w:t>
      </w:r>
      <w:r w:rsidR="002F0A0F">
        <w:rPr>
          <w:rFonts w:ascii="Calibri" w:hAnsi="Calibri"/>
        </w:rPr>
        <w:t xml:space="preserve">Elders, </w:t>
      </w:r>
      <w:r w:rsidR="00FB4D8B" w:rsidRPr="0022298A">
        <w:rPr>
          <w:rFonts w:ascii="Calibri" w:hAnsi="Calibri"/>
        </w:rPr>
        <w:t>staff,</w:t>
      </w:r>
      <w:r w:rsidR="002F0A0F">
        <w:rPr>
          <w:rFonts w:ascii="Calibri" w:hAnsi="Calibri"/>
        </w:rPr>
        <w:t xml:space="preserve"> Deacons,</w:t>
      </w:r>
      <w:r w:rsidR="00FB4D8B" w:rsidRPr="0022298A">
        <w:rPr>
          <w:rFonts w:ascii="Calibri" w:hAnsi="Calibri"/>
        </w:rPr>
        <w:t xml:space="preserve"> </w:t>
      </w:r>
      <w:r w:rsidRPr="0022298A">
        <w:rPr>
          <w:rFonts w:ascii="Calibri" w:hAnsi="Calibri"/>
        </w:rPr>
        <w:t xml:space="preserve">or </w:t>
      </w:r>
      <w:r w:rsidR="00FB4D8B" w:rsidRPr="0022298A">
        <w:rPr>
          <w:rFonts w:ascii="Calibri" w:hAnsi="Calibri"/>
        </w:rPr>
        <w:t>church in writing</w:t>
      </w:r>
      <w:r w:rsidRPr="0022298A">
        <w:rPr>
          <w:rFonts w:ascii="Calibri" w:hAnsi="Calibri"/>
        </w:rPr>
        <w:t xml:space="preserve"> regarding absence.</w:t>
      </w:r>
    </w:p>
    <w:p w:rsidR="00946582" w:rsidRPr="0022298A" w:rsidRDefault="00946582" w:rsidP="00946582">
      <w:pPr>
        <w:pStyle w:val="BodyText"/>
        <w:tabs>
          <w:tab w:val="left" w:pos="720"/>
          <w:tab w:val="left" w:pos="1440"/>
          <w:tab w:val="left" w:pos="2160"/>
        </w:tabs>
        <w:ind w:left="-360"/>
        <w:rPr>
          <w:rFonts w:ascii="Calibri" w:hAnsi="Calibri"/>
        </w:rPr>
      </w:pPr>
    </w:p>
    <w:p w:rsidR="00FB4D8B" w:rsidRPr="0022298A" w:rsidRDefault="00946582" w:rsidP="00946582">
      <w:pPr>
        <w:pStyle w:val="BodyText"/>
        <w:tabs>
          <w:tab w:val="left" w:pos="720"/>
          <w:tab w:val="left" w:pos="1440"/>
          <w:tab w:val="left" w:pos="2160"/>
        </w:tabs>
        <w:ind w:left="-360"/>
        <w:rPr>
          <w:rFonts w:ascii="Calibri" w:hAnsi="Calibri"/>
        </w:rPr>
      </w:pPr>
      <w:r w:rsidRPr="0022298A">
        <w:rPr>
          <w:rFonts w:ascii="Calibri" w:hAnsi="Calibri"/>
        </w:rPr>
        <w:tab/>
      </w:r>
      <w:r w:rsidRPr="0022298A">
        <w:rPr>
          <w:rFonts w:ascii="Calibri" w:hAnsi="Calibri"/>
        </w:rPr>
        <w:tab/>
        <w:t>6.5</w:t>
      </w:r>
      <w:r w:rsidR="00265F14">
        <w:rPr>
          <w:rFonts w:ascii="Calibri" w:hAnsi="Calibri"/>
        </w:rPr>
        <w:t>.</w:t>
      </w:r>
      <w:r w:rsidRPr="0022298A">
        <w:rPr>
          <w:rFonts w:ascii="Calibri" w:hAnsi="Calibri"/>
        </w:rPr>
        <w:t>4</w:t>
      </w:r>
      <w:r w:rsidRPr="0022298A">
        <w:rPr>
          <w:rFonts w:ascii="Calibri" w:hAnsi="Calibri"/>
        </w:rPr>
        <w:tab/>
      </w:r>
      <w:r w:rsidR="0041200E" w:rsidRPr="0022298A">
        <w:rPr>
          <w:rFonts w:ascii="Calibri" w:hAnsi="Calibri"/>
        </w:rPr>
        <w:t xml:space="preserve">Lack of </w:t>
      </w:r>
      <w:r w:rsidR="00FB4D8B" w:rsidRPr="0022298A">
        <w:rPr>
          <w:rFonts w:ascii="Calibri" w:hAnsi="Calibri"/>
        </w:rPr>
        <w:t>financial support (tithes or offerings)</w:t>
      </w:r>
      <w:r w:rsidRPr="0022298A">
        <w:rPr>
          <w:rFonts w:ascii="Calibri" w:hAnsi="Calibri"/>
        </w:rPr>
        <w:t>.</w:t>
      </w:r>
    </w:p>
    <w:p w:rsidR="00946582" w:rsidRPr="0022298A" w:rsidRDefault="00946582" w:rsidP="00946582">
      <w:pPr>
        <w:pStyle w:val="BodyText"/>
        <w:tabs>
          <w:tab w:val="left" w:pos="720"/>
          <w:tab w:val="left" w:pos="1440"/>
          <w:tab w:val="left" w:pos="2160"/>
        </w:tabs>
        <w:ind w:left="-360"/>
        <w:rPr>
          <w:rFonts w:ascii="Calibri" w:hAnsi="Calibri"/>
        </w:rPr>
      </w:pPr>
    </w:p>
    <w:p w:rsidR="00FB4D8B" w:rsidRPr="0022298A" w:rsidRDefault="00946582" w:rsidP="00946582">
      <w:pPr>
        <w:pStyle w:val="BodyText"/>
        <w:tabs>
          <w:tab w:val="left" w:pos="720"/>
          <w:tab w:val="left" w:pos="1440"/>
          <w:tab w:val="left" w:pos="2160"/>
        </w:tabs>
        <w:ind w:left="2160" w:hanging="2520"/>
        <w:rPr>
          <w:rFonts w:ascii="Calibri" w:hAnsi="Calibri"/>
        </w:rPr>
      </w:pPr>
      <w:r w:rsidRPr="0022298A">
        <w:rPr>
          <w:rFonts w:ascii="Calibri" w:hAnsi="Calibri"/>
        </w:rPr>
        <w:tab/>
      </w:r>
      <w:r w:rsidRPr="0022298A">
        <w:rPr>
          <w:rFonts w:ascii="Calibri" w:hAnsi="Calibri"/>
        </w:rPr>
        <w:tab/>
        <w:t>6.5</w:t>
      </w:r>
      <w:r w:rsidR="00265F14">
        <w:rPr>
          <w:rFonts w:ascii="Calibri" w:hAnsi="Calibri"/>
        </w:rPr>
        <w:t>.</w:t>
      </w:r>
      <w:r w:rsidRPr="0022298A">
        <w:rPr>
          <w:rFonts w:ascii="Calibri" w:hAnsi="Calibri"/>
        </w:rPr>
        <w:t>5</w:t>
      </w:r>
      <w:r w:rsidRPr="0022298A">
        <w:rPr>
          <w:rFonts w:ascii="Calibri" w:hAnsi="Calibri"/>
        </w:rPr>
        <w:tab/>
      </w:r>
      <w:r w:rsidR="0041200E" w:rsidRPr="0022298A">
        <w:rPr>
          <w:rFonts w:ascii="Calibri" w:hAnsi="Calibri"/>
        </w:rPr>
        <w:t xml:space="preserve">Lack of </w:t>
      </w:r>
      <w:r w:rsidR="00FB4D8B" w:rsidRPr="0022298A">
        <w:rPr>
          <w:rFonts w:ascii="Calibri" w:hAnsi="Calibri"/>
        </w:rPr>
        <w:t>participation in the work of the church through its various ministries denoting visibility</w:t>
      </w:r>
      <w:r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F1553A" w:rsidP="00F1553A">
      <w:pPr>
        <w:pStyle w:val="BodyText"/>
        <w:tabs>
          <w:tab w:val="left" w:pos="720"/>
          <w:tab w:val="left" w:pos="1440"/>
          <w:tab w:val="left" w:pos="2160"/>
        </w:tabs>
        <w:ind w:left="2160" w:hanging="2160"/>
        <w:rPr>
          <w:rFonts w:ascii="Calibri" w:hAnsi="Calibri"/>
        </w:rPr>
      </w:pPr>
      <w:r w:rsidRPr="0022298A">
        <w:rPr>
          <w:rFonts w:ascii="Calibri" w:hAnsi="Calibri"/>
        </w:rPr>
        <w:tab/>
        <w:t>6.6</w:t>
      </w:r>
      <w:r w:rsidRPr="0022298A">
        <w:rPr>
          <w:rFonts w:ascii="Calibri" w:hAnsi="Calibri"/>
        </w:rPr>
        <w:tab/>
      </w:r>
      <w:r w:rsidRPr="0022298A">
        <w:rPr>
          <w:rFonts w:ascii="Calibri" w:hAnsi="Calibri"/>
        </w:rPr>
        <w:tab/>
      </w:r>
      <w:r w:rsidR="00FB4D8B" w:rsidRPr="0022298A">
        <w:rPr>
          <w:rFonts w:ascii="Calibri" w:hAnsi="Calibri"/>
        </w:rPr>
        <w:t>If a member remains inactive and shows no evidence of interest in this church for</w:t>
      </w:r>
      <w:r w:rsidRPr="0022298A">
        <w:rPr>
          <w:rFonts w:ascii="Calibri" w:hAnsi="Calibri"/>
        </w:rPr>
        <w:t xml:space="preserve"> ninety</w:t>
      </w:r>
      <w:r w:rsidR="00FB4D8B" w:rsidRPr="0022298A">
        <w:rPr>
          <w:rFonts w:ascii="Calibri" w:hAnsi="Calibri"/>
        </w:rPr>
        <w:t xml:space="preserve"> days or more, such member </w:t>
      </w:r>
      <w:r w:rsidRPr="0022298A">
        <w:rPr>
          <w:rFonts w:ascii="Calibri" w:hAnsi="Calibri"/>
        </w:rPr>
        <w:t>shall</w:t>
      </w:r>
      <w:r w:rsidR="00BE4FDA" w:rsidRPr="0022298A">
        <w:rPr>
          <w:rFonts w:ascii="Calibri" w:hAnsi="Calibri"/>
        </w:rPr>
        <w:t xml:space="preserve"> be removed from the church rolls and subject to the stipulations set forth in </w:t>
      </w:r>
      <w:r w:rsidR="00BE4FDA" w:rsidRPr="0022298A">
        <w:rPr>
          <w:rFonts w:ascii="Calibri" w:hAnsi="Calibri"/>
          <w:u w:val="single"/>
        </w:rPr>
        <w:t>Article VII, Section VII</w:t>
      </w:r>
      <w:r w:rsidR="00BE4FDA" w:rsidRPr="0022298A">
        <w:rPr>
          <w:rFonts w:ascii="Calibri" w:hAnsi="Calibri"/>
        </w:rPr>
        <w:t>.  Such members</w:t>
      </w:r>
      <w:r w:rsidR="00FB4D8B" w:rsidRPr="0022298A">
        <w:rPr>
          <w:rFonts w:ascii="Calibri" w:hAnsi="Calibri"/>
        </w:rPr>
        <w:t xml:space="preserve"> </w:t>
      </w:r>
      <w:r w:rsidRPr="0022298A">
        <w:rPr>
          <w:rFonts w:ascii="Calibri" w:hAnsi="Calibri"/>
        </w:rPr>
        <w:t>shall</w:t>
      </w:r>
      <w:r w:rsidR="00FB4D8B" w:rsidRPr="0022298A">
        <w:rPr>
          <w:rFonts w:ascii="Calibri" w:hAnsi="Calibri"/>
        </w:rPr>
        <w:t xml:space="preserve"> be notified by letter of th</w:t>
      </w:r>
      <w:r w:rsidR="00BE4FDA" w:rsidRPr="0022298A">
        <w:rPr>
          <w:rFonts w:ascii="Calibri" w:hAnsi="Calibri"/>
        </w:rPr>
        <w:t>eir removal from the church rolls</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BE4FDA" w:rsidP="00BE4FDA">
      <w:pPr>
        <w:pStyle w:val="BodyText"/>
        <w:tabs>
          <w:tab w:val="left" w:pos="720"/>
          <w:tab w:val="left" w:pos="1440"/>
          <w:tab w:val="left" w:pos="2160"/>
        </w:tabs>
        <w:ind w:left="2160" w:hanging="2160"/>
        <w:rPr>
          <w:rFonts w:ascii="Calibri" w:hAnsi="Calibri"/>
        </w:rPr>
      </w:pPr>
      <w:r w:rsidRPr="0022298A">
        <w:rPr>
          <w:rFonts w:ascii="Calibri" w:hAnsi="Calibri"/>
        </w:rPr>
        <w:tab/>
        <w:t>6.7</w:t>
      </w:r>
      <w:r w:rsidRPr="0022298A">
        <w:rPr>
          <w:rFonts w:ascii="Calibri" w:hAnsi="Calibri"/>
        </w:rPr>
        <w:tab/>
      </w:r>
      <w:r w:rsidRPr="0022298A">
        <w:rPr>
          <w:rFonts w:ascii="Calibri" w:hAnsi="Calibri"/>
        </w:rPr>
        <w:tab/>
      </w:r>
      <w:r w:rsidR="00FB4D8B" w:rsidRPr="0022298A">
        <w:rPr>
          <w:rFonts w:ascii="Calibri" w:hAnsi="Calibri"/>
        </w:rPr>
        <w:t xml:space="preserve">Ministry leaders shall attempt to communicate with inactive members by letter, telephone, </w:t>
      </w:r>
      <w:r w:rsidRPr="0022298A">
        <w:rPr>
          <w:rFonts w:ascii="Calibri" w:hAnsi="Calibri"/>
        </w:rPr>
        <w:t xml:space="preserve">email, </w:t>
      </w:r>
      <w:r w:rsidR="00FB4D8B" w:rsidRPr="0022298A">
        <w:rPr>
          <w:rFonts w:ascii="Calibri" w:hAnsi="Calibri"/>
        </w:rPr>
        <w:t>and personal visits to restore them to active membership within the Sweet Home Bap</w:t>
      </w:r>
      <w:r w:rsidRPr="0022298A">
        <w:rPr>
          <w:rFonts w:ascii="Calibri" w:hAnsi="Calibri"/>
        </w:rPr>
        <w:t>tist Church of Round Rock</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E67ED6" w:rsidP="00BE4FDA">
      <w:pPr>
        <w:pStyle w:val="BodyText"/>
        <w:tabs>
          <w:tab w:val="left" w:pos="720"/>
          <w:tab w:val="left" w:pos="1440"/>
          <w:tab w:val="left" w:pos="2160"/>
        </w:tabs>
        <w:ind w:left="2160" w:hanging="2160"/>
        <w:rPr>
          <w:rFonts w:ascii="Calibri" w:hAnsi="Calibri"/>
        </w:rPr>
      </w:pPr>
      <w:r>
        <w:rPr>
          <w:rFonts w:ascii="Calibri" w:hAnsi="Calibri"/>
        </w:rPr>
        <w:tab/>
        <w:t>6.8</w:t>
      </w:r>
      <w:r w:rsidR="00BE4FDA" w:rsidRPr="0022298A">
        <w:rPr>
          <w:rFonts w:ascii="Calibri" w:hAnsi="Calibri"/>
        </w:rPr>
        <w:tab/>
      </w:r>
      <w:r w:rsidR="00BE4FDA" w:rsidRPr="0022298A">
        <w:rPr>
          <w:rFonts w:ascii="Calibri" w:hAnsi="Calibri"/>
        </w:rPr>
        <w:tab/>
      </w:r>
      <w:r w:rsidR="00FB4D8B" w:rsidRPr="0022298A">
        <w:rPr>
          <w:rFonts w:ascii="Calibri" w:hAnsi="Calibri"/>
        </w:rPr>
        <w:t xml:space="preserve"> Any member who willfully continues to display blatant, sinful conduct and/or erroneous teaching </w:t>
      </w:r>
      <w:r w:rsidR="00BE4FDA" w:rsidRPr="0022298A">
        <w:rPr>
          <w:rFonts w:ascii="Calibri" w:hAnsi="Calibri"/>
        </w:rPr>
        <w:t>shall</w:t>
      </w:r>
      <w:r w:rsidR="00FB4D8B" w:rsidRPr="0022298A">
        <w:rPr>
          <w:rFonts w:ascii="Calibri" w:hAnsi="Calibri"/>
        </w:rPr>
        <w:t xml:space="preserve"> be disciplined by the Pastor</w:t>
      </w:r>
      <w:r>
        <w:rPr>
          <w:rFonts w:ascii="Calibri" w:hAnsi="Calibri"/>
        </w:rPr>
        <w:t xml:space="preserve"> and</w:t>
      </w:r>
      <w:r w:rsidR="00FB4D8B" w:rsidRPr="0022298A">
        <w:rPr>
          <w:rFonts w:ascii="Calibri" w:hAnsi="Calibri"/>
        </w:rPr>
        <w:t xml:space="preserve"> the </w:t>
      </w:r>
      <w:r w:rsidR="002B0041">
        <w:rPr>
          <w:rFonts w:ascii="Calibri" w:hAnsi="Calibri"/>
        </w:rPr>
        <w:t>Elders</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BE4FDA" w:rsidP="00EF7929">
      <w:pPr>
        <w:pStyle w:val="BodyText"/>
        <w:tabs>
          <w:tab w:val="left" w:pos="720"/>
          <w:tab w:val="left" w:pos="1440"/>
          <w:tab w:val="left" w:pos="2160"/>
        </w:tabs>
        <w:rPr>
          <w:rFonts w:ascii="Calibri" w:hAnsi="Calibri"/>
          <w:bCs/>
          <w:caps/>
        </w:rPr>
      </w:pPr>
      <w:r w:rsidRPr="0022298A">
        <w:rPr>
          <w:rFonts w:ascii="Calibri" w:hAnsi="Calibri"/>
          <w:bCs/>
        </w:rPr>
        <w:t>Section VII:</w:t>
      </w:r>
      <w:r w:rsidRPr="0022298A">
        <w:rPr>
          <w:rFonts w:ascii="Calibri" w:hAnsi="Calibri"/>
          <w:bCs/>
        </w:rPr>
        <w:tab/>
      </w:r>
      <w:r w:rsidRPr="0022298A">
        <w:rPr>
          <w:rFonts w:ascii="Calibri" w:hAnsi="Calibri"/>
          <w:bCs/>
        </w:rPr>
        <w:tab/>
        <w:t>Termination of Members</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BE4FDA" w:rsidP="00EF7929">
      <w:pPr>
        <w:pStyle w:val="BodyText"/>
        <w:tabs>
          <w:tab w:val="left" w:pos="720"/>
          <w:tab w:val="left" w:pos="1440"/>
          <w:tab w:val="left" w:pos="2160"/>
        </w:tabs>
        <w:rPr>
          <w:rFonts w:ascii="Calibri" w:hAnsi="Calibri"/>
        </w:rPr>
      </w:pPr>
      <w:r w:rsidRPr="0022298A">
        <w:rPr>
          <w:rFonts w:ascii="Calibri" w:hAnsi="Calibri"/>
        </w:rPr>
        <w:tab/>
        <w:t>7.1</w:t>
      </w:r>
      <w:r w:rsidRPr="0022298A">
        <w:rPr>
          <w:rFonts w:ascii="Calibri" w:hAnsi="Calibri"/>
        </w:rPr>
        <w:tab/>
      </w:r>
      <w:r w:rsidRPr="0022298A">
        <w:rPr>
          <w:rFonts w:ascii="Calibri" w:hAnsi="Calibri"/>
        </w:rPr>
        <w:tab/>
      </w:r>
      <w:r w:rsidR="00FB4D8B" w:rsidRPr="0022298A">
        <w:rPr>
          <w:rFonts w:ascii="Calibri" w:hAnsi="Calibri"/>
        </w:rPr>
        <w:t>Membership shall be terminated for the following reasons:</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BE4FDA" w:rsidP="00BE4FDA">
      <w:pPr>
        <w:pStyle w:val="BodyText"/>
        <w:tabs>
          <w:tab w:val="left" w:pos="1440"/>
          <w:tab w:val="left" w:pos="2160"/>
        </w:tabs>
        <w:ind w:left="-360"/>
        <w:rPr>
          <w:rFonts w:ascii="Calibri" w:hAnsi="Calibri"/>
        </w:rPr>
      </w:pPr>
      <w:r w:rsidRPr="0022298A">
        <w:rPr>
          <w:rFonts w:ascii="Calibri" w:hAnsi="Calibri"/>
        </w:rPr>
        <w:tab/>
        <w:t>7.1</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Death of a member.</w:t>
      </w:r>
    </w:p>
    <w:p w:rsidR="00BE4FDA" w:rsidRPr="0022298A" w:rsidRDefault="00BE4FDA" w:rsidP="00BE4FDA">
      <w:pPr>
        <w:pStyle w:val="BodyText"/>
        <w:tabs>
          <w:tab w:val="left" w:pos="1440"/>
          <w:tab w:val="left" w:pos="2160"/>
        </w:tabs>
        <w:ind w:left="-360"/>
        <w:rPr>
          <w:rFonts w:ascii="Calibri" w:hAnsi="Calibri"/>
        </w:rPr>
      </w:pPr>
    </w:p>
    <w:p w:rsidR="00FB4D8B" w:rsidRPr="0022298A" w:rsidRDefault="00BE4FDA" w:rsidP="00BE4FDA">
      <w:pPr>
        <w:pStyle w:val="BodyText"/>
        <w:tabs>
          <w:tab w:val="left" w:pos="1440"/>
          <w:tab w:val="left" w:pos="2160"/>
        </w:tabs>
        <w:ind w:left="-360"/>
        <w:rPr>
          <w:rFonts w:ascii="Calibri" w:hAnsi="Calibri"/>
        </w:rPr>
      </w:pPr>
      <w:r w:rsidRPr="0022298A">
        <w:rPr>
          <w:rFonts w:ascii="Calibri" w:hAnsi="Calibri"/>
        </w:rPr>
        <w:tab/>
        <w:t>7.1</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Decision of the member to </w:t>
      </w:r>
      <w:r w:rsidRPr="0022298A">
        <w:rPr>
          <w:rFonts w:ascii="Calibri" w:hAnsi="Calibri"/>
        </w:rPr>
        <w:t>unite with</w:t>
      </w:r>
      <w:r w:rsidR="00FB4D8B" w:rsidRPr="0022298A">
        <w:rPr>
          <w:rFonts w:ascii="Calibri" w:hAnsi="Calibri"/>
        </w:rPr>
        <w:t xml:space="preserve"> another church.</w:t>
      </w:r>
    </w:p>
    <w:p w:rsidR="00BE4FDA" w:rsidRPr="0022298A" w:rsidRDefault="00BE4FDA" w:rsidP="00BE4FDA">
      <w:pPr>
        <w:pStyle w:val="BodyText"/>
        <w:tabs>
          <w:tab w:val="left" w:pos="1440"/>
          <w:tab w:val="left" w:pos="2160"/>
        </w:tabs>
        <w:ind w:left="-360"/>
        <w:rPr>
          <w:rFonts w:ascii="Calibri" w:hAnsi="Calibri"/>
        </w:rPr>
      </w:pPr>
    </w:p>
    <w:p w:rsidR="00FB4D8B" w:rsidRPr="0022298A" w:rsidRDefault="00BE4FDA" w:rsidP="00BE4FDA">
      <w:pPr>
        <w:pStyle w:val="BodyText"/>
        <w:tabs>
          <w:tab w:val="left" w:pos="1440"/>
          <w:tab w:val="left" w:pos="2160"/>
        </w:tabs>
        <w:ind w:left="2160" w:hanging="2520"/>
        <w:rPr>
          <w:rFonts w:ascii="Calibri" w:hAnsi="Calibri"/>
        </w:rPr>
      </w:pPr>
      <w:r w:rsidRPr="0022298A">
        <w:rPr>
          <w:rFonts w:ascii="Calibri" w:hAnsi="Calibri"/>
        </w:rPr>
        <w:tab/>
        <w:t>7.1</w:t>
      </w:r>
      <w:r w:rsidR="00265F14">
        <w:rPr>
          <w:rFonts w:ascii="Calibri" w:hAnsi="Calibri"/>
        </w:rPr>
        <w:t>.</w:t>
      </w:r>
      <w:r w:rsidRPr="0022298A">
        <w:rPr>
          <w:rFonts w:ascii="Calibri" w:hAnsi="Calibri"/>
        </w:rPr>
        <w:t>3</w:t>
      </w:r>
      <w:r w:rsidRPr="0022298A">
        <w:rPr>
          <w:rFonts w:ascii="Calibri" w:hAnsi="Calibri"/>
        </w:rPr>
        <w:tab/>
      </w:r>
      <w:r w:rsidR="00FB4D8B" w:rsidRPr="0022298A">
        <w:rPr>
          <w:rFonts w:ascii="Calibri" w:hAnsi="Calibri"/>
        </w:rPr>
        <w:t xml:space="preserve">Dismissal by action of </w:t>
      </w:r>
      <w:r w:rsidRPr="0022298A">
        <w:rPr>
          <w:rFonts w:ascii="Calibri" w:hAnsi="Calibri"/>
        </w:rPr>
        <w:t xml:space="preserve">the Senior </w:t>
      </w:r>
      <w:r w:rsidR="00FB4D8B" w:rsidRPr="0022298A">
        <w:rPr>
          <w:rFonts w:ascii="Calibri" w:hAnsi="Calibri"/>
        </w:rPr>
        <w:t>Pastor</w:t>
      </w:r>
      <w:r w:rsidR="002F0A0F">
        <w:rPr>
          <w:rFonts w:ascii="Calibri" w:hAnsi="Calibri"/>
        </w:rPr>
        <w:t>, Elders,</w:t>
      </w:r>
      <w:r w:rsidR="00FB4D8B" w:rsidRPr="0022298A">
        <w:rPr>
          <w:rFonts w:ascii="Calibri" w:hAnsi="Calibri"/>
        </w:rPr>
        <w:t xml:space="preserve"> and the church body for the persistent </w:t>
      </w:r>
      <w:r w:rsidRPr="0022298A">
        <w:rPr>
          <w:rFonts w:ascii="Calibri" w:hAnsi="Calibri"/>
        </w:rPr>
        <w:t>violation of church rules.</w:t>
      </w:r>
    </w:p>
    <w:p w:rsidR="00BE4FDA" w:rsidRPr="0022298A" w:rsidRDefault="00BE4FDA" w:rsidP="00BE4FDA">
      <w:pPr>
        <w:pStyle w:val="BodyText"/>
        <w:tabs>
          <w:tab w:val="left" w:pos="1440"/>
          <w:tab w:val="left" w:pos="2160"/>
        </w:tabs>
        <w:ind w:left="2160" w:hanging="2520"/>
        <w:rPr>
          <w:rFonts w:ascii="Calibri" w:hAnsi="Calibri"/>
        </w:rPr>
      </w:pPr>
    </w:p>
    <w:p w:rsidR="00FB4D8B" w:rsidRPr="0022298A" w:rsidRDefault="00BE4FDA" w:rsidP="00BE4FDA">
      <w:pPr>
        <w:pStyle w:val="BodyText"/>
        <w:tabs>
          <w:tab w:val="left" w:pos="1440"/>
          <w:tab w:val="left" w:pos="2160"/>
        </w:tabs>
        <w:ind w:left="2160" w:hanging="2520"/>
        <w:rPr>
          <w:rFonts w:ascii="Calibri" w:hAnsi="Calibri"/>
        </w:rPr>
      </w:pPr>
      <w:r w:rsidRPr="0022298A">
        <w:rPr>
          <w:rFonts w:ascii="Calibri" w:hAnsi="Calibri"/>
        </w:rPr>
        <w:tab/>
        <w:t>7.1</w:t>
      </w:r>
      <w:r w:rsidR="00265F14">
        <w:rPr>
          <w:rFonts w:ascii="Calibri" w:hAnsi="Calibri"/>
        </w:rPr>
        <w:t>.</w:t>
      </w:r>
      <w:r w:rsidRPr="0022298A">
        <w:rPr>
          <w:rFonts w:ascii="Calibri" w:hAnsi="Calibri"/>
        </w:rPr>
        <w:t>4</w:t>
      </w:r>
      <w:r w:rsidRPr="0022298A">
        <w:rPr>
          <w:rFonts w:ascii="Calibri" w:hAnsi="Calibri"/>
        </w:rPr>
        <w:tab/>
      </w:r>
      <w:r w:rsidR="00FB4D8B" w:rsidRPr="0022298A">
        <w:rPr>
          <w:rFonts w:ascii="Calibri" w:hAnsi="Calibri"/>
        </w:rPr>
        <w:t xml:space="preserve">Disruption of church Worship Services, conferences, </w:t>
      </w:r>
      <w:r w:rsidRPr="0022298A">
        <w:rPr>
          <w:rFonts w:ascii="Calibri" w:hAnsi="Calibri"/>
        </w:rPr>
        <w:t>and meetings</w:t>
      </w:r>
      <w:r w:rsidR="00FB4D8B" w:rsidRPr="0022298A">
        <w:rPr>
          <w:rFonts w:ascii="Calibri" w:hAnsi="Calibri"/>
        </w:rPr>
        <w:t>.</w:t>
      </w:r>
    </w:p>
    <w:p w:rsidR="00BE4FDA" w:rsidRPr="0022298A" w:rsidRDefault="00BE4FDA" w:rsidP="00BE4FDA">
      <w:pPr>
        <w:pStyle w:val="BodyText"/>
        <w:tabs>
          <w:tab w:val="left" w:pos="1440"/>
          <w:tab w:val="left" w:pos="2160"/>
        </w:tabs>
        <w:ind w:left="2160" w:hanging="2520"/>
        <w:rPr>
          <w:rFonts w:ascii="Calibri" w:hAnsi="Calibri"/>
        </w:rPr>
      </w:pPr>
    </w:p>
    <w:p w:rsidR="00FB4D8B" w:rsidRPr="0022298A" w:rsidRDefault="00BE4FDA" w:rsidP="00BE4FDA">
      <w:pPr>
        <w:pStyle w:val="BodyText"/>
        <w:tabs>
          <w:tab w:val="left" w:pos="1440"/>
          <w:tab w:val="left" w:pos="2160"/>
        </w:tabs>
        <w:ind w:left="2160" w:hanging="2520"/>
        <w:rPr>
          <w:rFonts w:ascii="Calibri" w:hAnsi="Calibri"/>
        </w:rPr>
      </w:pPr>
      <w:r w:rsidRPr="0022298A">
        <w:rPr>
          <w:rFonts w:ascii="Calibri" w:hAnsi="Calibri"/>
        </w:rPr>
        <w:tab/>
        <w:t>7.1</w:t>
      </w:r>
      <w:r w:rsidR="00265F14">
        <w:rPr>
          <w:rFonts w:ascii="Calibri" w:hAnsi="Calibri"/>
        </w:rPr>
        <w:t>.</w:t>
      </w:r>
      <w:r w:rsidRPr="0022298A">
        <w:rPr>
          <w:rFonts w:ascii="Calibri" w:hAnsi="Calibri"/>
        </w:rPr>
        <w:t>5</w:t>
      </w:r>
      <w:r w:rsidRPr="0022298A">
        <w:rPr>
          <w:rFonts w:ascii="Calibri" w:hAnsi="Calibri"/>
        </w:rPr>
        <w:tab/>
      </w:r>
      <w:r w:rsidR="00FB4D8B" w:rsidRPr="0022298A">
        <w:rPr>
          <w:rFonts w:ascii="Calibri" w:hAnsi="Calibri"/>
        </w:rPr>
        <w:t>Participation in discussion groups on church premises, which seek to disrupt the harmony and unity between the leadership and the church.</w:t>
      </w:r>
    </w:p>
    <w:p w:rsidR="00BE4FDA" w:rsidRPr="0022298A" w:rsidRDefault="00BE4FDA" w:rsidP="00BE4FDA">
      <w:pPr>
        <w:pStyle w:val="BodyText"/>
        <w:tabs>
          <w:tab w:val="left" w:pos="1440"/>
          <w:tab w:val="left" w:pos="2160"/>
        </w:tabs>
        <w:ind w:left="2160" w:hanging="2520"/>
        <w:rPr>
          <w:rFonts w:ascii="Calibri" w:hAnsi="Calibri"/>
        </w:rPr>
      </w:pPr>
    </w:p>
    <w:p w:rsidR="00FB4D8B" w:rsidRPr="0022298A" w:rsidRDefault="00BE4FDA" w:rsidP="00BE4FDA">
      <w:pPr>
        <w:pStyle w:val="BodyText"/>
        <w:tabs>
          <w:tab w:val="left" w:pos="1440"/>
          <w:tab w:val="left" w:pos="2160"/>
        </w:tabs>
        <w:ind w:left="2160" w:hanging="2520"/>
        <w:rPr>
          <w:rFonts w:ascii="Calibri" w:hAnsi="Calibri"/>
        </w:rPr>
      </w:pPr>
      <w:r w:rsidRPr="0022298A">
        <w:rPr>
          <w:rFonts w:ascii="Calibri" w:hAnsi="Calibri"/>
        </w:rPr>
        <w:tab/>
        <w:t>7.1</w:t>
      </w:r>
      <w:r w:rsidR="00265F14">
        <w:rPr>
          <w:rFonts w:ascii="Calibri" w:hAnsi="Calibri"/>
        </w:rPr>
        <w:t>.</w:t>
      </w:r>
      <w:r w:rsidRPr="0022298A">
        <w:rPr>
          <w:rFonts w:ascii="Calibri" w:hAnsi="Calibri"/>
        </w:rPr>
        <w:t>6</w:t>
      </w:r>
      <w:r w:rsidRPr="0022298A">
        <w:rPr>
          <w:rFonts w:ascii="Calibri" w:hAnsi="Calibri"/>
        </w:rPr>
        <w:tab/>
      </w:r>
      <w:r w:rsidR="00FB4D8B" w:rsidRPr="0022298A">
        <w:rPr>
          <w:rFonts w:ascii="Calibri" w:hAnsi="Calibri"/>
        </w:rPr>
        <w:t xml:space="preserve">Securing legal or other outside assistance in solving matters within Sweet Home Baptist Church of Round Rock without approval from the </w:t>
      </w:r>
      <w:r w:rsidRPr="0022298A">
        <w:rPr>
          <w:rFonts w:ascii="Calibri" w:hAnsi="Calibri"/>
        </w:rPr>
        <w:t>Senio</w:t>
      </w:r>
      <w:r w:rsidR="00E67ED6">
        <w:rPr>
          <w:rFonts w:ascii="Calibri" w:hAnsi="Calibri"/>
        </w:rPr>
        <w:t xml:space="preserve">r Pastor </w:t>
      </w:r>
      <w:r w:rsidR="00FB4D8B" w:rsidRPr="0022298A">
        <w:rPr>
          <w:rFonts w:ascii="Calibri" w:hAnsi="Calibri"/>
        </w:rPr>
        <w:t xml:space="preserve">and </w:t>
      </w:r>
      <w:r w:rsidR="00E67ED6">
        <w:rPr>
          <w:rFonts w:ascii="Calibri" w:hAnsi="Calibri"/>
        </w:rPr>
        <w:t xml:space="preserve">the </w:t>
      </w:r>
      <w:r w:rsidR="002B0041">
        <w:rPr>
          <w:rFonts w:ascii="Calibri" w:hAnsi="Calibri"/>
        </w:rPr>
        <w:t>Elders</w:t>
      </w:r>
      <w:r w:rsidR="00FB4D8B" w:rsidRPr="0022298A">
        <w:rPr>
          <w:rFonts w:ascii="Calibri" w:hAnsi="Calibri"/>
        </w:rPr>
        <w:t>.</w:t>
      </w:r>
    </w:p>
    <w:p w:rsidR="00BE4FDA" w:rsidRPr="0022298A" w:rsidRDefault="00BE4FDA" w:rsidP="00BE4FDA">
      <w:pPr>
        <w:pStyle w:val="BodyText"/>
        <w:tabs>
          <w:tab w:val="left" w:pos="1440"/>
          <w:tab w:val="left" w:pos="2160"/>
        </w:tabs>
        <w:ind w:left="-360"/>
        <w:rPr>
          <w:rFonts w:ascii="Calibri" w:hAnsi="Calibri"/>
        </w:rPr>
      </w:pPr>
    </w:p>
    <w:p w:rsidR="00FB4D8B" w:rsidRPr="0022298A" w:rsidRDefault="00BE4FDA" w:rsidP="00BE4FDA">
      <w:pPr>
        <w:pStyle w:val="BodyText"/>
        <w:tabs>
          <w:tab w:val="left" w:pos="1440"/>
          <w:tab w:val="left" w:pos="2160"/>
        </w:tabs>
        <w:ind w:left="2160" w:hanging="1440"/>
        <w:rPr>
          <w:rFonts w:ascii="Calibri" w:hAnsi="Calibri"/>
        </w:rPr>
      </w:pPr>
      <w:r w:rsidRPr="0022298A">
        <w:rPr>
          <w:rFonts w:ascii="Calibri" w:hAnsi="Calibri"/>
        </w:rPr>
        <w:tab/>
        <w:t>7.1</w:t>
      </w:r>
      <w:r w:rsidR="00265F14">
        <w:rPr>
          <w:rFonts w:ascii="Calibri" w:hAnsi="Calibri"/>
        </w:rPr>
        <w:t>.</w:t>
      </w:r>
      <w:r w:rsidRPr="0022298A">
        <w:rPr>
          <w:rFonts w:ascii="Calibri" w:hAnsi="Calibri"/>
        </w:rPr>
        <w:t>7</w:t>
      </w:r>
      <w:r w:rsidRPr="0022298A">
        <w:rPr>
          <w:rFonts w:ascii="Calibri" w:hAnsi="Calibri"/>
        </w:rPr>
        <w:tab/>
      </w:r>
      <w:r w:rsidR="00FB4D8B" w:rsidRPr="0022298A">
        <w:rPr>
          <w:rFonts w:ascii="Calibri" w:hAnsi="Calibri"/>
        </w:rPr>
        <w:t>Lack of remorse and repenta</w:t>
      </w:r>
      <w:r w:rsidRPr="0022298A">
        <w:rPr>
          <w:rFonts w:ascii="Calibri" w:hAnsi="Calibri"/>
        </w:rPr>
        <w:t xml:space="preserve">nce for behavior unbecoming </w:t>
      </w:r>
      <w:r w:rsidR="00FB4D8B" w:rsidRPr="0022298A">
        <w:rPr>
          <w:rFonts w:ascii="Calibri" w:hAnsi="Calibri"/>
        </w:rPr>
        <w:t>a Christian brother or sister in Christ.</w:t>
      </w:r>
    </w:p>
    <w:p w:rsidR="00BE4FDA" w:rsidRPr="0022298A" w:rsidRDefault="00BE4FDA" w:rsidP="00BE4FDA">
      <w:pPr>
        <w:pStyle w:val="BodyText"/>
        <w:tabs>
          <w:tab w:val="left" w:pos="1440"/>
          <w:tab w:val="left" w:pos="2160"/>
        </w:tabs>
        <w:ind w:left="2160" w:hanging="1440"/>
        <w:rPr>
          <w:rFonts w:ascii="Calibri" w:hAnsi="Calibri"/>
        </w:rPr>
      </w:pPr>
    </w:p>
    <w:p w:rsidR="00FB4D8B" w:rsidRPr="0022298A" w:rsidRDefault="00BE4FDA" w:rsidP="00BE4FDA">
      <w:pPr>
        <w:pStyle w:val="BodyText"/>
        <w:tabs>
          <w:tab w:val="left" w:pos="1440"/>
          <w:tab w:val="left" w:pos="2160"/>
        </w:tabs>
        <w:ind w:left="2160" w:hanging="2520"/>
        <w:rPr>
          <w:rFonts w:ascii="Calibri" w:hAnsi="Calibri"/>
        </w:rPr>
      </w:pPr>
      <w:r w:rsidRPr="0022298A">
        <w:rPr>
          <w:rFonts w:ascii="Calibri" w:hAnsi="Calibri"/>
        </w:rPr>
        <w:tab/>
        <w:t>7.1</w:t>
      </w:r>
      <w:r w:rsidR="00265F14">
        <w:rPr>
          <w:rFonts w:ascii="Calibri" w:hAnsi="Calibri"/>
        </w:rPr>
        <w:t>.</w:t>
      </w:r>
      <w:r w:rsidRPr="0022298A">
        <w:rPr>
          <w:rFonts w:ascii="Calibri" w:hAnsi="Calibri"/>
        </w:rPr>
        <w:t>8</w:t>
      </w:r>
      <w:r w:rsidRPr="0022298A">
        <w:rPr>
          <w:rFonts w:ascii="Calibri" w:hAnsi="Calibri"/>
        </w:rPr>
        <w:tab/>
      </w:r>
      <w:r w:rsidR="00FB4D8B" w:rsidRPr="0022298A">
        <w:rPr>
          <w:rFonts w:ascii="Calibri" w:hAnsi="Calibri"/>
        </w:rPr>
        <w:t>Participation in culti</w:t>
      </w:r>
      <w:r w:rsidRPr="0022298A">
        <w:rPr>
          <w:rFonts w:ascii="Calibri" w:hAnsi="Calibri"/>
        </w:rPr>
        <w:t xml:space="preserve">c behavior and activities, as </w:t>
      </w:r>
      <w:r w:rsidR="00FB4D8B" w:rsidRPr="0022298A">
        <w:rPr>
          <w:rFonts w:ascii="Calibri" w:hAnsi="Calibri"/>
        </w:rPr>
        <w:t xml:space="preserve">determined by the </w:t>
      </w:r>
      <w:r w:rsidRPr="0022298A">
        <w:rPr>
          <w:rFonts w:ascii="Calibri" w:hAnsi="Calibri"/>
        </w:rPr>
        <w:t xml:space="preserve">Senior Pastor and </w:t>
      </w:r>
      <w:r w:rsidR="00E67ED6">
        <w:rPr>
          <w:rFonts w:ascii="Calibri" w:hAnsi="Calibri"/>
        </w:rPr>
        <w:t xml:space="preserve">the </w:t>
      </w:r>
      <w:r w:rsidR="002B0041">
        <w:rPr>
          <w:rFonts w:ascii="Calibri" w:hAnsi="Calibri"/>
        </w:rPr>
        <w:t>Elders</w:t>
      </w:r>
      <w:r w:rsidRPr="0022298A">
        <w:rPr>
          <w:rFonts w:ascii="Calibri" w:hAnsi="Calibri"/>
        </w:rPr>
        <w:t>.</w:t>
      </w:r>
    </w:p>
    <w:p w:rsidR="00FB4D8B" w:rsidRPr="0022298A" w:rsidRDefault="00FB4D8B" w:rsidP="00BE4FDA">
      <w:pPr>
        <w:pStyle w:val="BodyText"/>
        <w:tabs>
          <w:tab w:val="left" w:pos="720"/>
          <w:tab w:val="left" w:pos="1440"/>
          <w:tab w:val="left" w:pos="2160"/>
        </w:tabs>
        <w:rPr>
          <w:rFonts w:ascii="Calibri" w:hAnsi="Calibri"/>
        </w:rPr>
      </w:pPr>
    </w:p>
    <w:p w:rsidR="00FB4D8B"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bCs/>
        </w:rPr>
        <w:tab/>
        <w:t>7.2</w:t>
      </w:r>
      <w:r w:rsidRPr="0022298A">
        <w:rPr>
          <w:rFonts w:ascii="Calibri" w:hAnsi="Calibri"/>
          <w:bCs/>
        </w:rPr>
        <w:tab/>
      </w:r>
      <w:r w:rsidRPr="0022298A">
        <w:rPr>
          <w:rFonts w:ascii="Calibri" w:hAnsi="Calibri"/>
          <w:bCs/>
        </w:rPr>
        <w:tab/>
      </w:r>
      <w:r w:rsidR="00FB4D8B" w:rsidRPr="0022298A">
        <w:rPr>
          <w:rFonts w:ascii="Calibri" w:hAnsi="Calibri"/>
        </w:rPr>
        <w:t xml:space="preserve">Any charge brought against any member or officer of the church </w:t>
      </w:r>
      <w:r w:rsidRPr="0022298A">
        <w:rPr>
          <w:rFonts w:ascii="Calibri" w:hAnsi="Calibri"/>
        </w:rPr>
        <w:t>shall</w:t>
      </w:r>
      <w:r w:rsidR="00FB4D8B" w:rsidRPr="0022298A">
        <w:rPr>
          <w:rFonts w:ascii="Calibri" w:hAnsi="Calibri"/>
        </w:rPr>
        <w:t xml:space="preserve"> be submitted in writing to the </w:t>
      </w:r>
      <w:r w:rsidRPr="0022298A">
        <w:rPr>
          <w:rFonts w:ascii="Calibri" w:hAnsi="Calibri"/>
        </w:rPr>
        <w:t xml:space="preserve">Senior </w:t>
      </w:r>
      <w:r w:rsidR="00FB4D8B" w:rsidRPr="0022298A">
        <w:rPr>
          <w:rFonts w:ascii="Calibri" w:hAnsi="Calibri"/>
        </w:rPr>
        <w:t xml:space="preserve">Pastor and </w:t>
      </w:r>
      <w:r w:rsidR="00E67ED6">
        <w:rPr>
          <w:rFonts w:ascii="Calibri" w:hAnsi="Calibri"/>
        </w:rPr>
        <w:t xml:space="preserve">the </w:t>
      </w:r>
      <w:r w:rsidR="002B0041">
        <w:rPr>
          <w:rFonts w:ascii="Calibri" w:hAnsi="Calibri"/>
        </w:rPr>
        <w:t>Advisory Council</w:t>
      </w:r>
      <w:r w:rsidR="00FB4D8B" w:rsidRPr="0022298A">
        <w:rPr>
          <w:rFonts w:ascii="Calibri" w:hAnsi="Calibri"/>
        </w:rPr>
        <w:t xml:space="preserve"> of the Elders and </w:t>
      </w:r>
      <w:r w:rsidRPr="0022298A">
        <w:rPr>
          <w:rFonts w:ascii="Calibri" w:hAnsi="Calibri"/>
        </w:rPr>
        <w:t xml:space="preserve">shall be </w:t>
      </w:r>
      <w:r w:rsidR="00FB4D8B" w:rsidRPr="0022298A">
        <w:rPr>
          <w:rFonts w:ascii="Calibri" w:hAnsi="Calibri"/>
        </w:rPr>
        <w:t>duly signed by the accuser.</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7.2</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Before a charge can be brought against a member or officer of the Church, the accuser </w:t>
      </w:r>
      <w:r w:rsidRPr="0022298A">
        <w:rPr>
          <w:rFonts w:ascii="Calibri" w:hAnsi="Calibri"/>
        </w:rPr>
        <w:t xml:space="preserve">shall </w:t>
      </w:r>
      <w:r w:rsidR="00FB4D8B" w:rsidRPr="0022298A">
        <w:rPr>
          <w:rFonts w:ascii="Calibri" w:hAnsi="Calibri"/>
        </w:rPr>
        <w:t xml:space="preserve">make personal contact with the accused regarding </w:t>
      </w:r>
      <w:r w:rsidRPr="0022298A">
        <w:rPr>
          <w:rFonts w:ascii="Calibri" w:hAnsi="Calibri"/>
        </w:rPr>
        <w:t>the</w:t>
      </w:r>
      <w:r w:rsidR="00FB4D8B" w:rsidRPr="0022298A">
        <w:rPr>
          <w:rFonts w:ascii="Calibri" w:hAnsi="Calibri"/>
        </w:rPr>
        <w:t xml:space="preserve"> allegations in writing.</w:t>
      </w:r>
    </w:p>
    <w:p w:rsidR="00FB4D8B" w:rsidRPr="0022298A" w:rsidRDefault="00FB4D8B" w:rsidP="00EF7929">
      <w:pPr>
        <w:pStyle w:val="BodyText"/>
        <w:tabs>
          <w:tab w:val="left" w:pos="720"/>
          <w:tab w:val="left" w:pos="1440"/>
          <w:tab w:val="left" w:pos="2160"/>
        </w:tabs>
        <w:rPr>
          <w:rFonts w:ascii="Calibri" w:hAnsi="Calibri"/>
        </w:rPr>
      </w:pPr>
    </w:p>
    <w:p w:rsidR="00900375"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7.2</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Reconciliation </w:t>
      </w:r>
      <w:r w:rsidRPr="0022298A">
        <w:rPr>
          <w:rFonts w:ascii="Calibri" w:hAnsi="Calibri"/>
        </w:rPr>
        <w:t xml:space="preserve">shall be pursued and </w:t>
      </w:r>
      <w:r w:rsidR="00FB4D8B" w:rsidRPr="0022298A">
        <w:rPr>
          <w:rFonts w:ascii="Calibri" w:hAnsi="Calibri"/>
        </w:rPr>
        <w:t>if the matter is not resolved, the issues sh</w:t>
      </w:r>
      <w:r w:rsidRPr="0022298A">
        <w:rPr>
          <w:rFonts w:ascii="Calibri" w:hAnsi="Calibri"/>
        </w:rPr>
        <w:t xml:space="preserve">all </w:t>
      </w:r>
      <w:r w:rsidR="00FB4D8B" w:rsidRPr="0022298A">
        <w:rPr>
          <w:rFonts w:ascii="Calibri" w:hAnsi="Calibri"/>
        </w:rPr>
        <w:t xml:space="preserve">immediately be brought to the </w:t>
      </w:r>
      <w:r w:rsidRPr="0022298A">
        <w:rPr>
          <w:rFonts w:ascii="Calibri" w:hAnsi="Calibri"/>
        </w:rPr>
        <w:t xml:space="preserve">Senior </w:t>
      </w:r>
      <w:r w:rsidR="00FB4D8B" w:rsidRPr="0022298A">
        <w:rPr>
          <w:rFonts w:ascii="Calibri" w:hAnsi="Calibri"/>
        </w:rPr>
        <w:t>Pas</w:t>
      </w:r>
      <w:r w:rsidRPr="0022298A">
        <w:rPr>
          <w:rFonts w:ascii="Calibri" w:hAnsi="Calibri"/>
        </w:rPr>
        <w:t xml:space="preserve">tor and </w:t>
      </w:r>
      <w:r w:rsidR="00E67ED6">
        <w:rPr>
          <w:rFonts w:ascii="Calibri" w:hAnsi="Calibri"/>
        </w:rPr>
        <w:t xml:space="preserve">the </w:t>
      </w:r>
      <w:r w:rsidR="002B0041">
        <w:rPr>
          <w:rFonts w:ascii="Calibri" w:hAnsi="Calibri"/>
        </w:rPr>
        <w:t>Advisory Council</w:t>
      </w:r>
      <w:r w:rsidRPr="0022298A">
        <w:rPr>
          <w:rFonts w:ascii="Calibri" w:hAnsi="Calibri"/>
        </w:rPr>
        <w:t xml:space="preserve"> of the Elders.</w:t>
      </w:r>
    </w:p>
    <w:p w:rsidR="00900375" w:rsidRPr="0022298A" w:rsidRDefault="00900375" w:rsidP="00900375">
      <w:pPr>
        <w:pStyle w:val="BodyText"/>
        <w:tabs>
          <w:tab w:val="left" w:pos="720"/>
          <w:tab w:val="left" w:pos="1440"/>
          <w:tab w:val="left" w:pos="2160"/>
        </w:tabs>
        <w:ind w:left="2160" w:hanging="2160"/>
        <w:rPr>
          <w:rFonts w:ascii="Calibri" w:hAnsi="Calibri"/>
        </w:rPr>
      </w:pPr>
    </w:p>
    <w:p w:rsidR="00FB4D8B"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r>
      <w:r w:rsidRPr="0022298A">
        <w:rPr>
          <w:rFonts w:ascii="Calibri" w:hAnsi="Calibri"/>
        </w:rPr>
        <w:tab/>
        <w:t>7.2</w:t>
      </w:r>
      <w:r w:rsidR="00265F14">
        <w:rPr>
          <w:rFonts w:ascii="Calibri" w:hAnsi="Calibri"/>
        </w:rPr>
        <w:t>.</w:t>
      </w:r>
      <w:r w:rsidRPr="0022298A">
        <w:rPr>
          <w:rFonts w:ascii="Calibri" w:hAnsi="Calibri"/>
        </w:rPr>
        <w:t>3</w:t>
      </w:r>
      <w:r w:rsidRPr="0022298A">
        <w:rPr>
          <w:rFonts w:ascii="Calibri" w:hAnsi="Calibri"/>
        </w:rPr>
        <w:tab/>
        <w:t xml:space="preserve">Interested parties shall </w:t>
      </w:r>
      <w:r w:rsidR="00FB4D8B" w:rsidRPr="0022298A">
        <w:rPr>
          <w:rFonts w:ascii="Calibri" w:hAnsi="Calibri"/>
        </w:rPr>
        <w:t>comply with Matthew 18:15-17, I Timothy 5:19, 1 Corinthians 14:40, and Proverbs 14:12.</w:t>
      </w:r>
    </w:p>
    <w:p w:rsidR="00900375" w:rsidRPr="0022298A" w:rsidRDefault="00900375" w:rsidP="00900375">
      <w:pPr>
        <w:pStyle w:val="BodyText"/>
        <w:tabs>
          <w:tab w:val="left" w:pos="720"/>
          <w:tab w:val="left" w:pos="1440"/>
          <w:tab w:val="left" w:pos="2160"/>
        </w:tabs>
        <w:ind w:left="2160"/>
        <w:rPr>
          <w:rFonts w:ascii="Calibri" w:hAnsi="Calibri"/>
          <w:bCs/>
          <w:i/>
          <w:iCs/>
        </w:rPr>
      </w:pPr>
    </w:p>
    <w:p w:rsidR="00FB4D8B" w:rsidRPr="0022298A" w:rsidRDefault="00FB4D8B" w:rsidP="00900375">
      <w:pPr>
        <w:pStyle w:val="BodyText"/>
        <w:tabs>
          <w:tab w:val="left" w:pos="720"/>
          <w:tab w:val="left" w:pos="1440"/>
          <w:tab w:val="left" w:pos="2160"/>
        </w:tabs>
        <w:ind w:left="2160"/>
        <w:rPr>
          <w:rFonts w:ascii="Calibri" w:hAnsi="Calibri"/>
          <w:bCs/>
          <w:i/>
          <w:iCs/>
        </w:rPr>
      </w:pPr>
      <w:r w:rsidRPr="0022298A">
        <w:rPr>
          <w:rFonts w:ascii="Calibri" w:hAnsi="Calibri"/>
          <w:bCs/>
          <w:i/>
          <w:iCs/>
        </w:rPr>
        <w:t>Matthew 18:15-17, “Moreover if thy brother shall trespass against thee, go and tell him his fault between thee and him alone: if he shall hear thee, thou hast gained thy brother. But if he will not hear thee, then take with thee two or more, that in the mouth of two or three witnesses every word may be established.  And if he shall neglect to hear them, tell it to the church: but if he neglect to hear the church, let him be unto thee as a heathen man and a publican”.</w:t>
      </w:r>
    </w:p>
    <w:p w:rsidR="00FB4D8B" w:rsidRPr="0022298A" w:rsidRDefault="00FB4D8B" w:rsidP="00900375">
      <w:pPr>
        <w:pStyle w:val="BodyText"/>
        <w:tabs>
          <w:tab w:val="left" w:pos="720"/>
          <w:tab w:val="left" w:pos="1440"/>
          <w:tab w:val="left" w:pos="2160"/>
        </w:tabs>
        <w:ind w:left="2160"/>
        <w:rPr>
          <w:rFonts w:ascii="Calibri" w:hAnsi="Calibri"/>
          <w:bCs/>
          <w:i/>
          <w:iCs/>
        </w:rPr>
      </w:pPr>
    </w:p>
    <w:p w:rsidR="00FB4D8B" w:rsidRPr="0022298A" w:rsidRDefault="00FB4D8B" w:rsidP="00900375">
      <w:pPr>
        <w:pStyle w:val="BodyText"/>
        <w:tabs>
          <w:tab w:val="left" w:pos="720"/>
          <w:tab w:val="left" w:pos="1440"/>
          <w:tab w:val="left" w:pos="2160"/>
        </w:tabs>
        <w:ind w:left="2160"/>
        <w:rPr>
          <w:rFonts w:ascii="Calibri" w:hAnsi="Calibri"/>
          <w:bCs/>
          <w:i/>
          <w:iCs/>
        </w:rPr>
      </w:pPr>
      <w:r w:rsidRPr="0022298A">
        <w:rPr>
          <w:rFonts w:ascii="Calibri" w:hAnsi="Calibri"/>
          <w:bCs/>
          <w:i/>
          <w:iCs/>
        </w:rPr>
        <w:t>I Timothy 5:19, “against an elder receive not an accusation, but before two or three witnesses”.</w:t>
      </w:r>
    </w:p>
    <w:p w:rsidR="00FB4D8B" w:rsidRPr="0022298A" w:rsidRDefault="00FB4D8B" w:rsidP="00900375">
      <w:pPr>
        <w:pStyle w:val="BodyText"/>
        <w:tabs>
          <w:tab w:val="left" w:pos="720"/>
          <w:tab w:val="left" w:pos="1440"/>
          <w:tab w:val="left" w:pos="2160"/>
        </w:tabs>
        <w:ind w:left="2160"/>
        <w:rPr>
          <w:rFonts w:ascii="Calibri" w:hAnsi="Calibri"/>
          <w:bCs/>
          <w:i/>
          <w:iCs/>
        </w:rPr>
      </w:pPr>
    </w:p>
    <w:p w:rsidR="00FB4D8B" w:rsidRPr="0022298A" w:rsidRDefault="00FB4D8B" w:rsidP="00900375">
      <w:pPr>
        <w:pStyle w:val="BodyText"/>
        <w:tabs>
          <w:tab w:val="left" w:pos="720"/>
          <w:tab w:val="left" w:pos="1440"/>
          <w:tab w:val="left" w:pos="2160"/>
        </w:tabs>
        <w:ind w:left="2160"/>
        <w:rPr>
          <w:rFonts w:ascii="Calibri" w:hAnsi="Calibri"/>
          <w:bCs/>
          <w:i/>
          <w:iCs/>
        </w:rPr>
      </w:pPr>
      <w:r w:rsidRPr="0022298A">
        <w:rPr>
          <w:rFonts w:ascii="Calibri" w:hAnsi="Calibri"/>
          <w:bCs/>
          <w:i/>
          <w:iCs/>
        </w:rPr>
        <w:t>I Corinthians 14:”40, “Let all things be done decently and in order”.</w:t>
      </w:r>
    </w:p>
    <w:p w:rsidR="00FB4D8B" w:rsidRPr="0022298A" w:rsidRDefault="00FB4D8B" w:rsidP="00EF7929">
      <w:pPr>
        <w:pStyle w:val="BodyText"/>
        <w:tabs>
          <w:tab w:val="left" w:pos="720"/>
          <w:tab w:val="left" w:pos="1440"/>
          <w:tab w:val="left" w:pos="2160"/>
        </w:tabs>
        <w:rPr>
          <w:rFonts w:ascii="Calibri" w:hAnsi="Calibri"/>
          <w:b/>
          <w:bCs/>
          <w:i/>
          <w:iCs/>
        </w:rPr>
      </w:pPr>
    </w:p>
    <w:p w:rsidR="00FB4D8B" w:rsidRPr="0022298A" w:rsidRDefault="00FB4D8B" w:rsidP="00900375">
      <w:pPr>
        <w:pStyle w:val="BodyText"/>
        <w:tabs>
          <w:tab w:val="left" w:pos="720"/>
          <w:tab w:val="left" w:pos="1440"/>
          <w:tab w:val="left" w:pos="2160"/>
        </w:tabs>
        <w:ind w:left="2160"/>
        <w:rPr>
          <w:rFonts w:ascii="Calibri" w:hAnsi="Calibri"/>
          <w:bCs/>
          <w:i/>
          <w:iCs/>
        </w:rPr>
      </w:pPr>
      <w:r w:rsidRPr="0022298A">
        <w:rPr>
          <w:rFonts w:ascii="Calibri" w:hAnsi="Calibri"/>
          <w:bCs/>
          <w:i/>
          <w:iCs/>
        </w:rPr>
        <w:t>Proverbs 14:12, “There is a way seemeth right unto a man, but the end thereof are the ways of death”.</w:t>
      </w:r>
    </w:p>
    <w:p w:rsidR="00FB4D8B" w:rsidRPr="0022298A" w:rsidRDefault="00FB4D8B" w:rsidP="00EF7929">
      <w:pPr>
        <w:pStyle w:val="BodyText"/>
        <w:tabs>
          <w:tab w:val="left" w:pos="720"/>
          <w:tab w:val="left" w:pos="1440"/>
          <w:tab w:val="left" w:pos="2160"/>
        </w:tabs>
        <w:rPr>
          <w:rFonts w:ascii="Calibri" w:hAnsi="Calibri"/>
          <w:b/>
          <w:bCs/>
          <w:i/>
          <w:iCs/>
        </w:rPr>
      </w:pPr>
    </w:p>
    <w:p w:rsidR="00900375"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t>7.3</w:t>
      </w:r>
      <w:r w:rsidRPr="0022298A">
        <w:rPr>
          <w:rFonts w:ascii="Calibri" w:hAnsi="Calibri"/>
        </w:rPr>
        <w:tab/>
      </w:r>
      <w:r w:rsidRPr="0022298A">
        <w:rPr>
          <w:rFonts w:ascii="Calibri" w:hAnsi="Calibri"/>
        </w:rPr>
        <w:tab/>
      </w:r>
      <w:r w:rsidR="00FB4D8B" w:rsidRPr="0022298A">
        <w:rPr>
          <w:rFonts w:ascii="Calibri" w:hAnsi="Calibri"/>
        </w:rPr>
        <w:t xml:space="preserve">It </w:t>
      </w:r>
      <w:r w:rsidRPr="0022298A">
        <w:rPr>
          <w:rFonts w:ascii="Calibri" w:hAnsi="Calibri"/>
        </w:rPr>
        <w:t>shall be</w:t>
      </w:r>
      <w:r w:rsidR="00FB4D8B" w:rsidRPr="0022298A">
        <w:rPr>
          <w:rFonts w:ascii="Calibri" w:hAnsi="Calibri"/>
        </w:rPr>
        <w:t xml:space="preserve"> the duty of the </w:t>
      </w:r>
      <w:r w:rsidRPr="0022298A">
        <w:rPr>
          <w:rFonts w:ascii="Calibri" w:hAnsi="Calibri"/>
        </w:rPr>
        <w:t xml:space="preserve">Senior </w:t>
      </w:r>
      <w:r w:rsidR="00E67ED6">
        <w:rPr>
          <w:rFonts w:ascii="Calibri" w:hAnsi="Calibri"/>
        </w:rPr>
        <w:t xml:space="preserve">Pastor and the </w:t>
      </w:r>
      <w:r w:rsidR="002B0041">
        <w:rPr>
          <w:rFonts w:ascii="Calibri" w:hAnsi="Calibri"/>
        </w:rPr>
        <w:t>Advisory Council</w:t>
      </w:r>
      <w:r w:rsidR="00FB4D8B" w:rsidRPr="0022298A">
        <w:rPr>
          <w:rFonts w:ascii="Calibri" w:hAnsi="Calibri"/>
        </w:rPr>
        <w:t xml:space="preserve"> of the Elders to receive </w:t>
      </w:r>
      <w:r w:rsidRPr="0022298A">
        <w:rPr>
          <w:rFonts w:ascii="Calibri" w:hAnsi="Calibri"/>
        </w:rPr>
        <w:t xml:space="preserve">charges against members for </w:t>
      </w:r>
      <w:r w:rsidR="00FB4D8B" w:rsidRPr="0022298A">
        <w:rPr>
          <w:rFonts w:ascii="Calibri" w:hAnsi="Calibri"/>
        </w:rPr>
        <w:t xml:space="preserve">unchristian conduct. </w:t>
      </w:r>
    </w:p>
    <w:p w:rsidR="00900375" w:rsidRPr="0022298A" w:rsidRDefault="00900375" w:rsidP="00900375">
      <w:pPr>
        <w:pStyle w:val="BodyText"/>
        <w:tabs>
          <w:tab w:val="left" w:pos="720"/>
          <w:tab w:val="left" w:pos="1440"/>
          <w:tab w:val="left" w:pos="2160"/>
        </w:tabs>
        <w:ind w:left="2160" w:hanging="2160"/>
        <w:rPr>
          <w:rFonts w:ascii="Calibri" w:hAnsi="Calibri"/>
        </w:rPr>
      </w:pPr>
    </w:p>
    <w:p w:rsidR="00FB4D8B"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t>7.4</w:t>
      </w:r>
      <w:r w:rsidRPr="0022298A">
        <w:rPr>
          <w:rFonts w:ascii="Calibri" w:hAnsi="Calibri"/>
        </w:rPr>
        <w:tab/>
      </w:r>
      <w:r w:rsidRPr="0022298A">
        <w:rPr>
          <w:rFonts w:ascii="Calibri" w:hAnsi="Calibri"/>
        </w:rPr>
        <w:tab/>
      </w:r>
      <w:r w:rsidR="00FB4D8B" w:rsidRPr="0022298A">
        <w:rPr>
          <w:rFonts w:ascii="Calibri" w:hAnsi="Calibri"/>
        </w:rPr>
        <w:t xml:space="preserve">If the allegations are supported by credible evidence and are in compliance with Scripture, then </w:t>
      </w:r>
      <w:r w:rsidRPr="0022298A">
        <w:rPr>
          <w:rFonts w:ascii="Calibri" w:hAnsi="Calibri"/>
        </w:rPr>
        <w:t xml:space="preserve">the </w:t>
      </w:r>
      <w:r w:rsidR="00FB4D8B" w:rsidRPr="0022298A">
        <w:rPr>
          <w:rFonts w:ascii="Calibri" w:hAnsi="Calibri"/>
        </w:rPr>
        <w:t xml:space="preserve">appropriate action </w:t>
      </w:r>
      <w:r w:rsidRPr="0022298A">
        <w:rPr>
          <w:rFonts w:ascii="Calibri" w:hAnsi="Calibri"/>
        </w:rPr>
        <w:t>that shall</w:t>
      </w:r>
      <w:r w:rsidR="00FB4D8B" w:rsidRPr="0022298A">
        <w:rPr>
          <w:rFonts w:ascii="Calibri" w:hAnsi="Calibri"/>
        </w:rPr>
        <w:t xml:space="preserve"> be taken </w:t>
      </w:r>
      <w:r w:rsidRPr="0022298A">
        <w:rPr>
          <w:rFonts w:ascii="Calibri" w:hAnsi="Calibri"/>
        </w:rPr>
        <w:t>shall include, but not be limited to</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900375" w:rsidP="00900375">
      <w:pPr>
        <w:pStyle w:val="BodyText"/>
        <w:tabs>
          <w:tab w:val="left" w:pos="1440"/>
          <w:tab w:val="left" w:pos="2160"/>
        </w:tabs>
        <w:ind w:left="2160" w:hanging="2160"/>
        <w:rPr>
          <w:rFonts w:ascii="Calibri" w:hAnsi="Calibri"/>
        </w:rPr>
      </w:pPr>
      <w:r w:rsidRPr="0022298A">
        <w:rPr>
          <w:rFonts w:ascii="Calibri" w:hAnsi="Calibri"/>
        </w:rPr>
        <w:tab/>
        <w:t>7.4</w:t>
      </w:r>
      <w:r w:rsidR="00265F14">
        <w:rPr>
          <w:rFonts w:ascii="Calibri" w:hAnsi="Calibri"/>
        </w:rPr>
        <w:t>.</w:t>
      </w:r>
      <w:r w:rsidRPr="0022298A">
        <w:rPr>
          <w:rFonts w:ascii="Calibri" w:hAnsi="Calibri"/>
        </w:rPr>
        <w:t>1</w:t>
      </w:r>
      <w:r w:rsidRPr="0022298A">
        <w:rPr>
          <w:rFonts w:ascii="Calibri" w:hAnsi="Calibri"/>
        </w:rPr>
        <w:tab/>
        <w:t>The complete r</w:t>
      </w:r>
      <w:r w:rsidR="00FB4D8B" w:rsidRPr="0022298A">
        <w:rPr>
          <w:rFonts w:ascii="Calibri" w:hAnsi="Calibri"/>
        </w:rPr>
        <w:t>eview all allegations by designated leadership (</w:t>
      </w:r>
      <w:r w:rsidRPr="0022298A">
        <w:rPr>
          <w:rFonts w:ascii="Calibri" w:hAnsi="Calibri"/>
        </w:rPr>
        <w:t xml:space="preserve">Senior </w:t>
      </w:r>
      <w:r w:rsidR="00FB4D8B" w:rsidRPr="0022298A">
        <w:rPr>
          <w:rFonts w:ascii="Calibri" w:hAnsi="Calibri"/>
        </w:rPr>
        <w:t xml:space="preserve">Pastor and </w:t>
      </w:r>
      <w:r w:rsidR="00E67ED6">
        <w:rPr>
          <w:rFonts w:ascii="Calibri" w:hAnsi="Calibri"/>
        </w:rPr>
        <w:t xml:space="preserve">the </w:t>
      </w:r>
      <w:r w:rsidR="002B0041">
        <w:rPr>
          <w:rFonts w:ascii="Calibri" w:hAnsi="Calibri"/>
        </w:rPr>
        <w:t>Elders</w:t>
      </w:r>
      <w:r w:rsidR="00FB4D8B" w:rsidRPr="0022298A">
        <w:rPr>
          <w:rFonts w:ascii="Calibri" w:hAnsi="Calibri"/>
        </w:rPr>
        <w:t>).</w:t>
      </w:r>
    </w:p>
    <w:p w:rsidR="00900375" w:rsidRPr="0022298A" w:rsidRDefault="00900375" w:rsidP="00900375">
      <w:pPr>
        <w:pStyle w:val="BodyText"/>
        <w:tabs>
          <w:tab w:val="left" w:pos="1440"/>
          <w:tab w:val="left" w:pos="2160"/>
        </w:tabs>
        <w:rPr>
          <w:rFonts w:ascii="Calibri" w:hAnsi="Calibri"/>
        </w:rPr>
      </w:pPr>
    </w:p>
    <w:p w:rsidR="00FB4D8B" w:rsidRPr="0022298A" w:rsidRDefault="00900375" w:rsidP="00900375">
      <w:pPr>
        <w:pStyle w:val="BodyText"/>
        <w:tabs>
          <w:tab w:val="left" w:pos="1440"/>
          <w:tab w:val="left" w:pos="2160"/>
        </w:tabs>
        <w:ind w:left="2160" w:hanging="2160"/>
        <w:rPr>
          <w:rFonts w:ascii="Calibri" w:hAnsi="Calibri"/>
        </w:rPr>
      </w:pPr>
      <w:r w:rsidRPr="0022298A">
        <w:rPr>
          <w:rFonts w:ascii="Calibri" w:hAnsi="Calibri"/>
        </w:rPr>
        <w:tab/>
        <w:t>7.4</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T</w:t>
      </w:r>
      <w:r w:rsidRPr="0022298A">
        <w:rPr>
          <w:rFonts w:ascii="Calibri" w:hAnsi="Calibri"/>
        </w:rPr>
        <w:t>he t</w:t>
      </w:r>
      <w:r w:rsidR="00FB4D8B" w:rsidRPr="0022298A">
        <w:rPr>
          <w:rFonts w:ascii="Calibri" w:hAnsi="Calibri"/>
        </w:rPr>
        <w:t>emporary or permanent dismissal from leadership responsibilities</w:t>
      </w:r>
      <w:r w:rsidRPr="0022298A">
        <w:rPr>
          <w:rFonts w:ascii="Calibri" w:hAnsi="Calibri"/>
        </w:rPr>
        <w:t xml:space="preserve"> for the accused</w:t>
      </w:r>
      <w:r w:rsidR="00FB4D8B" w:rsidRPr="0022298A">
        <w:rPr>
          <w:rFonts w:ascii="Calibri" w:hAnsi="Calibri"/>
        </w:rPr>
        <w:t>.</w:t>
      </w:r>
    </w:p>
    <w:p w:rsidR="00900375" w:rsidRPr="0022298A" w:rsidRDefault="00900375" w:rsidP="00900375">
      <w:pPr>
        <w:pStyle w:val="BodyText"/>
        <w:tabs>
          <w:tab w:val="left" w:pos="1440"/>
          <w:tab w:val="left" w:pos="2160"/>
        </w:tabs>
        <w:rPr>
          <w:rFonts w:ascii="Calibri" w:hAnsi="Calibri"/>
        </w:rPr>
      </w:pPr>
    </w:p>
    <w:p w:rsidR="00FB4D8B" w:rsidRPr="0022298A" w:rsidRDefault="00900375" w:rsidP="00900375">
      <w:pPr>
        <w:pStyle w:val="BodyText"/>
        <w:tabs>
          <w:tab w:val="left" w:pos="1440"/>
          <w:tab w:val="left" w:pos="2160"/>
        </w:tabs>
        <w:rPr>
          <w:rFonts w:ascii="Calibri" w:hAnsi="Calibri"/>
        </w:rPr>
      </w:pPr>
      <w:r w:rsidRPr="0022298A">
        <w:rPr>
          <w:rFonts w:ascii="Calibri" w:hAnsi="Calibri"/>
        </w:rPr>
        <w:tab/>
        <w:t>7.4</w:t>
      </w:r>
      <w:r w:rsidR="00265F14">
        <w:rPr>
          <w:rFonts w:ascii="Calibri" w:hAnsi="Calibri"/>
        </w:rPr>
        <w:t>.</w:t>
      </w:r>
      <w:r w:rsidRPr="0022298A">
        <w:rPr>
          <w:rFonts w:ascii="Calibri" w:hAnsi="Calibri"/>
        </w:rPr>
        <w:t>3</w:t>
      </w:r>
      <w:r w:rsidRPr="0022298A">
        <w:rPr>
          <w:rFonts w:ascii="Calibri" w:hAnsi="Calibri"/>
        </w:rPr>
        <w:tab/>
        <w:t>A v</w:t>
      </w:r>
      <w:r w:rsidR="00FB4D8B" w:rsidRPr="0022298A">
        <w:rPr>
          <w:rFonts w:ascii="Calibri" w:hAnsi="Calibri"/>
        </w:rPr>
        <w:t>erbal warning,</w:t>
      </w:r>
      <w:r w:rsidRPr="0022298A">
        <w:rPr>
          <w:rFonts w:ascii="Calibri" w:hAnsi="Calibri"/>
        </w:rPr>
        <w:t xml:space="preserve"> a</w:t>
      </w:r>
      <w:r w:rsidR="00FB4D8B" w:rsidRPr="0022298A">
        <w:rPr>
          <w:rFonts w:ascii="Calibri" w:hAnsi="Calibri"/>
        </w:rPr>
        <w:t xml:space="preserve"> letter of caution, or </w:t>
      </w:r>
      <w:r w:rsidRPr="0022298A">
        <w:rPr>
          <w:rFonts w:ascii="Calibri" w:hAnsi="Calibri"/>
        </w:rPr>
        <w:t xml:space="preserve">a private </w:t>
      </w:r>
      <w:r w:rsidR="00FB4D8B" w:rsidRPr="0022298A">
        <w:rPr>
          <w:rFonts w:ascii="Calibri" w:hAnsi="Calibri"/>
        </w:rPr>
        <w:t>reprimand.</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900375" w:rsidP="00EF7929">
      <w:pPr>
        <w:pStyle w:val="BodyText"/>
        <w:tabs>
          <w:tab w:val="left" w:pos="720"/>
          <w:tab w:val="left" w:pos="1440"/>
          <w:tab w:val="left" w:pos="2160"/>
        </w:tabs>
        <w:rPr>
          <w:rFonts w:ascii="Calibri" w:hAnsi="Calibri"/>
          <w:bCs/>
          <w:caps/>
        </w:rPr>
      </w:pPr>
      <w:r w:rsidRPr="0022298A">
        <w:rPr>
          <w:rFonts w:ascii="Calibri" w:hAnsi="Calibri"/>
          <w:bCs/>
        </w:rPr>
        <w:t>Section VIII:</w:t>
      </w:r>
      <w:r w:rsidRPr="0022298A">
        <w:rPr>
          <w:rFonts w:ascii="Calibri" w:hAnsi="Calibri"/>
          <w:bCs/>
        </w:rPr>
        <w:tab/>
      </w:r>
      <w:r w:rsidRPr="0022298A">
        <w:rPr>
          <w:rFonts w:ascii="Calibri" w:hAnsi="Calibri"/>
          <w:bCs/>
        </w:rPr>
        <w:tab/>
      </w:r>
      <w:r w:rsidR="00F17A09" w:rsidRPr="0022298A">
        <w:rPr>
          <w:rFonts w:ascii="Calibri" w:hAnsi="Calibri"/>
          <w:bCs/>
        </w:rPr>
        <w:t>Restoration o</w:t>
      </w:r>
      <w:r w:rsidRPr="0022298A">
        <w:rPr>
          <w:rFonts w:ascii="Calibri" w:hAnsi="Calibri"/>
          <w:bCs/>
        </w:rPr>
        <w:t>f Fellowship</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900375" w:rsidP="00900375">
      <w:pPr>
        <w:pStyle w:val="BodyText"/>
        <w:tabs>
          <w:tab w:val="left" w:pos="720"/>
          <w:tab w:val="left" w:pos="1440"/>
          <w:tab w:val="left" w:pos="2160"/>
        </w:tabs>
        <w:ind w:left="2160" w:hanging="2160"/>
        <w:rPr>
          <w:rFonts w:ascii="Calibri" w:hAnsi="Calibri"/>
        </w:rPr>
      </w:pPr>
      <w:r w:rsidRPr="0022298A">
        <w:rPr>
          <w:rFonts w:ascii="Calibri" w:hAnsi="Calibri"/>
        </w:rPr>
        <w:tab/>
        <w:t>8.1</w:t>
      </w:r>
      <w:r w:rsidRPr="0022298A">
        <w:rPr>
          <w:rFonts w:ascii="Calibri" w:hAnsi="Calibri"/>
        </w:rPr>
        <w:tab/>
      </w:r>
      <w:r w:rsidRPr="0022298A">
        <w:rPr>
          <w:rFonts w:ascii="Calibri" w:hAnsi="Calibri"/>
        </w:rPr>
        <w:tab/>
      </w:r>
      <w:r w:rsidR="00FB4D8B" w:rsidRPr="0022298A">
        <w:rPr>
          <w:rFonts w:ascii="Calibri" w:hAnsi="Calibri"/>
        </w:rPr>
        <w:t xml:space="preserve">A member </w:t>
      </w:r>
      <w:r w:rsidRPr="0022298A">
        <w:rPr>
          <w:rFonts w:ascii="Calibri" w:hAnsi="Calibri"/>
        </w:rPr>
        <w:t>shall</w:t>
      </w:r>
      <w:r w:rsidR="00FB4D8B" w:rsidRPr="0022298A">
        <w:rPr>
          <w:rFonts w:ascii="Calibri" w:hAnsi="Calibri"/>
        </w:rPr>
        <w:t xml:space="preserve"> request (in writing) to be restored to active membership within the Sweet Home Baptist Church of Round Rock by meeting the following requirements:</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900375" w:rsidP="00900375">
      <w:pPr>
        <w:pStyle w:val="BodyText"/>
        <w:tabs>
          <w:tab w:val="left" w:pos="1440"/>
          <w:tab w:val="left" w:pos="2160"/>
        </w:tabs>
        <w:ind w:left="-360"/>
        <w:rPr>
          <w:rFonts w:ascii="Calibri" w:hAnsi="Calibri"/>
        </w:rPr>
      </w:pPr>
      <w:r w:rsidRPr="0022298A">
        <w:rPr>
          <w:rFonts w:ascii="Calibri" w:hAnsi="Calibri"/>
        </w:rPr>
        <w:tab/>
        <w:t>8.1</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Repentance of</w:t>
      </w:r>
      <w:r w:rsidR="00F17A09" w:rsidRPr="0022298A">
        <w:rPr>
          <w:rFonts w:ascii="Calibri" w:hAnsi="Calibri"/>
        </w:rPr>
        <w:t xml:space="preserve"> the</w:t>
      </w:r>
      <w:r w:rsidR="00FB4D8B" w:rsidRPr="0022298A">
        <w:rPr>
          <w:rFonts w:ascii="Calibri" w:hAnsi="Calibri"/>
        </w:rPr>
        <w:t xml:space="preserve"> sin and violation against the church</w:t>
      </w:r>
      <w:r w:rsidRPr="0022298A">
        <w:rPr>
          <w:rFonts w:ascii="Calibri" w:hAnsi="Calibri"/>
        </w:rPr>
        <w:t>.</w:t>
      </w:r>
    </w:p>
    <w:p w:rsidR="00F17A09" w:rsidRPr="0022298A" w:rsidRDefault="00F17A09" w:rsidP="00900375">
      <w:pPr>
        <w:pStyle w:val="BodyText"/>
        <w:tabs>
          <w:tab w:val="left" w:pos="1440"/>
          <w:tab w:val="left" w:pos="2160"/>
        </w:tabs>
        <w:ind w:left="-360"/>
        <w:rPr>
          <w:rFonts w:ascii="Calibri" w:hAnsi="Calibri"/>
        </w:rPr>
      </w:pPr>
    </w:p>
    <w:p w:rsidR="00FB4D8B" w:rsidRPr="0022298A" w:rsidRDefault="00F17A09" w:rsidP="00900375">
      <w:pPr>
        <w:pStyle w:val="BodyText"/>
        <w:tabs>
          <w:tab w:val="left" w:pos="1440"/>
          <w:tab w:val="left" w:pos="2160"/>
        </w:tabs>
        <w:ind w:left="-360"/>
        <w:rPr>
          <w:rFonts w:ascii="Calibri" w:hAnsi="Calibri"/>
        </w:rPr>
      </w:pPr>
      <w:r w:rsidRPr="0022298A">
        <w:rPr>
          <w:rFonts w:ascii="Calibri" w:hAnsi="Calibri"/>
        </w:rPr>
        <w:tab/>
        <w:t>8.1</w:t>
      </w:r>
      <w:r w:rsidR="00265F14">
        <w:rPr>
          <w:rFonts w:ascii="Calibri" w:hAnsi="Calibri"/>
        </w:rPr>
        <w:t>.</w:t>
      </w:r>
      <w:r w:rsidRPr="0022298A">
        <w:rPr>
          <w:rFonts w:ascii="Calibri" w:hAnsi="Calibri"/>
        </w:rPr>
        <w:t>2</w:t>
      </w:r>
      <w:r w:rsidRPr="0022298A">
        <w:rPr>
          <w:rFonts w:ascii="Calibri" w:hAnsi="Calibri"/>
        </w:rPr>
        <w:tab/>
        <w:t xml:space="preserve">Submission of a letter of </w:t>
      </w:r>
      <w:r w:rsidR="00FB4D8B" w:rsidRPr="0022298A">
        <w:rPr>
          <w:rFonts w:ascii="Calibri" w:hAnsi="Calibri"/>
        </w:rPr>
        <w:t>apology to the church</w:t>
      </w:r>
      <w:r w:rsidRPr="0022298A">
        <w:rPr>
          <w:rFonts w:ascii="Calibri" w:hAnsi="Calibri"/>
        </w:rPr>
        <w:t>.</w:t>
      </w:r>
    </w:p>
    <w:p w:rsidR="00F17A09" w:rsidRPr="0022298A" w:rsidRDefault="00F17A09" w:rsidP="00900375">
      <w:pPr>
        <w:pStyle w:val="BodyText"/>
        <w:tabs>
          <w:tab w:val="left" w:pos="1440"/>
          <w:tab w:val="left" w:pos="2160"/>
        </w:tabs>
        <w:ind w:left="-360"/>
        <w:rPr>
          <w:rFonts w:ascii="Calibri" w:hAnsi="Calibri"/>
        </w:rPr>
      </w:pPr>
      <w:r w:rsidRPr="0022298A">
        <w:rPr>
          <w:rFonts w:ascii="Calibri" w:hAnsi="Calibri"/>
        </w:rPr>
        <w:tab/>
      </w:r>
    </w:p>
    <w:p w:rsidR="00FB4D8B" w:rsidRPr="0022298A" w:rsidRDefault="00F17A09" w:rsidP="00900375">
      <w:pPr>
        <w:pStyle w:val="BodyText"/>
        <w:tabs>
          <w:tab w:val="left" w:pos="1440"/>
          <w:tab w:val="left" w:pos="2160"/>
        </w:tabs>
        <w:ind w:left="-360"/>
        <w:rPr>
          <w:rFonts w:ascii="Calibri" w:hAnsi="Calibri"/>
        </w:rPr>
      </w:pPr>
      <w:r w:rsidRPr="0022298A">
        <w:rPr>
          <w:rFonts w:ascii="Calibri" w:hAnsi="Calibri"/>
        </w:rPr>
        <w:tab/>
        <w:t>8.1</w:t>
      </w:r>
      <w:r w:rsidR="00265F14">
        <w:rPr>
          <w:rFonts w:ascii="Calibri" w:hAnsi="Calibri"/>
        </w:rPr>
        <w:t>.</w:t>
      </w:r>
      <w:r w:rsidRPr="0022298A">
        <w:rPr>
          <w:rFonts w:ascii="Calibri" w:hAnsi="Calibri"/>
        </w:rPr>
        <w:t>3</w:t>
      </w:r>
      <w:r w:rsidRPr="0022298A">
        <w:rPr>
          <w:rFonts w:ascii="Calibri" w:hAnsi="Calibri"/>
        </w:rPr>
        <w:tab/>
        <w:t>Commitment to personal r</w:t>
      </w:r>
      <w:r w:rsidR="00FB4D8B" w:rsidRPr="0022298A">
        <w:rPr>
          <w:rFonts w:ascii="Calibri" w:hAnsi="Calibri"/>
        </w:rPr>
        <w:t>eform</w:t>
      </w:r>
      <w:r w:rsidRPr="0022298A">
        <w:rPr>
          <w:rFonts w:ascii="Calibri" w:hAnsi="Calibri"/>
        </w:rPr>
        <w:t>ation.</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F17A09" w:rsidP="00EF7929">
      <w:pPr>
        <w:pStyle w:val="BodyText"/>
        <w:tabs>
          <w:tab w:val="left" w:pos="720"/>
          <w:tab w:val="left" w:pos="1440"/>
          <w:tab w:val="left" w:pos="2160"/>
        </w:tabs>
        <w:jc w:val="left"/>
        <w:rPr>
          <w:rFonts w:ascii="Calibri" w:hAnsi="Calibri"/>
          <w:bCs/>
          <w:caps/>
        </w:rPr>
      </w:pPr>
      <w:r w:rsidRPr="0022298A">
        <w:rPr>
          <w:rFonts w:ascii="Calibri" w:hAnsi="Calibri"/>
          <w:bCs/>
        </w:rPr>
        <w:t>Section IX:</w:t>
      </w:r>
      <w:r w:rsidRPr="0022298A">
        <w:rPr>
          <w:rFonts w:ascii="Calibri" w:hAnsi="Calibri"/>
          <w:bCs/>
        </w:rPr>
        <w:tab/>
      </w:r>
      <w:r w:rsidRPr="0022298A">
        <w:rPr>
          <w:rFonts w:ascii="Calibri" w:hAnsi="Calibri"/>
          <w:bCs/>
        </w:rPr>
        <w:tab/>
        <w:t>New Member Orientation</w:t>
      </w:r>
    </w:p>
    <w:p w:rsidR="00FB4D8B" w:rsidRPr="0022298A" w:rsidRDefault="00FB4D8B" w:rsidP="00EF7929">
      <w:pPr>
        <w:pStyle w:val="BodyText"/>
        <w:tabs>
          <w:tab w:val="left" w:pos="720"/>
          <w:tab w:val="left" w:pos="1440"/>
          <w:tab w:val="left" w:pos="2160"/>
        </w:tabs>
        <w:jc w:val="left"/>
        <w:rPr>
          <w:rFonts w:ascii="Calibri" w:hAnsi="Calibri"/>
          <w:caps/>
        </w:rPr>
      </w:pPr>
    </w:p>
    <w:p w:rsidR="00F17A09"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9.1</w:t>
      </w:r>
      <w:r w:rsidRPr="0022298A">
        <w:rPr>
          <w:rFonts w:ascii="Calibri" w:hAnsi="Calibri"/>
        </w:rPr>
        <w:tab/>
      </w:r>
      <w:r w:rsidRPr="0022298A">
        <w:rPr>
          <w:rFonts w:ascii="Calibri" w:hAnsi="Calibri"/>
        </w:rPr>
        <w:tab/>
      </w:r>
      <w:r w:rsidR="00FB4D8B" w:rsidRPr="0022298A">
        <w:rPr>
          <w:rFonts w:ascii="Calibri" w:hAnsi="Calibri"/>
        </w:rPr>
        <w:t xml:space="preserve">New members </w:t>
      </w:r>
      <w:r w:rsidRPr="0022298A">
        <w:rPr>
          <w:rFonts w:ascii="Calibri" w:hAnsi="Calibri"/>
        </w:rPr>
        <w:t>shall</w:t>
      </w:r>
      <w:r w:rsidR="00FB4D8B" w:rsidRPr="0022298A">
        <w:rPr>
          <w:rFonts w:ascii="Calibri" w:hAnsi="Calibri"/>
        </w:rPr>
        <w:t xml:space="preserve"> attend, participate</w:t>
      </w:r>
      <w:r w:rsidRPr="0022298A">
        <w:rPr>
          <w:rFonts w:ascii="Calibri" w:hAnsi="Calibri"/>
        </w:rPr>
        <w:t xml:space="preserve"> in</w:t>
      </w:r>
      <w:r w:rsidR="00FB4D8B" w:rsidRPr="0022298A">
        <w:rPr>
          <w:rFonts w:ascii="Calibri" w:hAnsi="Calibri"/>
        </w:rPr>
        <w:t>, and complete the Sweet Home Baptist Church of Round Roc</w:t>
      </w:r>
      <w:r w:rsidRPr="0022298A">
        <w:rPr>
          <w:rFonts w:ascii="Calibri" w:hAnsi="Calibri"/>
        </w:rPr>
        <w:t>k New Member Orientation c</w:t>
      </w:r>
      <w:r w:rsidR="00FB4D8B" w:rsidRPr="0022298A">
        <w:rPr>
          <w:rFonts w:ascii="Calibri" w:hAnsi="Calibri"/>
        </w:rPr>
        <w:t xml:space="preserve">lasses. </w:t>
      </w:r>
    </w:p>
    <w:p w:rsidR="00F17A09" w:rsidRPr="0022298A" w:rsidRDefault="00F17A09" w:rsidP="00F17A09">
      <w:pPr>
        <w:pStyle w:val="BodyText"/>
        <w:tabs>
          <w:tab w:val="left" w:pos="720"/>
          <w:tab w:val="left" w:pos="1440"/>
          <w:tab w:val="left" w:pos="2160"/>
        </w:tabs>
        <w:ind w:left="2160" w:hanging="2160"/>
        <w:rPr>
          <w:rFonts w:ascii="Calibri" w:hAnsi="Calibri"/>
        </w:rPr>
      </w:pPr>
    </w:p>
    <w:p w:rsidR="00FB4D8B"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9.2</w:t>
      </w:r>
      <w:r w:rsidRPr="0022298A">
        <w:rPr>
          <w:rFonts w:ascii="Calibri" w:hAnsi="Calibri"/>
        </w:rPr>
        <w:tab/>
      </w:r>
      <w:r w:rsidRPr="0022298A">
        <w:rPr>
          <w:rFonts w:ascii="Calibri" w:hAnsi="Calibri"/>
        </w:rPr>
        <w:tab/>
      </w:r>
      <w:r w:rsidR="00FB4D8B" w:rsidRPr="0022298A">
        <w:rPr>
          <w:rFonts w:ascii="Calibri" w:hAnsi="Calibri"/>
        </w:rPr>
        <w:t xml:space="preserve">New members </w:t>
      </w:r>
      <w:r w:rsidRPr="0022298A">
        <w:rPr>
          <w:rFonts w:ascii="Calibri" w:hAnsi="Calibri"/>
        </w:rPr>
        <w:t xml:space="preserve">shall </w:t>
      </w:r>
      <w:r w:rsidR="00FB4D8B" w:rsidRPr="0022298A">
        <w:rPr>
          <w:rFonts w:ascii="Calibri" w:hAnsi="Calibri"/>
        </w:rPr>
        <w:t>receive the New Member Orientation Guide and other appropriate church</w:t>
      </w:r>
      <w:r w:rsidRPr="0022298A">
        <w:rPr>
          <w:rFonts w:ascii="Calibri" w:hAnsi="Calibri"/>
        </w:rPr>
        <w:t xml:space="preserve"> materials upon uniting with the</w:t>
      </w:r>
      <w:r w:rsidR="00FB4D8B" w:rsidRPr="0022298A">
        <w:rPr>
          <w:rFonts w:ascii="Calibri" w:hAnsi="Calibri"/>
        </w:rPr>
        <w:t xml:space="preserve"> church. </w:t>
      </w:r>
    </w:p>
    <w:p w:rsidR="00FB4D8B" w:rsidRPr="0022298A" w:rsidRDefault="00FB4D8B" w:rsidP="00EF7929">
      <w:pPr>
        <w:pStyle w:val="BodyText"/>
        <w:tabs>
          <w:tab w:val="left" w:pos="720"/>
          <w:tab w:val="left" w:pos="1440"/>
          <w:tab w:val="left" w:pos="2160"/>
        </w:tabs>
        <w:rPr>
          <w:rFonts w:ascii="Calibri" w:hAnsi="Calibri"/>
        </w:rPr>
      </w:pPr>
    </w:p>
    <w:p w:rsidR="00F17A09"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9.3</w:t>
      </w:r>
      <w:r w:rsidRPr="0022298A">
        <w:rPr>
          <w:rFonts w:ascii="Calibri" w:hAnsi="Calibri"/>
        </w:rPr>
        <w:tab/>
      </w:r>
      <w:r w:rsidRPr="0022298A">
        <w:rPr>
          <w:rFonts w:ascii="Calibri" w:hAnsi="Calibri"/>
        </w:rPr>
        <w:tab/>
      </w:r>
      <w:r w:rsidR="00FB4D8B" w:rsidRPr="0022298A">
        <w:rPr>
          <w:rFonts w:ascii="Calibri" w:hAnsi="Calibri"/>
        </w:rPr>
        <w:t xml:space="preserve">New Member Orientation classes </w:t>
      </w:r>
      <w:r w:rsidRPr="0022298A">
        <w:rPr>
          <w:rFonts w:ascii="Calibri" w:hAnsi="Calibri"/>
        </w:rPr>
        <w:t xml:space="preserve">shall be completed and certification shall be granted </w:t>
      </w:r>
      <w:r w:rsidR="00FB4D8B" w:rsidRPr="0022298A">
        <w:rPr>
          <w:rFonts w:ascii="Calibri" w:hAnsi="Calibri"/>
        </w:rPr>
        <w:t xml:space="preserve">by the New Member Orientation leadership in order to teach in Christian Education or to be considered for participation in any ministry. </w:t>
      </w:r>
    </w:p>
    <w:p w:rsidR="00F17A09" w:rsidRPr="0022298A" w:rsidRDefault="00F17A09" w:rsidP="00F17A09">
      <w:pPr>
        <w:pStyle w:val="BodyText"/>
        <w:tabs>
          <w:tab w:val="left" w:pos="720"/>
          <w:tab w:val="left" w:pos="1440"/>
          <w:tab w:val="left" w:pos="2160"/>
        </w:tabs>
        <w:ind w:left="2160" w:hanging="2160"/>
        <w:rPr>
          <w:rFonts w:ascii="Calibri" w:hAnsi="Calibri"/>
        </w:rPr>
      </w:pPr>
    </w:p>
    <w:p w:rsidR="00FB4D8B"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9.4</w:t>
      </w:r>
      <w:r w:rsidRPr="0022298A">
        <w:rPr>
          <w:rFonts w:ascii="Calibri" w:hAnsi="Calibri"/>
        </w:rPr>
        <w:tab/>
      </w:r>
      <w:r w:rsidRPr="0022298A">
        <w:rPr>
          <w:rFonts w:ascii="Calibri" w:hAnsi="Calibri"/>
        </w:rPr>
        <w:tab/>
      </w:r>
      <w:r w:rsidR="00FB4D8B" w:rsidRPr="0022298A">
        <w:rPr>
          <w:rFonts w:ascii="Calibri" w:hAnsi="Calibri"/>
        </w:rPr>
        <w:t xml:space="preserve">Any exceptions </w:t>
      </w:r>
      <w:r w:rsidRPr="0022298A">
        <w:rPr>
          <w:rFonts w:ascii="Calibri" w:hAnsi="Calibri"/>
        </w:rPr>
        <w:t xml:space="preserve">to these stipulations shall </w:t>
      </w:r>
      <w:r w:rsidR="00FB4D8B" w:rsidRPr="0022298A">
        <w:rPr>
          <w:rFonts w:ascii="Calibri" w:hAnsi="Calibri"/>
        </w:rPr>
        <w:t xml:space="preserve">require </w:t>
      </w:r>
      <w:r w:rsidRPr="0022298A">
        <w:rPr>
          <w:rFonts w:ascii="Calibri" w:hAnsi="Calibri"/>
        </w:rPr>
        <w:t xml:space="preserve">the </w:t>
      </w:r>
      <w:r w:rsidR="00FB4D8B" w:rsidRPr="0022298A">
        <w:rPr>
          <w:rFonts w:ascii="Calibri" w:hAnsi="Calibri"/>
        </w:rPr>
        <w:t xml:space="preserve">special approval of the </w:t>
      </w:r>
      <w:r w:rsidRPr="0022298A">
        <w:rPr>
          <w:rFonts w:ascii="Calibri" w:hAnsi="Calibri"/>
        </w:rPr>
        <w:t xml:space="preserve">Senior </w:t>
      </w:r>
      <w:r w:rsidR="00FB4D8B" w:rsidRPr="0022298A">
        <w:rPr>
          <w:rFonts w:ascii="Calibri" w:hAnsi="Calibri"/>
        </w:rPr>
        <w:t>Pastor.</w:t>
      </w:r>
    </w:p>
    <w:p w:rsidR="00FB4D8B" w:rsidRPr="0022298A" w:rsidRDefault="00FB4D8B" w:rsidP="00EF7929">
      <w:pPr>
        <w:pStyle w:val="BodyText"/>
        <w:tabs>
          <w:tab w:val="left" w:pos="720"/>
          <w:tab w:val="left" w:pos="1440"/>
          <w:tab w:val="left" w:pos="2160"/>
        </w:tabs>
        <w:jc w:val="center"/>
        <w:rPr>
          <w:rFonts w:ascii="Calibri" w:hAnsi="Calibri"/>
          <w:b/>
          <w:bCs/>
        </w:rPr>
      </w:pPr>
    </w:p>
    <w:p w:rsidR="00FB4D8B" w:rsidRPr="0022298A" w:rsidRDefault="00FB4D8B" w:rsidP="00EF7929">
      <w:pPr>
        <w:pStyle w:val="BodyText"/>
        <w:tabs>
          <w:tab w:val="left" w:pos="720"/>
          <w:tab w:val="left" w:pos="1440"/>
          <w:tab w:val="left" w:pos="2160"/>
        </w:tabs>
        <w:jc w:val="center"/>
        <w:rPr>
          <w:rFonts w:ascii="Calibri" w:hAnsi="Calibri"/>
          <w:b/>
          <w:bCs/>
        </w:rPr>
      </w:pPr>
    </w:p>
    <w:p w:rsidR="00FB4D8B" w:rsidRPr="0022298A" w:rsidRDefault="00831D84" w:rsidP="00EF7929">
      <w:pPr>
        <w:pStyle w:val="BodyText"/>
        <w:tabs>
          <w:tab w:val="left" w:pos="720"/>
          <w:tab w:val="left" w:pos="1440"/>
          <w:tab w:val="left" w:pos="2160"/>
        </w:tabs>
        <w:jc w:val="center"/>
        <w:rPr>
          <w:rFonts w:ascii="Calibri" w:hAnsi="Calibri"/>
          <w:b/>
          <w:bCs/>
        </w:rPr>
      </w:pPr>
      <w:r>
        <w:rPr>
          <w:rFonts w:ascii="Calibri" w:hAnsi="Calibri"/>
          <w:b/>
          <w:bCs/>
        </w:rPr>
        <w:br w:type="page"/>
      </w:r>
      <w:r w:rsidR="00FB4D8B" w:rsidRPr="0022298A">
        <w:rPr>
          <w:rFonts w:ascii="Calibri" w:hAnsi="Calibri"/>
          <w:b/>
          <w:bCs/>
        </w:rPr>
        <w:t>ARTICLE VIII</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22298A" w:rsidP="00EF7929">
      <w:pPr>
        <w:pStyle w:val="BodyText"/>
        <w:tabs>
          <w:tab w:val="left" w:pos="720"/>
          <w:tab w:val="left" w:pos="1440"/>
          <w:tab w:val="left" w:pos="2160"/>
        </w:tabs>
        <w:jc w:val="center"/>
        <w:rPr>
          <w:rFonts w:ascii="Calibri" w:hAnsi="Calibri"/>
          <w:b/>
          <w:bCs/>
        </w:rPr>
      </w:pPr>
      <w:r w:rsidRPr="0022298A">
        <w:rPr>
          <w:rFonts w:ascii="Calibri" w:hAnsi="Calibri"/>
          <w:b/>
          <w:bCs/>
        </w:rPr>
        <w:t>ORDI</w:t>
      </w:r>
      <w:r w:rsidR="00FB4D8B" w:rsidRPr="0022298A">
        <w:rPr>
          <w:rFonts w:ascii="Calibri" w:hAnsi="Calibri"/>
          <w:b/>
          <w:bCs/>
        </w:rPr>
        <w:t>NANCES</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F17A09" w:rsidP="00EF7929">
      <w:pPr>
        <w:pStyle w:val="BodyText"/>
        <w:tabs>
          <w:tab w:val="left" w:pos="720"/>
          <w:tab w:val="left" w:pos="1440"/>
          <w:tab w:val="left" w:pos="2160"/>
        </w:tabs>
        <w:rPr>
          <w:rFonts w:ascii="Calibri" w:hAnsi="Calibri"/>
          <w:bCs/>
          <w:caps/>
        </w:rPr>
      </w:pPr>
      <w:r w:rsidRPr="0022298A">
        <w:rPr>
          <w:rFonts w:ascii="Calibri" w:hAnsi="Calibri"/>
          <w:bCs/>
        </w:rPr>
        <w:t>Section I:</w:t>
      </w:r>
      <w:r w:rsidRPr="0022298A">
        <w:rPr>
          <w:rFonts w:ascii="Calibri" w:hAnsi="Calibri"/>
          <w:bCs/>
        </w:rPr>
        <w:tab/>
      </w:r>
      <w:r w:rsidRPr="0022298A">
        <w:rPr>
          <w:rFonts w:ascii="Calibri" w:hAnsi="Calibri"/>
          <w:bCs/>
        </w:rPr>
        <w:tab/>
        <w:t>Baptism</w:t>
      </w:r>
    </w:p>
    <w:p w:rsidR="00FB4D8B" w:rsidRPr="0022298A" w:rsidRDefault="00FB4D8B" w:rsidP="00EF7929">
      <w:pPr>
        <w:pStyle w:val="BodyText"/>
        <w:tabs>
          <w:tab w:val="left" w:pos="720"/>
          <w:tab w:val="left" w:pos="1440"/>
          <w:tab w:val="left" w:pos="2160"/>
        </w:tabs>
        <w:jc w:val="center"/>
        <w:rPr>
          <w:rFonts w:ascii="Calibri" w:hAnsi="Calibri"/>
        </w:rPr>
      </w:pPr>
    </w:p>
    <w:p w:rsidR="00F17A09"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1.1</w:t>
      </w:r>
      <w:r w:rsidRPr="0022298A">
        <w:rPr>
          <w:rFonts w:ascii="Calibri" w:hAnsi="Calibri"/>
        </w:rPr>
        <w:tab/>
      </w:r>
      <w:r w:rsidRPr="0022298A">
        <w:rPr>
          <w:rFonts w:ascii="Calibri" w:hAnsi="Calibri"/>
        </w:rPr>
        <w:tab/>
      </w:r>
      <w:r w:rsidR="00FB4D8B" w:rsidRPr="0022298A">
        <w:rPr>
          <w:rFonts w:ascii="Calibri" w:hAnsi="Calibri"/>
        </w:rPr>
        <w:t xml:space="preserve">Those </w:t>
      </w:r>
      <w:r w:rsidRPr="0022298A">
        <w:rPr>
          <w:rFonts w:ascii="Calibri" w:hAnsi="Calibri"/>
        </w:rPr>
        <w:t>persons professing saving faith in</w:t>
      </w:r>
      <w:r w:rsidR="00FB4D8B" w:rsidRPr="0022298A">
        <w:rPr>
          <w:rFonts w:ascii="Calibri" w:hAnsi="Calibri"/>
        </w:rPr>
        <w:t xml:space="preserve"> Jesus Christ as </w:t>
      </w:r>
      <w:r w:rsidRPr="0022298A">
        <w:rPr>
          <w:rFonts w:ascii="Calibri" w:hAnsi="Calibri"/>
        </w:rPr>
        <w:t xml:space="preserve">their </w:t>
      </w:r>
      <w:r w:rsidR="00FB4D8B" w:rsidRPr="0022298A">
        <w:rPr>
          <w:rFonts w:ascii="Calibri" w:hAnsi="Calibri"/>
        </w:rPr>
        <w:t xml:space="preserve">personal Savior and desiring to become members of this church shall, by the </w:t>
      </w:r>
      <w:r w:rsidRPr="0022298A">
        <w:rPr>
          <w:rFonts w:ascii="Calibri" w:hAnsi="Calibri"/>
        </w:rPr>
        <w:t xml:space="preserve">Senior </w:t>
      </w:r>
      <w:r w:rsidR="00FB4D8B" w:rsidRPr="0022298A">
        <w:rPr>
          <w:rFonts w:ascii="Calibri" w:hAnsi="Calibri"/>
        </w:rPr>
        <w:t xml:space="preserve">Pastor or some person authorized by the church, be (or have previously been) immersed in water in accordance with Scriptural teaching. </w:t>
      </w:r>
    </w:p>
    <w:p w:rsidR="00F17A09" w:rsidRPr="0022298A" w:rsidRDefault="00F17A09" w:rsidP="00F17A09">
      <w:pPr>
        <w:pStyle w:val="BodyText"/>
        <w:tabs>
          <w:tab w:val="left" w:pos="720"/>
          <w:tab w:val="left" w:pos="1440"/>
          <w:tab w:val="left" w:pos="2160"/>
        </w:tabs>
        <w:ind w:left="2160" w:hanging="2160"/>
        <w:rPr>
          <w:rFonts w:ascii="Calibri" w:hAnsi="Calibri"/>
        </w:rPr>
      </w:pPr>
    </w:p>
    <w:p w:rsidR="00FB4D8B"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1.2</w:t>
      </w:r>
      <w:r w:rsidRPr="0022298A">
        <w:rPr>
          <w:rFonts w:ascii="Calibri" w:hAnsi="Calibri"/>
        </w:rPr>
        <w:tab/>
      </w:r>
      <w:r w:rsidRPr="0022298A">
        <w:rPr>
          <w:rFonts w:ascii="Calibri" w:hAnsi="Calibri"/>
        </w:rPr>
        <w:tab/>
      </w:r>
      <w:r w:rsidR="00FB4D8B" w:rsidRPr="0022298A">
        <w:rPr>
          <w:rFonts w:ascii="Calibri" w:hAnsi="Calibri"/>
        </w:rPr>
        <w:t>Baptism by immersion shall be a perquisite to church membership.</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BF537F" w:rsidP="00EF7929">
      <w:pPr>
        <w:pStyle w:val="BodyText"/>
        <w:tabs>
          <w:tab w:val="left" w:pos="720"/>
          <w:tab w:val="left" w:pos="1440"/>
          <w:tab w:val="left" w:pos="2160"/>
        </w:tabs>
        <w:rPr>
          <w:rFonts w:ascii="Calibri" w:hAnsi="Calibri"/>
          <w:bCs/>
          <w:caps/>
        </w:rPr>
      </w:pPr>
      <w:r w:rsidRPr="0022298A">
        <w:rPr>
          <w:rFonts w:ascii="Calibri" w:hAnsi="Calibri"/>
          <w:bCs/>
        </w:rPr>
        <w:t>Section II:</w:t>
      </w:r>
      <w:r w:rsidRPr="0022298A">
        <w:rPr>
          <w:rFonts w:ascii="Calibri" w:hAnsi="Calibri"/>
          <w:bCs/>
        </w:rPr>
        <w:tab/>
      </w:r>
      <w:r w:rsidRPr="0022298A">
        <w:rPr>
          <w:rFonts w:ascii="Calibri" w:hAnsi="Calibri"/>
          <w:bCs/>
        </w:rPr>
        <w:tab/>
      </w:r>
      <w:r w:rsidR="00F17A09" w:rsidRPr="0022298A">
        <w:rPr>
          <w:rFonts w:ascii="Calibri" w:hAnsi="Calibri"/>
          <w:bCs/>
        </w:rPr>
        <w:t>The Lord’s Supper</w:t>
      </w:r>
    </w:p>
    <w:p w:rsidR="00FB4D8B" w:rsidRPr="0022298A" w:rsidRDefault="00FB4D8B" w:rsidP="00EF7929">
      <w:pPr>
        <w:pStyle w:val="BodyText"/>
        <w:tabs>
          <w:tab w:val="left" w:pos="720"/>
          <w:tab w:val="left" w:pos="1440"/>
          <w:tab w:val="left" w:pos="2160"/>
        </w:tabs>
        <w:rPr>
          <w:rFonts w:ascii="Calibri" w:hAnsi="Calibri"/>
        </w:rPr>
      </w:pPr>
    </w:p>
    <w:p w:rsidR="00F17A09"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2.1</w:t>
      </w:r>
      <w:r w:rsidRPr="0022298A">
        <w:rPr>
          <w:rFonts w:ascii="Calibri" w:hAnsi="Calibri"/>
        </w:rPr>
        <w:tab/>
      </w:r>
      <w:r w:rsidRPr="0022298A">
        <w:rPr>
          <w:rFonts w:ascii="Calibri" w:hAnsi="Calibri"/>
        </w:rPr>
        <w:tab/>
      </w:r>
      <w:r w:rsidR="00FB4D8B" w:rsidRPr="0022298A">
        <w:rPr>
          <w:rFonts w:ascii="Calibri" w:hAnsi="Calibri"/>
        </w:rPr>
        <w:t xml:space="preserve">The Lord’s Supper (Communion) shall be served to the assembled church by the </w:t>
      </w:r>
      <w:r w:rsidRPr="0022298A">
        <w:rPr>
          <w:rFonts w:ascii="Calibri" w:hAnsi="Calibri"/>
        </w:rPr>
        <w:t xml:space="preserve">Senior </w:t>
      </w:r>
      <w:r w:rsidR="00FB4D8B" w:rsidRPr="0022298A">
        <w:rPr>
          <w:rFonts w:ascii="Calibri" w:hAnsi="Calibri"/>
        </w:rPr>
        <w:t xml:space="preserve">Pastor, </w:t>
      </w:r>
      <w:r w:rsidRPr="0022298A">
        <w:rPr>
          <w:rFonts w:ascii="Calibri" w:hAnsi="Calibri"/>
        </w:rPr>
        <w:t xml:space="preserve">staff, </w:t>
      </w:r>
      <w:r w:rsidR="00E8328F" w:rsidRPr="0022298A">
        <w:rPr>
          <w:rFonts w:ascii="Calibri" w:hAnsi="Calibri"/>
        </w:rPr>
        <w:t>Elder</w:t>
      </w:r>
      <w:r w:rsidRPr="0022298A">
        <w:rPr>
          <w:rFonts w:ascii="Calibri" w:hAnsi="Calibri"/>
        </w:rPr>
        <w:t xml:space="preserve">s and </w:t>
      </w:r>
      <w:r w:rsidR="00E8328F" w:rsidRPr="0022298A">
        <w:rPr>
          <w:rFonts w:ascii="Calibri" w:hAnsi="Calibri"/>
        </w:rPr>
        <w:t>Deacon</w:t>
      </w:r>
      <w:r w:rsidR="00FB4D8B" w:rsidRPr="0022298A">
        <w:rPr>
          <w:rFonts w:ascii="Calibri" w:hAnsi="Calibri"/>
        </w:rPr>
        <w:t>s on the 1</w:t>
      </w:r>
      <w:r w:rsidR="00FB4D8B" w:rsidRPr="0022298A">
        <w:rPr>
          <w:rFonts w:ascii="Calibri" w:hAnsi="Calibri"/>
          <w:vertAlign w:val="superscript"/>
        </w:rPr>
        <w:t>st</w:t>
      </w:r>
      <w:r w:rsidR="00FB4D8B" w:rsidRPr="0022298A">
        <w:rPr>
          <w:rFonts w:ascii="Calibri" w:hAnsi="Calibri"/>
        </w:rPr>
        <w:t xml:space="preserve"> Sunday of each month and at the discretion of the </w:t>
      </w:r>
      <w:r w:rsidRPr="0022298A">
        <w:rPr>
          <w:rFonts w:ascii="Calibri" w:hAnsi="Calibri"/>
        </w:rPr>
        <w:t xml:space="preserve">Senior </w:t>
      </w:r>
      <w:r w:rsidR="00FB4D8B" w:rsidRPr="0022298A">
        <w:rPr>
          <w:rFonts w:ascii="Calibri" w:hAnsi="Calibri"/>
        </w:rPr>
        <w:t xml:space="preserve">Pastor on other occasions. </w:t>
      </w:r>
    </w:p>
    <w:p w:rsidR="00F17A09" w:rsidRPr="0022298A" w:rsidRDefault="00F17A09" w:rsidP="00F17A09">
      <w:pPr>
        <w:pStyle w:val="BodyText"/>
        <w:tabs>
          <w:tab w:val="left" w:pos="720"/>
          <w:tab w:val="left" w:pos="1440"/>
          <w:tab w:val="left" w:pos="2160"/>
        </w:tabs>
        <w:ind w:left="2160" w:hanging="2160"/>
        <w:rPr>
          <w:rFonts w:ascii="Calibri" w:hAnsi="Calibri"/>
        </w:rPr>
      </w:pPr>
    </w:p>
    <w:p w:rsidR="00F17A09"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2.2</w:t>
      </w:r>
      <w:r w:rsidRPr="0022298A">
        <w:rPr>
          <w:rFonts w:ascii="Calibri" w:hAnsi="Calibri"/>
        </w:rPr>
        <w:tab/>
      </w:r>
      <w:r w:rsidRPr="0022298A">
        <w:rPr>
          <w:rFonts w:ascii="Calibri" w:hAnsi="Calibri"/>
        </w:rPr>
        <w:tab/>
      </w:r>
      <w:r w:rsidR="00FB4D8B" w:rsidRPr="0022298A">
        <w:rPr>
          <w:rFonts w:ascii="Calibri" w:hAnsi="Calibri"/>
        </w:rPr>
        <w:t xml:space="preserve">The </w:t>
      </w:r>
      <w:r w:rsidRPr="0022298A">
        <w:rPr>
          <w:rFonts w:ascii="Calibri" w:hAnsi="Calibri"/>
        </w:rPr>
        <w:t xml:space="preserve">Senior </w:t>
      </w:r>
      <w:r w:rsidR="00FB4D8B" w:rsidRPr="0022298A">
        <w:rPr>
          <w:rFonts w:ascii="Calibri" w:hAnsi="Calibri"/>
        </w:rPr>
        <w:t xml:space="preserve">Pastor shall frequently state the Scriptural order of the Lord’s Supper and explain the meaning of the ordinance. </w:t>
      </w:r>
    </w:p>
    <w:p w:rsidR="00F17A09" w:rsidRPr="0022298A" w:rsidRDefault="00F17A09" w:rsidP="00F17A09">
      <w:pPr>
        <w:pStyle w:val="BodyText"/>
        <w:tabs>
          <w:tab w:val="left" w:pos="720"/>
          <w:tab w:val="left" w:pos="1440"/>
          <w:tab w:val="left" w:pos="2160"/>
        </w:tabs>
        <w:ind w:left="2160" w:hanging="2160"/>
        <w:rPr>
          <w:rFonts w:ascii="Calibri" w:hAnsi="Calibri"/>
        </w:rPr>
      </w:pPr>
    </w:p>
    <w:p w:rsidR="00FB4D8B" w:rsidRPr="0022298A" w:rsidRDefault="00F17A09" w:rsidP="00F17A09">
      <w:pPr>
        <w:pStyle w:val="BodyText"/>
        <w:tabs>
          <w:tab w:val="left" w:pos="720"/>
          <w:tab w:val="left" w:pos="1440"/>
          <w:tab w:val="left" w:pos="2160"/>
        </w:tabs>
        <w:ind w:left="2160" w:hanging="2160"/>
        <w:rPr>
          <w:rFonts w:ascii="Calibri" w:hAnsi="Calibri"/>
        </w:rPr>
      </w:pPr>
      <w:r w:rsidRPr="0022298A">
        <w:rPr>
          <w:rFonts w:ascii="Calibri" w:hAnsi="Calibri"/>
        </w:rPr>
        <w:tab/>
        <w:t>2.3</w:t>
      </w:r>
      <w:r w:rsidRPr="0022298A">
        <w:rPr>
          <w:rFonts w:ascii="Calibri" w:hAnsi="Calibri"/>
        </w:rPr>
        <w:tab/>
      </w:r>
      <w:r w:rsidRPr="0022298A">
        <w:rPr>
          <w:rFonts w:ascii="Calibri" w:hAnsi="Calibri"/>
        </w:rPr>
        <w:tab/>
      </w:r>
      <w:r w:rsidR="00FB4D8B" w:rsidRPr="0022298A">
        <w:rPr>
          <w:rFonts w:ascii="Calibri" w:hAnsi="Calibri"/>
        </w:rPr>
        <w:t>The Lord’s Supper shall be restricted to those individuals professing a saving faith in Jesus Christ</w:t>
      </w:r>
      <w:r w:rsidRPr="0022298A">
        <w:rPr>
          <w:rFonts w:ascii="Calibri" w:hAnsi="Calibri"/>
        </w:rPr>
        <w:t xml:space="preserve"> and having been baptized accordingly</w:t>
      </w:r>
      <w:r w:rsidR="00FB4D8B"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rPr>
      </w:pPr>
    </w:p>
    <w:p w:rsidR="00F17A09" w:rsidRPr="0022298A" w:rsidRDefault="00F17A09" w:rsidP="00EF7929">
      <w:pPr>
        <w:pStyle w:val="BodyText"/>
        <w:tabs>
          <w:tab w:val="left" w:pos="720"/>
          <w:tab w:val="left" w:pos="1440"/>
          <w:tab w:val="left" w:pos="2160"/>
        </w:tabs>
        <w:rPr>
          <w:rFonts w:ascii="Calibri" w:hAnsi="Calibri"/>
        </w:rPr>
      </w:pPr>
    </w:p>
    <w:p w:rsidR="00FB4D8B" w:rsidRPr="0022298A" w:rsidRDefault="00FB4D8B" w:rsidP="00EF7929">
      <w:pPr>
        <w:pStyle w:val="BodyText"/>
        <w:tabs>
          <w:tab w:val="left" w:pos="720"/>
          <w:tab w:val="left" w:pos="1440"/>
          <w:tab w:val="left" w:pos="2160"/>
        </w:tabs>
        <w:jc w:val="center"/>
        <w:rPr>
          <w:rFonts w:ascii="Calibri" w:hAnsi="Calibri"/>
          <w:b/>
          <w:bCs/>
        </w:rPr>
      </w:pPr>
      <w:r w:rsidRPr="0022298A">
        <w:rPr>
          <w:rFonts w:ascii="Calibri" w:hAnsi="Calibri"/>
          <w:b/>
          <w:bCs/>
        </w:rPr>
        <w:t xml:space="preserve">ARTICLE IX </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FB4D8B" w:rsidP="00EF7929">
      <w:pPr>
        <w:pStyle w:val="BodyText"/>
        <w:tabs>
          <w:tab w:val="left" w:pos="720"/>
          <w:tab w:val="left" w:pos="1440"/>
          <w:tab w:val="left" w:pos="2160"/>
        </w:tabs>
        <w:jc w:val="center"/>
        <w:rPr>
          <w:rFonts w:ascii="Calibri" w:hAnsi="Calibri"/>
          <w:b/>
          <w:bCs/>
          <w:caps/>
        </w:rPr>
      </w:pPr>
      <w:r w:rsidRPr="0022298A">
        <w:rPr>
          <w:rFonts w:ascii="Calibri" w:hAnsi="Calibri"/>
          <w:b/>
          <w:bCs/>
          <w:caps/>
        </w:rPr>
        <w:t xml:space="preserve">Officers, </w:t>
      </w:r>
      <w:r w:rsidR="00F17A09" w:rsidRPr="0022298A">
        <w:rPr>
          <w:rFonts w:ascii="Calibri" w:hAnsi="Calibri"/>
          <w:b/>
          <w:bCs/>
          <w:caps/>
        </w:rPr>
        <w:t xml:space="preserve">senior </w:t>
      </w:r>
      <w:r w:rsidRPr="0022298A">
        <w:rPr>
          <w:rFonts w:ascii="Calibri" w:hAnsi="Calibri"/>
          <w:b/>
          <w:bCs/>
          <w:caps/>
        </w:rPr>
        <w:t xml:space="preserve">PASTOR, staff, and </w:t>
      </w:r>
      <w:r w:rsidR="002B0041">
        <w:rPr>
          <w:rFonts w:ascii="Calibri" w:hAnsi="Calibri"/>
          <w:b/>
          <w:bCs/>
          <w:caps/>
        </w:rPr>
        <w:t>Advisory Councils</w:t>
      </w:r>
    </w:p>
    <w:p w:rsidR="00FB4D8B" w:rsidRPr="0022298A" w:rsidRDefault="00FB4D8B" w:rsidP="00EF7929">
      <w:pPr>
        <w:pStyle w:val="BodyText"/>
        <w:tabs>
          <w:tab w:val="left" w:pos="720"/>
          <w:tab w:val="left" w:pos="1440"/>
          <w:tab w:val="left" w:pos="2160"/>
        </w:tabs>
        <w:jc w:val="center"/>
        <w:rPr>
          <w:rFonts w:ascii="Calibri" w:hAnsi="Calibri"/>
          <w:caps/>
        </w:rPr>
      </w:pPr>
    </w:p>
    <w:p w:rsidR="00FB4D8B" w:rsidRPr="0022298A" w:rsidRDefault="00194EB3" w:rsidP="00EF7929">
      <w:pPr>
        <w:pStyle w:val="BodyText"/>
        <w:tabs>
          <w:tab w:val="left" w:pos="720"/>
          <w:tab w:val="left" w:pos="1440"/>
          <w:tab w:val="left" w:pos="2160"/>
        </w:tabs>
        <w:rPr>
          <w:rFonts w:ascii="Calibri" w:hAnsi="Calibri"/>
          <w:bCs/>
          <w:caps/>
        </w:rPr>
      </w:pPr>
      <w:r w:rsidRPr="0022298A">
        <w:rPr>
          <w:rFonts w:ascii="Calibri" w:hAnsi="Calibri"/>
          <w:bCs/>
        </w:rPr>
        <w:t>Section I:</w:t>
      </w:r>
      <w:r w:rsidRPr="0022298A">
        <w:rPr>
          <w:rFonts w:ascii="Calibri" w:hAnsi="Calibri"/>
          <w:bCs/>
        </w:rPr>
        <w:tab/>
      </w:r>
      <w:r w:rsidRPr="0022298A">
        <w:rPr>
          <w:rFonts w:ascii="Calibri" w:hAnsi="Calibri"/>
          <w:bCs/>
        </w:rPr>
        <w:tab/>
        <w:t>The Officers</w:t>
      </w:r>
    </w:p>
    <w:p w:rsidR="00FB4D8B" w:rsidRPr="0022298A" w:rsidRDefault="00FB4D8B" w:rsidP="00EF7929">
      <w:pPr>
        <w:pStyle w:val="BodyText"/>
        <w:tabs>
          <w:tab w:val="left" w:pos="720"/>
          <w:tab w:val="left" w:pos="1440"/>
          <w:tab w:val="left" w:pos="2160"/>
        </w:tabs>
        <w:jc w:val="center"/>
        <w:rPr>
          <w:rFonts w:ascii="Calibri" w:hAnsi="Calibri"/>
        </w:rPr>
      </w:pPr>
    </w:p>
    <w:p w:rsidR="00FB4D8B" w:rsidRPr="0022298A" w:rsidRDefault="00194EB3" w:rsidP="00194EB3">
      <w:pPr>
        <w:pStyle w:val="BodyText"/>
        <w:tabs>
          <w:tab w:val="left" w:pos="720"/>
          <w:tab w:val="left" w:pos="1440"/>
          <w:tab w:val="left" w:pos="2160"/>
        </w:tabs>
        <w:ind w:left="2160" w:hanging="2160"/>
        <w:rPr>
          <w:rFonts w:ascii="Calibri" w:hAnsi="Calibri"/>
        </w:rPr>
      </w:pPr>
      <w:r w:rsidRPr="0022298A">
        <w:rPr>
          <w:rFonts w:ascii="Calibri" w:hAnsi="Calibri"/>
        </w:rPr>
        <w:tab/>
        <w:t>1.1</w:t>
      </w:r>
      <w:r w:rsidRPr="0022298A">
        <w:rPr>
          <w:rFonts w:ascii="Calibri" w:hAnsi="Calibri"/>
        </w:rPr>
        <w:tab/>
      </w:r>
      <w:r w:rsidRPr="0022298A">
        <w:rPr>
          <w:rFonts w:ascii="Calibri" w:hAnsi="Calibri"/>
        </w:rPr>
        <w:tab/>
      </w:r>
      <w:r w:rsidR="00FB4D8B" w:rsidRPr="0022298A">
        <w:rPr>
          <w:rFonts w:ascii="Calibri" w:hAnsi="Calibri"/>
        </w:rPr>
        <w:t xml:space="preserve">The officers of the church shall consist of the </w:t>
      </w:r>
      <w:r w:rsidRPr="0022298A">
        <w:rPr>
          <w:rFonts w:ascii="Calibri" w:hAnsi="Calibri"/>
        </w:rPr>
        <w:t>Senior P</w:t>
      </w:r>
      <w:r w:rsidR="00FB4D8B" w:rsidRPr="0022298A">
        <w:rPr>
          <w:rFonts w:ascii="Calibri" w:hAnsi="Calibri"/>
        </w:rPr>
        <w:t xml:space="preserve">astor, </w:t>
      </w:r>
      <w:r w:rsidR="00E67ED6">
        <w:rPr>
          <w:rFonts w:ascii="Calibri" w:hAnsi="Calibri"/>
        </w:rPr>
        <w:t xml:space="preserve">the </w:t>
      </w:r>
      <w:r w:rsidR="002B0041">
        <w:rPr>
          <w:rFonts w:ascii="Calibri" w:hAnsi="Calibri"/>
        </w:rPr>
        <w:t>Elders</w:t>
      </w:r>
      <w:r w:rsidR="00FB4D8B" w:rsidRPr="0022298A">
        <w:rPr>
          <w:rFonts w:ascii="Calibri" w:hAnsi="Calibri"/>
        </w:rPr>
        <w:t>,</w:t>
      </w:r>
      <w:r w:rsidR="00E67ED6">
        <w:rPr>
          <w:rFonts w:ascii="Calibri" w:hAnsi="Calibri"/>
        </w:rPr>
        <w:t xml:space="preserve"> and other such persons that the Senior Pastor shall designate</w:t>
      </w:r>
      <w:r w:rsidRPr="0022298A">
        <w:rPr>
          <w:rFonts w:ascii="Calibri" w:hAnsi="Calibri"/>
        </w:rPr>
        <w:t>.</w:t>
      </w:r>
    </w:p>
    <w:p w:rsidR="00FB4D8B" w:rsidRPr="0022298A" w:rsidRDefault="00FB4D8B" w:rsidP="00EF7929">
      <w:pPr>
        <w:pStyle w:val="BodyText"/>
        <w:tabs>
          <w:tab w:val="left" w:pos="720"/>
          <w:tab w:val="left" w:pos="1440"/>
          <w:tab w:val="left" w:pos="2160"/>
        </w:tabs>
        <w:rPr>
          <w:rFonts w:ascii="Calibri" w:hAnsi="Calibri"/>
          <w:shd w:val="clear" w:color="auto" w:fill="FFFF00"/>
        </w:rPr>
      </w:pPr>
    </w:p>
    <w:p w:rsidR="00FB4D8B" w:rsidRPr="0022298A" w:rsidRDefault="00194EB3" w:rsidP="00EF7929">
      <w:pPr>
        <w:pStyle w:val="BodyText"/>
        <w:tabs>
          <w:tab w:val="left" w:pos="720"/>
          <w:tab w:val="left" w:pos="1440"/>
          <w:tab w:val="left" w:pos="2160"/>
        </w:tabs>
        <w:rPr>
          <w:rFonts w:ascii="Calibri" w:hAnsi="Calibri"/>
          <w:bCs/>
          <w:caps/>
        </w:rPr>
      </w:pPr>
      <w:r w:rsidRPr="0022298A">
        <w:rPr>
          <w:rFonts w:ascii="Calibri" w:hAnsi="Calibri"/>
          <w:bCs/>
        </w:rPr>
        <w:t>Section II:</w:t>
      </w:r>
      <w:r w:rsidRPr="0022298A">
        <w:rPr>
          <w:rFonts w:ascii="Calibri" w:hAnsi="Calibri"/>
          <w:bCs/>
        </w:rPr>
        <w:tab/>
      </w:r>
      <w:r w:rsidRPr="0022298A">
        <w:rPr>
          <w:rFonts w:ascii="Calibri" w:hAnsi="Calibri"/>
          <w:bCs/>
        </w:rPr>
        <w:tab/>
        <w:t>The Senior Pastor</w:t>
      </w:r>
    </w:p>
    <w:p w:rsidR="00FB4D8B" w:rsidRPr="0022298A" w:rsidRDefault="00FB4D8B" w:rsidP="00EF7929">
      <w:pPr>
        <w:pStyle w:val="BodyText"/>
        <w:tabs>
          <w:tab w:val="left" w:pos="720"/>
          <w:tab w:val="left" w:pos="1440"/>
          <w:tab w:val="left" w:pos="2160"/>
        </w:tabs>
        <w:rPr>
          <w:rFonts w:ascii="Calibri" w:hAnsi="Calibri"/>
        </w:rPr>
      </w:pPr>
    </w:p>
    <w:p w:rsidR="00CD1523" w:rsidRPr="0022298A" w:rsidRDefault="00194EB3" w:rsidP="00194EB3">
      <w:pPr>
        <w:pStyle w:val="BodyText"/>
        <w:tabs>
          <w:tab w:val="left" w:pos="720"/>
          <w:tab w:val="left" w:pos="1440"/>
          <w:tab w:val="left" w:pos="2160"/>
        </w:tabs>
        <w:ind w:left="2160" w:hanging="2160"/>
        <w:rPr>
          <w:rFonts w:ascii="Calibri" w:hAnsi="Calibri"/>
        </w:rPr>
      </w:pPr>
      <w:r w:rsidRPr="0022298A">
        <w:rPr>
          <w:rFonts w:ascii="Calibri" w:hAnsi="Calibri"/>
          <w:caps/>
        </w:rPr>
        <w:tab/>
        <w:t>2.1</w:t>
      </w:r>
      <w:r w:rsidRPr="0022298A">
        <w:rPr>
          <w:rFonts w:ascii="Calibri" w:hAnsi="Calibri"/>
          <w:caps/>
        </w:rPr>
        <w:tab/>
      </w:r>
      <w:r w:rsidRPr="0022298A">
        <w:rPr>
          <w:rFonts w:ascii="Calibri" w:hAnsi="Calibri"/>
          <w:caps/>
        </w:rPr>
        <w:tab/>
      </w:r>
      <w:r w:rsidR="00FB4D8B" w:rsidRPr="0022298A">
        <w:rPr>
          <w:rFonts w:ascii="Calibri" w:hAnsi="Calibri"/>
          <w:caps/>
        </w:rPr>
        <w:t>I</w:t>
      </w:r>
      <w:r w:rsidR="00CD1523" w:rsidRPr="0022298A">
        <w:rPr>
          <w:rFonts w:ascii="Calibri" w:hAnsi="Calibri"/>
        </w:rPr>
        <w:t>n the selection of the Senior P</w:t>
      </w:r>
      <w:r w:rsidR="00FB4D8B" w:rsidRPr="0022298A">
        <w:rPr>
          <w:rFonts w:ascii="Calibri" w:hAnsi="Calibri"/>
        </w:rPr>
        <w:t xml:space="preserve">astor, the </w:t>
      </w:r>
      <w:r w:rsidR="002B0041">
        <w:rPr>
          <w:rFonts w:ascii="Calibri" w:hAnsi="Calibri"/>
        </w:rPr>
        <w:t>Elders</w:t>
      </w:r>
      <w:r w:rsidR="00FB4D8B" w:rsidRPr="0022298A">
        <w:rPr>
          <w:rFonts w:ascii="Calibri" w:hAnsi="Calibri"/>
        </w:rPr>
        <w:t xml:space="preserve"> shall be guided by the scriptural qualifications as outlined </w:t>
      </w:r>
      <w:r w:rsidR="00CD1523" w:rsidRPr="0022298A">
        <w:rPr>
          <w:rFonts w:ascii="Calibri" w:hAnsi="Calibri"/>
        </w:rPr>
        <w:t xml:space="preserve">in </w:t>
      </w:r>
      <w:r w:rsidR="00CD1523" w:rsidRPr="006600DB">
        <w:rPr>
          <w:rFonts w:ascii="Calibri" w:hAnsi="Calibri"/>
          <w:u w:val="single"/>
        </w:rPr>
        <w:t>Article X</w:t>
      </w:r>
      <w:r w:rsidR="00CD1523" w:rsidRPr="0022298A">
        <w:rPr>
          <w:rFonts w:ascii="Calibri" w:hAnsi="Calibri"/>
        </w:rPr>
        <w:t>.</w:t>
      </w:r>
    </w:p>
    <w:p w:rsidR="00CD1523" w:rsidRPr="0022298A" w:rsidRDefault="00CD1523" w:rsidP="00194EB3">
      <w:pPr>
        <w:pStyle w:val="BodyText"/>
        <w:tabs>
          <w:tab w:val="left" w:pos="720"/>
          <w:tab w:val="left" w:pos="1440"/>
          <w:tab w:val="left" w:pos="2160"/>
        </w:tabs>
        <w:ind w:left="2160" w:hanging="2160"/>
        <w:rPr>
          <w:rFonts w:ascii="Calibri" w:hAnsi="Calibri"/>
        </w:rPr>
      </w:pPr>
    </w:p>
    <w:p w:rsidR="00FB4D8B" w:rsidRPr="0022298A" w:rsidRDefault="00CD1523" w:rsidP="00194EB3">
      <w:pPr>
        <w:pStyle w:val="BodyText"/>
        <w:tabs>
          <w:tab w:val="left" w:pos="720"/>
          <w:tab w:val="left" w:pos="1440"/>
          <w:tab w:val="left" w:pos="2160"/>
        </w:tabs>
        <w:ind w:left="2160" w:hanging="2160"/>
        <w:rPr>
          <w:rFonts w:ascii="Calibri" w:hAnsi="Calibri"/>
        </w:rPr>
      </w:pPr>
      <w:r w:rsidRPr="0022298A">
        <w:rPr>
          <w:rFonts w:ascii="Calibri" w:hAnsi="Calibri"/>
        </w:rPr>
        <w:tab/>
        <w:t>2.2</w:t>
      </w:r>
      <w:r w:rsidRPr="0022298A">
        <w:rPr>
          <w:rFonts w:ascii="Calibri" w:hAnsi="Calibri"/>
        </w:rPr>
        <w:tab/>
      </w:r>
      <w:r w:rsidRPr="0022298A">
        <w:rPr>
          <w:rFonts w:ascii="Calibri" w:hAnsi="Calibri"/>
        </w:rPr>
        <w:tab/>
        <w:t>The Senior P</w:t>
      </w:r>
      <w:r w:rsidR="00FB4D8B" w:rsidRPr="0022298A">
        <w:rPr>
          <w:rFonts w:ascii="Calibri" w:hAnsi="Calibri"/>
        </w:rPr>
        <w:t>astor shall be a man.</w:t>
      </w:r>
    </w:p>
    <w:p w:rsidR="00FB4D8B" w:rsidRPr="0022298A" w:rsidRDefault="00FB4D8B" w:rsidP="00EF7929">
      <w:pPr>
        <w:pStyle w:val="BodyText"/>
        <w:tabs>
          <w:tab w:val="left" w:pos="720"/>
          <w:tab w:val="left" w:pos="1440"/>
          <w:tab w:val="left" w:pos="2160"/>
        </w:tabs>
        <w:rPr>
          <w:rFonts w:ascii="Calibri" w:hAnsi="Calibri"/>
        </w:rPr>
      </w:pPr>
    </w:p>
    <w:p w:rsidR="00FB4D8B" w:rsidRPr="0022298A" w:rsidRDefault="00194EB3" w:rsidP="00EF7929">
      <w:pPr>
        <w:pStyle w:val="BodyText"/>
        <w:tabs>
          <w:tab w:val="left" w:pos="720"/>
          <w:tab w:val="left" w:pos="1440"/>
          <w:tab w:val="left" w:pos="2160"/>
        </w:tabs>
        <w:rPr>
          <w:rFonts w:ascii="Calibri" w:hAnsi="Calibri"/>
          <w:bCs/>
          <w:caps/>
        </w:rPr>
      </w:pPr>
      <w:r w:rsidRPr="0022298A">
        <w:rPr>
          <w:rFonts w:ascii="Calibri" w:hAnsi="Calibri"/>
          <w:bCs/>
        </w:rPr>
        <w:t>Section III:</w:t>
      </w:r>
      <w:r w:rsidRPr="0022298A">
        <w:rPr>
          <w:rFonts w:ascii="Calibri" w:hAnsi="Calibri"/>
          <w:bCs/>
        </w:rPr>
        <w:tab/>
      </w:r>
      <w:r w:rsidRPr="0022298A">
        <w:rPr>
          <w:rFonts w:ascii="Calibri" w:hAnsi="Calibri"/>
          <w:bCs/>
        </w:rPr>
        <w:tab/>
        <w:t>Church Staff</w:t>
      </w:r>
    </w:p>
    <w:p w:rsidR="00FB4D8B" w:rsidRPr="0022298A" w:rsidRDefault="00FB4D8B" w:rsidP="00EF7929">
      <w:pPr>
        <w:pStyle w:val="BodyText"/>
        <w:tabs>
          <w:tab w:val="left" w:pos="720"/>
          <w:tab w:val="left" w:pos="1440"/>
          <w:tab w:val="left" w:pos="2160"/>
        </w:tabs>
        <w:jc w:val="center"/>
        <w:rPr>
          <w:rFonts w:ascii="Calibri" w:hAnsi="Calibri"/>
        </w:rPr>
      </w:pPr>
    </w:p>
    <w:p w:rsidR="00194EB3" w:rsidRPr="0022298A" w:rsidRDefault="00194EB3" w:rsidP="00194EB3">
      <w:pPr>
        <w:pStyle w:val="BodyText"/>
        <w:tabs>
          <w:tab w:val="left" w:pos="720"/>
          <w:tab w:val="left" w:pos="1440"/>
          <w:tab w:val="left" w:pos="2160"/>
        </w:tabs>
        <w:ind w:left="2160" w:hanging="2160"/>
        <w:rPr>
          <w:rFonts w:ascii="Calibri" w:hAnsi="Calibri"/>
        </w:rPr>
      </w:pPr>
      <w:r w:rsidRPr="0022298A">
        <w:rPr>
          <w:rFonts w:ascii="Calibri" w:hAnsi="Calibri"/>
        </w:rPr>
        <w:tab/>
        <w:t>3.1</w:t>
      </w:r>
      <w:r w:rsidRPr="0022298A">
        <w:rPr>
          <w:rFonts w:ascii="Calibri" w:hAnsi="Calibri"/>
        </w:rPr>
        <w:tab/>
      </w:r>
      <w:r w:rsidRPr="0022298A">
        <w:rPr>
          <w:rFonts w:ascii="Calibri" w:hAnsi="Calibri"/>
        </w:rPr>
        <w:tab/>
      </w:r>
      <w:r w:rsidR="00304199">
        <w:rPr>
          <w:rFonts w:ascii="Calibri" w:hAnsi="Calibri"/>
        </w:rPr>
        <w:t>This Senior Pastor</w:t>
      </w:r>
      <w:r w:rsidR="00FB4D8B" w:rsidRPr="0022298A">
        <w:rPr>
          <w:rFonts w:ascii="Calibri" w:hAnsi="Calibri"/>
        </w:rPr>
        <w:t xml:space="preserve"> shall call or employ such staff me</w:t>
      </w:r>
      <w:r w:rsidR="00304199">
        <w:rPr>
          <w:rFonts w:ascii="Calibri" w:hAnsi="Calibri"/>
        </w:rPr>
        <w:t>mbers as the church shall need.</w:t>
      </w:r>
    </w:p>
    <w:p w:rsidR="00194EB3" w:rsidRPr="0022298A" w:rsidRDefault="00194EB3" w:rsidP="00194EB3">
      <w:pPr>
        <w:pStyle w:val="BodyText"/>
        <w:tabs>
          <w:tab w:val="left" w:pos="720"/>
          <w:tab w:val="left" w:pos="1440"/>
          <w:tab w:val="left" w:pos="2160"/>
        </w:tabs>
        <w:ind w:left="2160" w:hanging="2160"/>
        <w:rPr>
          <w:rFonts w:ascii="Calibri" w:hAnsi="Calibri"/>
        </w:rPr>
      </w:pPr>
    </w:p>
    <w:p w:rsidR="00FB4D8B" w:rsidRPr="0022298A" w:rsidRDefault="00194EB3" w:rsidP="00194EB3">
      <w:pPr>
        <w:pStyle w:val="BodyText"/>
        <w:tabs>
          <w:tab w:val="left" w:pos="720"/>
          <w:tab w:val="left" w:pos="1440"/>
          <w:tab w:val="left" w:pos="2160"/>
        </w:tabs>
        <w:ind w:left="2160" w:hanging="2160"/>
        <w:rPr>
          <w:rFonts w:ascii="Calibri" w:hAnsi="Calibri"/>
        </w:rPr>
      </w:pPr>
      <w:r w:rsidRPr="0022298A">
        <w:rPr>
          <w:rFonts w:ascii="Calibri" w:hAnsi="Calibri"/>
        </w:rPr>
        <w:tab/>
        <w:t>3.2</w:t>
      </w:r>
      <w:r w:rsidRPr="0022298A">
        <w:rPr>
          <w:rFonts w:ascii="Calibri" w:hAnsi="Calibri"/>
        </w:rPr>
        <w:tab/>
      </w:r>
      <w:r w:rsidRPr="0022298A">
        <w:rPr>
          <w:rFonts w:ascii="Calibri" w:hAnsi="Calibri"/>
        </w:rPr>
        <w:tab/>
      </w:r>
      <w:r w:rsidR="00FB4D8B" w:rsidRPr="0022298A">
        <w:rPr>
          <w:rFonts w:ascii="Calibri" w:hAnsi="Calibri"/>
        </w:rPr>
        <w:t>A job description shall be written when the need for staff members is determined.</w:t>
      </w:r>
    </w:p>
    <w:p w:rsidR="00194EB3" w:rsidRPr="0022298A" w:rsidRDefault="00194EB3" w:rsidP="00194EB3">
      <w:pPr>
        <w:pStyle w:val="BodyText"/>
        <w:tabs>
          <w:tab w:val="left" w:pos="720"/>
          <w:tab w:val="left" w:pos="1440"/>
          <w:tab w:val="left" w:pos="2160"/>
        </w:tabs>
        <w:ind w:left="2160" w:hanging="2160"/>
        <w:rPr>
          <w:rFonts w:ascii="Calibri" w:hAnsi="Calibri"/>
        </w:rPr>
      </w:pPr>
    </w:p>
    <w:p w:rsidR="00CD1523" w:rsidRPr="0022298A" w:rsidRDefault="00CD1523" w:rsidP="00CD1523">
      <w:pPr>
        <w:pStyle w:val="BodyText"/>
        <w:tabs>
          <w:tab w:val="left" w:pos="720"/>
          <w:tab w:val="left" w:pos="1440"/>
          <w:tab w:val="left" w:pos="2160"/>
        </w:tabs>
        <w:rPr>
          <w:rFonts w:ascii="Calibri" w:hAnsi="Calibri"/>
          <w:bCs/>
        </w:rPr>
      </w:pPr>
      <w:r w:rsidRPr="0022298A">
        <w:rPr>
          <w:rFonts w:ascii="Calibri" w:hAnsi="Calibri"/>
          <w:bCs/>
        </w:rPr>
        <w:t>Section IV:</w:t>
      </w:r>
      <w:r w:rsidRPr="0022298A">
        <w:rPr>
          <w:rFonts w:ascii="Calibri" w:hAnsi="Calibri"/>
          <w:bCs/>
        </w:rPr>
        <w:tab/>
      </w:r>
      <w:r w:rsidRPr="0022298A">
        <w:rPr>
          <w:rFonts w:ascii="Calibri" w:hAnsi="Calibri"/>
          <w:bCs/>
        </w:rPr>
        <w:tab/>
      </w:r>
      <w:r w:rsidR="002B0041">
        <w:rPr>
          <w:rFonts w:ascii="Calibri" w:hAnsi="Calibri"/>
          <w:bCs/>
        </w:rPr>
        <w:t>Elders</w:t>
      </w:r>
    </w:p>
    <w:p w:rsidR="00CD1523" w:rsidRPr="0022298A" w:rsidRDefault="00CD1523" w:rsidP="00CD1523">
      <w:pPr>
        <w:pStyle w:val="BodyText"/>
        <w:tabs>
          <w:tab w:val="left" w:pos="720"/>
          <w:tab w:val="left" w:pos="1440"/>
          <w:tab w:val="left" w:pos="2160"/>
        </w:tabs>
        <w:rPr>
          <w:rFonts w:ascii="Calibri" w:hAnsi="Calibri"/>
          <w:b/>
          <w:bCs/>
        </w:rPr>
      </w:pPr>
    </w:p>
    <w:p w:rsidR="00FB4D8B" w:rsidRPr="0022298A" w:rsidRDefault="00CD1523" w:rsidP="00CD1523">
      <w:pPr>
        <w:pStyle w:val="BodyText"/>
        <w:tabs>
          <w:tab w:val="left" w:pos="720"/>
          <w:tab w:val="left" w:pos="1440"/>
          <w:tab w:val="left" w:pos="2160"/>
        </w:tabs>
        <w:rPr>
          <w:rFonts w:ascii="Calibri" w:hAnsi="Calibri"/>
          <w:b/>
          <w:bCs/>
          <w:caps/>
        </w:rPr>
      </w:pPr>
      <w:r w:rsidRPr="0022298A">
        <w:rPr>
          <w:rFonts w:ascii="Calibri" w:hAnsi="Calibri"/>
          <w:b/>
          <w:bCs/>
        </w:rPr>
        <w:tab/>
      </w:r>
      <w:r w:rsidRPr="0022298A">
        <w:rPr>
          <w:rFonts w:ascii="Calibri" w:hAnsi="Calibri"/>
          <w:bCs/>
        </w:rPr>
        <w:t>4.1</w:t>
      </w:r>
      <w:r w:rsidRPr="0022298A">
        <w:rPr>
          <w:rFonts w:ascii="Calibri" w:hAnsi="Calibri"/>
          <w:bCs/>
        </w:rPr>
        <w:tab/>
      </w:r>
      <w:r w:rsidRPr="0022298A">
        <w:rPr>
          <w:rFonts w:ascii="Calibri" w:hAnsi="Calibri"/>
          <w:bCs/>
        </w:rPr>
        <w:tab/>
      </w:r>
      <w:r w:rsidRPr="0022298A">
        <w:rPr>
          <w:rFonts w:ascii="Calibri" w:hAnsi="Calibri"/>
        </w:rPr>
        <w:t>Qualifications of t</w:t>
      </w:r>
      <w:r w:rsidR="00194EB3" w:rsidRPr="0022298A">
        <w:rPr>
          <w:rFonts w:ascii="Calibri" w:hAnsi="Calibri"/>
        </w:rPr>
        <w:t xml:space="preserve">he </w:t>
      </w:r>
      <w:r w:rsidR="002F54A0">
        <w:rPr>
          <w:rFonts w:ascii="Calibri" w:hAnsi="Calibri"/>
        </w:rPr>
        <w:t>Elders</w:t>
      </w:r>
    </w:p>
    <w:p w:rsidR="00FB4D8B" w:rsidRPr="0022298A" w:rsidRDefault="00FB4D8B" w:rsidP="00EF7929">
      <w:pPr>
        <w:tabs>
          <w:tab w:val="left" w:pos="720"/>
          <w:tab w:val="left" w:pos="1440"/>
          <w:tab w:val="left" w:pos="2160"/>
        </w:tabs>
        <w:jc w:val="both"/>
        <w:rPr>
          <w:rFonts w:ascii="Calibri" w:hAnsi="Calibri"/>
        </w:rPr>
      </w:pPr>
    </w:p>
    <w:p w:rsidR="00CD1523" w:rsidRPr="0022298A" w:rsidRDefault="00FB4D8B" w:rsidP="00CD1523">
      <w:pPr>
        <w:tabs>
          <w:tab w:val="left" w:pos="720"/>
          <w:tab w:val="left" w:pos="1440"/>
          <w:tab w:val="left" w:pos="2160"/>
        </w:tabs>
        <w:ind w:left="2160" w:hanging="2175"/>
        <w:jc w:val="both"/>
        <w:rPr>
          <w:rFonts w:ascii="Calibri" w:hAnsi="Calibri"/>
        </w:rPr>
      </w:pPr>
      <w:r w:rsidRPr="0022298A">
        <w:rPr>
          <w:rFonts w:ascii="Calibri" w:hAnsi="Calibri"/>
        </w:rPr>
        <w:tab/>
      </w:r>
      <w:r w:rsidRPr="0022298A">
        <w:rPr>
          <w:rFonts w:ascii="Calibri" w:hAnsi="Calibri"/>
        </w:rPr>
        <w:tab/>
      </w:r>
      <w:r w:rsidR="00CD1523" w:rsidRPr="0022298A">
        <w:rPr>
          <w:rFonts w:ascii="Calibri" w:hAnsi="Calibri"/>
        </w:rPr>
        <w:t>4.1</w:t>
      </w:r>
      <w:r w:rsidR="00265F14">
        <w:rPr>
          <w:rFonts w:ascii="Calibri" w:hAnsi="Calibri"/>
        </w:rPr>
        <w:t>.</w:t>
      </w:r>
      <w:r w:rsidR="00CD1523" w:rsidRPr="0022298A">
        <w:rPr>
          <w:rFonts w:ascii="Calibri" w:hAnsi="Calibri"/>
        </w:rPr>
        <w:t>1</w:t>
      </w:r>
      <w:r w:rsidR="00CD1523" w:rsidRPr="0022298A">
        <w:rPr>
          <w:rFonts w:ascii="Calibri" w:hAnsi="Calibri"/>
        </w:rPr>
        <w:tab/>
      </w:r>
      <w:r w:rsidRPr="0022298A">
        <w:rPr>
          <w:rFonts w:ascii="Calibri" w:hAnsi="Calibri"/>
        </w:rPr>
        <w:t xml:space="preserve">Qualifications of the Elders shall be in accordance with </w:t>
      </w:r>
      <w:r w:rsidR="0022298A" w:rsidRPr="0022298A">
        <w:rPr>
          <w:rFonts w:ascii="Calibri" w:hAnsi="Calibri"/>
        </w:rPr>
        <w:t xml:space="preserve">the stipulation of </w:t>
      </w:r>
      <w:r w:rsidR="0022298A" w:rsidRPr="006600DB">
        <w:rPr>
          <w:rFonts w:ascii="Calibri" w:hAnsi="Calibri"/>
          <w:u w:val="single"/>
        </w:rPr>
        <w:t>Article X</w:t>
      </w:r>
      <w:r w:rsidR="0022298A" w:rsidRPr="0022298A">
        <w:rPr>
          <w:rFonts w:ascii="Calibri" w:hAnsi="Calibri"/>
        </w:rPr>
        <w:t xml:space="preserve"> of these Bylaws and with </w:t>
      </w:r>
      <w:r w:rsidRPr="0022298A">
        <w:rPr>
          <w:rFonts w:ascii="Calibri" w:hAnsi="Calibri"/>
        </w:rPr>
        <w:t xml:space="preserve">the guidelines </w:t>
      </w:r>
      <w:r w:rsidR="00CD1523" w:rsidRPr="0022298A">
        <w:rPr>
          <w:rFonts w:ascii="Calibri" w:hAnsi="Calibri"/>
        </w:rPr>
        <w:t>established in I Timothy 3:1-7 and Titus 1:5-9:</w:t>
      </w:r>
    </w:p>
    <w:p w:rsidR="00CD1523" w:rsidRPr="0022298A" w:rsidRDefault="00CD1523" w:rsidP="00CD1523">
      <w:pPr>
        <w:tabs>
          <w:tab w:val="left" w:pos="720"/>
          <w:tab w:val="left" w:pos="1440"/>
          <w:tab w:val="left" w:pos="2160"/>
        </w:tabs>
        <w:ind w:left="2160" w:hanging="2175"/>
        <w:jc w:val="both"/>
        <w:rPr>
          <w:rFonts w:ascii="Calibri" w:hAnsi="Calibri"/>
        </w:rPr>
      </w:pPr>
    </w:p>
    <w:p w:rsidR="00FB4D8B" w:rsidRPr="0022298A" w:rsidRDefault="00CD1523" w:rsidP="00CD1523">
      <w:pPr>
        <w:tabs>
          <w:tab w:val="left" w:pos="720"/>
          <w:tab w:val="left" w:pos="1440"/>
          <w:tab w:val="left" w:pos="2160"/>
        </w:tabs>
        <w:ind w:left="2160" w:hanging="2175"/>
        <w:jc w:val="both"/>
        <w:rPr>
          <w:rFonts w:ascii="Calibri" w:hAnsi="Calibri"/>
        </w:rPr>
      </w:pPr>
      <w:r w:rsidRPr="0022298A">
        <w:rPr>
          <w:rFonts w:ascii="Calibri" w:hAnsi="Calibri"/>
        </w:rPr>
        <w:tab/>
        <w:t>4.2</w:t>
      </w:r>
      <w:r w:rsidRPr="0022298A">
        <w:rPr>
          <w:rFonts w:ascii="Calibri" w:hAnsi="Calibri"/>
        </w:rPr>
        <w:tab/>
      </w:r>
      <w:r w:rsidRPr="0022298A">
        <w:rPr>
          <w:rFonts w:ascii="Calibri" w:hAnsi="Calibri"/>
        </w:rPr>
        <w:tab/>
      </w:r>
      <w:r w:rsidR="00BF537F" w:rsidRPr="0022298A">
        <w:rPr>
          <w:rFonts w:ascii="Calibri" w:hAnsi="Calibri"/>
        </w:rPr>
        <w:t>Purpose, Powers, a</w:t>
      </w:r>
      <w:r w:rsidR="00194EB3" w:rsidRPr="0022298A">
        <w:rPr>
          <w:rFonts w:ascii="Calibri" w:hAnsi="Calibri"/>
        </w:rPr>
        <w:t>nd Authority</w:t>
      </w:r>
    </w:p>
    <w:p w:rsidR="00CD1523" w:rsidRPr="0022298A" w:rsidRDefault="00CD1523" w:rsidP="00CD1523">
      <w:pPr>
        <w:pStyle w:val="Heading3"/>
        <w:tabs>
          <w:tab w:val="clear" w:pos="0"/>
          <w:tab w:val="left" w:pos="720"/>
          <w:tab w:val="left" w:pos="1440"/>
          <w:tab w:val="left" w:pos="2160"/>
        </w:tabs>
        <w:jc w:val="both"/>
        <w:rPr>
          <w:rFonts w:ascii="Calibri" w:hAnsi="Calibri"/>
          <w:b w:val="0"/>
          <w:bCs w:val="0"/>
        </w:rPr>
      </w:pPr>
    </w:p>
    <w:p w:rsidR="00FB4D8B" w:rsidRPr="0022298A" w:rsidRDefault="00CD1523" w:rsidP="00CD152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t>4.2</w:t>
      </w:r>
      <w:r w:rsidR="00265F14">
        <w:rPr>
          <w:rFonts w:ascii="Calibri" w:hAnsi="Calibri"/>
          <w:b w:val="0"/>
          <w:bCs w:val="0"/>
        </w:rPr>
        <w:t>.</w:t>
      </w:r>
      <w:r w:rsidRPr="0022298A">
        <w:rPr>
          <w:rFonts w:ascii="Calibri" w:hAnsi="Calibri"/>
          <w:b w:val="0"/>
          <w:bCs w:val="0"/>
        </w:rPr>
        <w:t>1</w:t>
      </w:r>
      <w:r w:rsidRPr="0022298A">
        <w:rPr>
          <w:rFonts w:ascii="Calibri" w:hAnsi="Calibri"/>
          <w:b w:val="0"/>
          <w:bCs w:val="0"/>
        </w:rPr>
        <w:tab/>
      </w:r>
      <w:r w:rsidR="00FB4D8B" w:rsidRPr="0022298A">
        <w:rPr>
          <w:rFonts w:ascii="Calibri" w:hAnsi="Calibri"/>
          <w:b w:val="0"/>
        </w:rPr>
        <w:t>Government</w:t>
      </w:r>
    </w:p>
    <w:p w:rsidR="00CD1523" w:rsidRPr="0022298A" w:rsidRDefault="00CD1523" w:rsidP="00CD1523">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or their qualified appointees, who shall be ultimately responsible to the </w:t>
      </w:r>
      <w:r w:rsidR="002F54A0">
        <w:rPr>
          <w:rFonts w:ascii="Calibri" w:hAnsi="Calibri"/>
        </w:rPr>
        <w:t>Elders</w:t>
      </w:r>
      <w:r w:rsidR="00FB4D8B" w:rsidRPr="0022298A">
        <w:rPr>
          <w:rFonts w:ascii="Calibri" w:hAnsi="Calibri"/>
        </w:rPr>
        <w:t xml:space="preserve">, shall </w:t>
      </w:r>
      <w:r w:rsidR="00E67ED6">
        <w:rPr>
          <w:rFonts w:ascii="Calibri" w:hAnsi="Calibri"/>
        </w:rPr>
        <w:t>oversee</w:t>
      </w:r>
      <w:r w:rsidR="00FB4D8B" w:rsidRPr="0022298A">
        <w:rPr>
          <w:rFonts w:ascii="Calibri" w:hAnsi="Calibri"/>
        </w:rPr>
        <w:t xml:space="preserve"> the business activities and affairs of the church. </w:t>
      </w:r>
    </w:p>
    <w:p w:rsidR="00CD1523" w:rsidRPr="0022298A" w:rsidRDefault="00CD1523" w:rsidP="00CD1523">
      <w:pPr>
        <w:tabs>
          <w:tab w:val="left" w:pos="720"/>
          <w:tab w:val="left" w:pos="1440"/>
          <w:tab w:val="left" w:pos="2160"/>
        </w:tabs>
        <w:ind w:left="2160"/>
        <w:jc w:val="both"/>
        <w:rPr>
          <w:rFonts w:ascii="Calibri" w:hAnsi="Calibri"/>
        </w:rPr>
      </w:pPr>
    </w:p>
    <w:p w:rsidR="00CD1523" w:rsidRPr="0022298A" w:rsidRDefault="00CD1523" w:rsidP="00CD1523">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As the church holds the belief that the New Testament places the burden of </w:t>
      </w:r>
      <w:r w:rsidR="00E67ED6">
        <w:rPr>
          <w:rFonts w:ascii="Calibri" w:hAnsi="Calibri"/>
        </w:rPr>
        <w:t>oversight</w:t>
      </w:r>
      <w:r w:rsidR="00FB4D8B" w:rsidRPr="0022298A">
        <w:rPr>
          <w:rFonts w:ascii="Calibri" w:hAnsi="Calibri"/>
        </w:rPr>
        <w:t xml:space="preserve"> on a plurality of Elders, the </w:t>
      </w:r>
      <w:r w:rsidR="002B0041">
        <w:rPr>
          <w:rFonts w:ascii="Calibri" w:hAnsi="Calibri"/>
        </w:rPr>
        <w:t>Elders</w:t>
      </w:r>
      <w:r w:rsidR="00FB4D8B" w:rsidRPr="0022298A">
        <w:rPr>
          <w:rFonts w:ascii="Calibri" w:hAnsi="Calibri"/>
        </w:rPr>
        <w:t xml:space="preserve"> shall oversee the congregation and make </w:t>
      </w:r>
      <w:r w:rsidR="00E67ED6">
        <w:rPr>
          <w:rFonts w:ascii="Calibri" w:hAnsi="Calibri"/>
        </w:rPr>
        <w:t>recommendations</w:t>
      </w:r>
      <w:r w:rsidR="00FB4D8B" w:rsidRPr="0022298A">
        <w:rPr>
          <w:rFonts w:ascii="Calibri" w:hAnsi="Calibri"/>
        </w:rPr>
        <w:t xml:space="preserve"> with regard to the affairs, functions, direction, and business of the church. </w:t>
      </w:r>
    </w:p>
    <w:p w:rsidR="00CD1523" w:rsidRPr="0022298A" w:rsidRDefault="00CD1523" w:rsidP="00CD1523">
      <w:pPr>
        <w:tabs>
          <w:tab w:val="left" w:pos="720"/>
          <w:tab w:val="left" w:pos="1440"/>
          <w:tab w:val="left" w:pos="2160"/>
        </w:tabs>
        <w:ind w:left="2160"/>
        <w:jc w:val="both"/>
        <w:rPr>
          <w:rFonts w:ascii="Calibri" w:hAnsi="Calibri"/>
        </w:rPr>
      </w:pPr>
    </w:p>
    <w:p w:rsidR="00CD1523" w:rsidRPr="0022298A" w:rsidRDefault="00CD1523" w:rsidP="00CD1523">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 xml:space="preserve">These </w:t>
      </w:r>
      <w:r w:rsidR="00E67ED6">
        <w:rPr>
          <w:rFonts w:ascii="Calibri" w:hAnsi="Calibri"/>
        </w:rPr>
        <w:t>recommendations</w:t>
      </w:r>
      <w:r w:rsidR="00FB4D8B" w:rsidRPr="0022298A">
        <w:rPr>
          <w:rFonts w:ascii="Calibri" w:hAnsi="Calibri"/>
        </w:rPr>
        <w:t xml:space="preserve"> </w:t>
      </w:r>
      <w:r w:rsidRPr="0022298A">
        <w:rPr>
          <w:rFonts w:ascii="Calibri" w:hAnsi="Calibri"/>
        </w:rPr>
        <w:t xml:space="preserve">shall </w:t>
      </w:r>
      <w:r w:rsidR="00FB4D8B" w:rsidRPr="0022298A">
        <w:rPr>
          <w:rFonts w:ascii="Calibri" w:hAnsi="Calibri"/>
        </w:rPr>
        <w:t xml:space="preserve">reflect a clear biblical perspective and the best interest of the Church. </w:t>
      </w:r>
    </w:p>
    <w:p w:rsidR="00CD1523" w:rsidRPr="0022298A" w:rsidRDefault="00CD1523" w:rsidP="00CD1523">
      <w:pPr>
        <w:tabs>
          <w:tab w:val="left" w:pos="720"/>
          <w:tab w:val="left" w:pos="1440"/>
          <w:tab w:val="left" w:pos="2160"/>
        </w:tabs>
        <w:ind w:left="2160"/>
        <w:jc w:val="both"/>
        <w:rPr>
          <w:rFonts w:ascii="Calibri" w:hAnsi="Calibri"/>
        </w:rPr>
      </w:pPr>
    </w:p>
    <w:p w:rsidR="00FB4D8B" w:rsidRPr="0022298A" w:rsidRDefault="00CD1523" w:rsidP="00CD1523">
      <w:pPr>
        <w:tabs>
          <w:tab w:val="left" w:pos="720"/>
          <w:tab w:val="left" w:pos="1440"/>
          <w:tab w:val="left" w:pos="2160"/>
        </w:tabs>
        <w:ind w:left="2160"/>
        <w:jc w:val="both"/>
        <w:rPr>
          <w:rFonts w:ascii="Calibri" w:hAnsi="Calibri"/>
        </w:rPr>
      </w:pPr>
      <w:r w:rsidRPr="0022298A">
        <w:rPr>
          <w:rFonts w:ascii="Calibri" w:hAnsi="Calibri"/>
        </w:rPr>
        <w:t xml:space="preserve">d) </w:t>
      </w:r>
      <w:r w:rsidR="00FB4D8B" w:rsidRPr="0022298A">
        <w:rPr>
          <w:rFonts w:ascii="Calibri" w:hAnsi="Calibri"/>
        </w:rPr>
        <w:t xml:space="preserve">The </w:t>
      </w:r>
      <w:r w:rsidR="002B0041">
        <w:rPr>
          <w:rFonts w:ascii="Calibri" w:hAnsi="Calibri"/>
        </w:rPr>
        <w:t>Elders</w:t>
      </w:r>
      <w:r w:rsidRPr="0022298A">
        <w:rPr>
          <w:rFonts w:ascii="Calibri" w:hAnsi="Calibri"/>
        </w:rPr>
        <w:t>, as prescr</w:t>
      </w:r>
      <w:r w:rsidR="0022298A">
        <w:rPr>
          <w:rFonts w:ascii="Calibri" w:hAnsi="Calibri"/>
        </w:rPr>
        <w:t xml:space="preserve">ibed in </w:t>
      </w:r>
      <w:r w:rsidR="0022298A" w:rsidRPr="006600DB">
        <w:rPr>
          <w:rFonts w:ascii="Calibri" w:hAnsi="Calibri"/>
          <w:u w:val="single"/>
        </w:rPr>
        <w:t>Article IX, Section</w:t>
      </w:r>
      <w:r w:rsidR="0032470A">
        <w:rPr>
          <w:rFonts w:ascii="Calibri" w:hAnsi="Calibri"/>
          <w:u w:val="single"/>
        </w:rPr>
        <w:t xml:space="preserve"> 4.2.3</w:t>
      </w:r>
      <w:r w:rsidR="00FB4D8B" w:rsidRPr="0022298A">
        <w:rPr>
          <w:rFonts w:ascii="Calibri" w:hAnsi="Calibri"/>
        </w:rPr>
        <w:t xml:space="preserve">, shall </w:t>
      </w:r>
      <w:r w:rsidR="00E67ED6">
        <w:rPr>
          <w:rFonts w:ascii="Calibri" w:hAnsi="Calibri"/>
        </w:rPr>
        <w:t>oversee</w:t>
      </w:r>
      <w:r w:rsidR="00FB4D8B" w:rsidRPr="0022298A">
        <w:rPr>
          <w:rFonts w:ascii="Calibri" w:hAnsi="Calibri"/>
        </w:rPr>
        <w:t xml:space="preserve"> to e</w:t>
      </w:r>
      <w:r w:rsidR="00E67ED6">
        <w:rPr>
          <w:rFonts w:ascii="Calibri" w:hAnsi="Calibri"/>
        </w:rPr>
        <w:t>xecution of</w:t>
      </w:r>
      <w:r w:rsidR="00FB4D8B" w:rsidRPr="0022298A">
        <w:rPr>
          <w:rFonts w:ascii="Calibri" w:hAnsi="Calibri"/>
        </w:rPr>
        <w:t xml:space="preserve"> documents, deeds, contracts, and any other legal documents in the name and on behalf of the Church.  </w:t>
      </w:r>
    </w:p>
    <w:p w:rsidR="00CD1523" w:rsidRPr="0022298A" w:rsidRDefault="00CD1523" w:rsidP="00CD1523">
      <w:pPr>
        <w:pStyle w:val="Heading3"/>
        <w:tabs>
          <w:tab w:val="clear" w:pos="0"/>
          <w:tab w:val="left" w:pos="720"/>
          <w:tab w:val="left" w:pos="1440"/>
          <w:tab w:val="left" w:pos="2160"/>
        </w:tabs>
        <w:jc w:val="both"/>
        <w:rPr>
          <w:rFonts w:ascii="Calibri" w:hAnsi="Calibri"/>
          <w:b w:val="0"/>
          <w:bCs w:val="0"/>
        </w:rPr>
      </w:pPr>
    </w:p>
    <w:p w:rsidR="00FB4D8B" w:rsidRPr="0022298A" w:rsidRDefault="00CD1523" w:rsidP="00CD152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t>4.2</w:t>
      </w:r>
      <w:r w:rsidR="00265F14">
        <w:rPr>
          <w:rFonts w:ascii="Calibri" w:hAnsi="Calibri"/>
          <w:b w:val="0"/>
          <w:bCs w:val="0"/>
        </w:rPr>
        <w:t>.</w:t>
      </w:r>
      <w:r w:rsidRPr="0022298A">
        <w:rPr>
          <w:rFonts w:ascii="Calibri" w:hAnsi="Calibri"/>
          <w:b w:val="0"/>
          <w:bCs w:val="0"/>
        </w:rPr>
        <w:t>2</w:t>
      </w:r>
      <w:r w:rsidRPr="0022298A">
        <w:rPr>
          <w:rFonts w:ascii="Calibri" w:hAnsi="Calibri"/>
          <w:b w:val="0"/>
          <w:bCs w:val="0"/>
        </w:rPr>
        <w:tab/>
      </w:r>
      <w:r w:rsidR="00E67ED6">
        <w:rPr>
          <w:rFonts w:ascii="Calibri" w:hAnsi="Calibri"/>
          <w:b w:val="0"/>
        </w:rPr>
        <w:t>Pulpit Substitution</w:t>
      </w:r>
    </w:p>
    <w:p w:rsidR="00FB4D8B" w:rsidRPr="0022298A" w:rsidRDefault="00FB4D8B" w:rsidP="004C72DF">
      <w:pPr>
        <w:tabs>
          <w:tab w:val="left" w:pos="720"/>
          <w:tab w:val="left" w:pos="1440"/>
          <w:tab w:val="left" w:pos="2160"/>
        </w:tabs>
        <w:ind w:left="2160"/>
        <w:jc w:val="both"/>
        <w:rPr>
          <w:rFonts w:ascii="Calibri" w:hAnsi="Calibri"/>
        </w:rPr>
      </w:pPr>
      <w:r w:rsidRPr="0022298A">
        <w:rPr>
          <w:rFonts w:ascii="Calibri" w:hAnsi="Calibri"/>
        </w:rPr>
        <w:t xml:space="preserve">The </w:t>
      </w:r>
      <w:r w:rsidR="002B0041">
        <w:rPr>
          <w:rFonts w:ascii="Calibri" w:hAnsi="Calibri"/>
        </w:rPr>
        <w:t>Elders</w:t>
      </w:r>
      <w:r w:rsidRPr="0022298A">
        <w:rPr>
          <w:rFonts w:ascii="Calibri" w:hAnsi="Calibri"/>
        </w:rPr>
        <w:t xml:space="preserve"> shall make provisions for pulpit </w:t>
      </w:r>
      <w:r w:rsidR="00E4645B">
        <w:rPr>
          <w:rFonts w:ascii="Calibri" w:hAnsi="Calibri"/>
        </w:rPr>
        <w:t xml:space="preserve">substitution </w:t>
      </w:r>
      <w:r w:rsidRPr="0022298A">
        <w:rPr>
          <w:rFonts w:ascii="Calibri" w:hAnsi="Calibri"/>
        </w:rPr>
        <w:t xml:space="preserve">if the Senior Pastor is unable to do so, </w:t>
      </w:r>
      <w:r w:rsidR="00E4645B">
        <w:rPr>
          <w:rFonts w:ascii="Calibri" w:hAnsi="Calibri"/>
        </w:rPr>
        <w:t>and in the absence of the Senior Pastor’s designated appointee</w:t>
      </w:r>
      <w:r w:rsidRPr="0022298A">
        <w:rPr>
          <w:rFonts w:ascii="Calibri" w:hAnsi="Calibri"/>
        </w:rPr>
        <w:t>.</w:t>
      </w:r>
    </w:p>
    <w:p w:rsidR="00CD1523" w:rsidRPr="0022298A" w:rsidRDefault="00CD1523" w:rsidP="00CD1523">
      <w:pPr>
        <w:pStyle w:val="Heading3"/>
        <w:tabs>
          <w:tab w:val="clear" w:pos="0"/>
          <w:tab w:val="left" w:pos="720"/>
          <w:tab w:val="left" w:pos="1440"/>
          <w:tab w:val="left" w:pos="2160"/>
        </w:tabs>
        <w:jc w:val="both"/>
        <w:rPr>
          <w:rFonts w:ascii="Calibri" w:hAnsi="Calibri"/>
          <w:b w:val="0"/>
          <w:bCs w:val="0"/>
        </w:rPr>
      </w:pPr>
    </w:p>
    <w:p w:rsidR="00FB4D8B" w:rsidRPr="0022298A" w:rsidRDefault="00CD1523" w:rsidP="00CD152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t>4.2</w:t>
      </w:r>
      <w:r w:rsidR="00265F14">
        <w:rPr>
          <w:rFonts w:ascii="Calibri" w:hAnsi="Calibri"/>
          <w:b w:val="0"/>
          <w:bCs w:val="0"/>
        </w:rPr>
        <w:t>.</w:t>
      </w:r>
      <w:r w:rsidRPr="0022298A">
        <w:rPr>
          <w:rFonts w:ascii="Calibri" w:hAnsi="Calibri"/>
          <w:b w:val="0"/>
          <w:bCs w:val="0"/>
        </w:rPr>
        <w:t>3</w:t>
      </w:r>
      <w:r w:rsidRPr="0022298A">
        <w:rPr>
          <w:rFonts w:ascii="Calibri" w:hAnsi="Calibri"/>
          <w:b w:val="0"/>
          <w:bCs w:val="0"/>
        </w:rPr>
        <w:tab/>
      </w:r>
      <w:r w:rsidR="00FB4D8B" w:rsidRPr="0022298A">
        <w:rPr>
          <w:rFonts w:ascii="Calibri" w:hAnsi="Calibri"/>
          <w:b w:val="0"/>
        </w:rPr>
        <w:t>Funds of the Church</w:t>
      </w:r>
    </w:p>
    <w:p w:rsidR="00432B10" w:rsidRPr="00244287" w:rsidRDefault="00432B10" w:rsidP="004C72DF">
      <w:pPr>
        <w:tabs>
          <w:tab w:val="left" w:pos="720"/>
          <w:tab w:val="left" w:pos="1440"/>
          <w:tab w:val="left" w:pos="2160"/>
        </w:tabs>
        <w:ind w:left="2160"/>
        <w:jc w:val="both"/>
        <w:rPr>
          <w:rFonts w:ascii="Calibri" w:hAnsi="Calibri"/>
        </w:rPr>
      </w:pPr>
      <w:r w:rsidRPr="00432B10">
        <w:rPr>
          <w:rStyle w:val="yshortcuts"/>
          <w:rFonts w:ascii="Calibri" w:hAnsi="Calibri"/>
          <w:iCs/>
          <w:color w:val="000000"/>
        </w:rPr>
        <w:t>The Elders</w:t>
      </w:r>
      <w:r w:rsidRPr="00432B10">
        <w:rPr>
          <w:rStyle w:val="Emphasis"/>
          <w:rFonts w:ascii="Calibri" w:hAnsi="Calibri"/>
          <w:color w:val="000000"/>
        </w:rPr>
        <w:t xml:space="preserve"> </w:t>
      </w:r>
      <w:r w:rsidRPr="00432B10">
        <w:rPr>
          <w:rStyle w:val="Emphasis"/>
          <w:rFonts w:ascii="Calibri" w:hAnsi="Calibri"/>
          <w:i w:val="0"/>
          <w:color w:val="000000"/>
        </w:rPr>
        <w:t xml:space="preserve">shall be responsible for oversight of all church funds, with the exception of </w:t>
      </w:r>
      <w:r w:rsidRPr="00432B10">
        <w:rPr>
          <w:rStyle w:val="yshortcuts"/>
          <w:rFonts w:ascii="Calibri" w:hAnsi="Calibri"/>
          <w:iCs/>
          <w:color w:val="000000"/>
        </w:rPr>
        <w:t>operational expenses</w:t>
      </w:r>
      <w:r w:rsidR="008361A8">
        <w:rPr>
          <w:rStyle w:val="Emphasis"/>
          <w:rFonts w:ascii="Calibri" w:hAnsi="Calibri"/>
          <w:color w:val="000000"/>
        </w:rPr>
        <w:t xml:space="preserve">. </w:t>
      </w:r>
      <w:r w:rsidRPr="00432B10">
        <w:rPr>
          <w:rStyle w:val="Emphasis"/>
          <w:rFonts w:ascii="Calibri" w:hAnsi="Calibri"/>
          <w:color w:val="000000"/>
        </w:rPr>
        <w:t xml:space="preserve"> </w:t>
      </w:r>
      <w:r w:rsidRPr="00432B10">
        <w:rPr>
          <w:rStyle w:val="Emphasis"/>
          <w:rFonts w:ascii="Calibri" w:hAnsi="Calibri"/>
          <w:i w:val="0"/>
          <w:color w:val="000000"/>
        </w:rPr>
        <w:t xml:space="preserve">The responsibility for the operational expenses shall be delegated </w:t>
      </w:r>
      <w:r w:rsidR="008361A8">
        <w:rPr>
          <w:rStyle w:val="Emphasis"/>
          <w:rFonts w:ascii="Calibri" w:hAnsi="Calibri"/>
          <w:i w:val="0"/>
          <w:color w:val="000000"/>
        </w:rPr>
        <w:t xml:space="preserve">by the Elders </w:t>
      </w:r>
      <w:r w:rsidRPr="00432B10">
        <w:rPr>
          <w:rStyle w:val="Emphasis"/>
          <w:rFonts w:ascii="Calibri" w:hAnsi="Calibri"/>
          <w:i w:val="0"/>
          <w:color w:val="000000"/>
        </w:rPr>
        <w:t xml:space="preserve">to the </w:t>
      </w:r>
      <w:r w:rsidR="008361A8">
        <w:rPr>
          <w:rStyle w:val="Emphasis"/>
          <w:rFonts w:ascii="Calibri" w:hAnsi="Calibri"/>
          <w:i w:val="0"/>
          <w:color w:val="000000"/>
        </w:rPr>
        <w:t xml:space="preserve">Senior </w:t>
      </w:r>
      <w:r w:rsidRPr="00432B10">
        <w:rPr>
          <w:rStyle w:val="Emphasis"/>
          <w:rFonts w:ascii="Calibri" w:hAnsi="Calibri"/>
          <w:i w:val="0"/>
          <w:color w:val="000000"/>
        </w:rPr>
        <w:t>P</w:t>
      </w:r>
      <w:r w:rsidR="00247BCA">
        <w:rPr>
          <w:rStyle w:val="Emphasis"/>
          <w:rFonts w:ascii="Calibri" w:hAnsi="Calibri"/>
          <w:i w:val="0"/>
          <w:color w:val="000000"/>
        </w:rPr>
        <w:t xml:space="preserve">astor and designated staff. </w:t>
      </w:r>
      <w:r w:rsidRPr="00432B10">
        <w:rPr>
          <w:rStyle w:val="Emphasis"/>
          <w:rFonts w:ascii="Calibri" w:hAnsi="Calibri"/>
          <w:i w:val="0"/>
          <w:color w:val="000000"/>
        </w:rPr>
        <w:t xml:space="preserve"> However, any operational expenses outside of normal church-related expenses in excess of $5,000 shall require notification to the Elders in accordance with the goals and purposes of the Church, as stated in </w:t>
      </w:r>
      <w:r w:rsidRPr="00432B10">
        <w:rPr>
          <w:rStyle w:val="Emphasis"/>
          <w:rFonts w:ascii="Calibri" w:hAnsi="Calibri"/>
          <w:i w:val="0"/>
          <w:color w:val="000000"/>
          <w:u w:val="single"/>
        </w:rPr>
        <w:t>Article II</w:t>
      </w:r>
      <w:r w:rsidRPr="00432B10">
        <w:rPr>
          <w:rStyle w:val="Emphasis"/>
          <w:rFonts w:ascii="Calibri" w:hAnsi="Calibri"/>
          <w:i w:val="0"/>
          <w:color w:val="000000"/>
        </w:rPr>
        <w:t xml:space="preserve"> of these Bylaws.</w:t>
      </w:r>
      <w:r>
        <w:rPr>
          <w:rStyle w:val="Emphasis"/>
          <w:rFonts w:ascii="Calibri" w:hAnsi="Calibri"/>
          <w:i w:val="0"/>
          <w:color w:val="000000"/>
        </w:rPr>
        <w:t xml:space="preserve">  </w:t>
      </w:r>
      <w:r w:rsidRPr="00432B10">
        <w:rPr>
          <w:rStyle w:val="Emphasis"/>
          <w:rFonts w:ascii="Calibri" w:hAnsi="Calibri"/>
          <w:i w:val="0"/>
          <w:color w:val="000000"/>
        </w:rPr>
        <w:t>Operational expenses shall not include such things as investments, land purchases, building leases, and other non-ministry related activities.</w:t>
      </w:r>
      <w:r w:rsidR="00244287">
        <w:rPr>
          <w:rStyle w:val="Emphasis"/>
          <w:rFonts w:ascii="Calibri" w:hAnsi="Calibri"/>
          <w:i w:val="0"/>
          <w:color w:val="000000"/>
        </w:rPr>
        <w:t xml:space="preserve"> </w:t>
      </w:r>
      <w:r w:rsidR="00244287">
        <w:rPr>
          <w:rStyle w:val="Emphasis"/>
          <w:rFonts w:ascii="Calibri" w:hAnsi="Calibri" w:cs="Tahoma"/>
          <w:i w:val="0"/>
        </w:rPr>
        <w:t>In the absenc</w:t>
      </w:r>
      <w:r w:rsidR="00244287" w:rsidRPr="00244287">
        <w:rPr>
          <w:rStyle w:val="Emphasis"/>
          <w:rFonts w:ascii="Calibri" w:hAnsi="Calibri" w:cs="Tahoma"/>
          <w:i w:val="0"/>
        </w:rPr>
        <w:t>e</w:t>
      </w:r>
      <w:r w:rsidR="008361A8">
        <w:rPr>
          <w:rStyle w:val="Emphasis"/>
          <w:rFonts w:ascii="Calibri" w:hAnsi="Calibri" w:cs="Tahoma"/>
          <w:i w:val="0"/>
        </w:rPr>
        <w:t>, inability to serve,</w:t>
      </w:r>
      <w:r w:rsidR="00244287" w:rsidRPr="00244287">
        <w:rPr>
          <w:rStyle w:val="Emphasis"/>
          <w:rFonts w:ascii="Calibri" w:hAnsi="Calibri" w:cs="Tahoma"/>
          <w:i w:val="0"/>
        </w:rPr>
        <w:t xml:space="preserve"> o</w:t>
      </w:r>
      <w:r w:rsidR="00244287">
        <w:rPr>
          <w:rStyle w:val="Emphasis"/>
          <w:rFonts w:ascii="Calibri" w:hAnsi="Calibri" w:cs="Tahoma"/>
          <w:i w:val="0"/>
        </w:rPr>
        <w:t>r vacancy of the Senior Pastor, the responsibility</w:t>
      </w:r>
      <w:r w:rsidR="00244287" w:rsidRPr="00244287">
        <w:rPr>
          <w:rStyle w:val="Emphasis"/>
          <w:rFonts w:ascii="Calibri" w:hAnsi="Calibri" w:cs="Tahoma"/>
          <w:i w:val="0"/>
        </w:rPr>
        <w:t xml:space="preserve"> for operational expenses shall devolve to the Elders, in accordance with the stipulations of </w:t>
      </w:r>
      <w:r w:rsidR="00244287" w:rsidRPr="00244287">
        <w:rPr>
          <w:rStyle w:val="Emphasis"/>
          <w:rFonts w:ascii="Calibri" w:hAnsi="Calibri" w:cs="Tahoma"/>
          <w:i w:val="0"/>
          <w:u w:val="single"/>
        </w:rPr>
        <w:t>Article IX, Section 4.2.1</w:t>
      </w:r>
      <w:r w:rsidR="00244287" w:rsidRPr="00244287">
        <w:rPr>
          <w:rStyle w:val="Emphasis"/>
          <w:rFonts w:ascii="Calibri" w:hAnsi="Calibri" w:cs="Tahoma"/>
          <w:i w:val="0"/>
        </w:rPr>
        <w:t xml:space="preserve"> of these Bylaws.</w:t>
      </w:r>
    </w:p>
    <w:p w:rsidR="00572459" w:rsidRDefault="00572459" w:rsidP="00432B10">
      <w:pPr>
        <w:tabs>
          <w:tab w:val="left" w:pos="720"/>
          <w:tab w:val="left" w:pos="1440"/>
          <w:tab w:val="left" w:pos="2160"/>
        </w:tabs>
        <w:jc w:val="both"/>
        <w:rPr>
          <w:rFonts w:ascii="Calibri" w:hAnsi="Calibri"/>
        </w:rPr>
      </w:pPr>
    </w:p>
    <w:p w:rsidR="00FB4D8B" w:rsidRPr="0022298A" w:rsidRDefault="00CD1523" w:rsidP="00CD152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t>4.2</w:t>
      </w:r>
      <w:r w:rsidR="00265F14">
        <w:rPr>
          <w:rFonts w:ascii="Calibri" w:hAnsi="Calibri"/>
          <w:b w:val="0"/>
          <w:bCs w:val="0"/>
        </w:rPr>
        <w:t>.</w:t>
      </w:r>
      <w:r w:rsidR="00044B7D">
        <w:rPr>
          <w:rFonts w:ascii="Calibri" w:hAnsi="Calibri"/>
          <w:b w:val="0"/>
          <w:bCs w:val="0"/>
        </w:rPr>
        <w:t>4</w:t>
      </w:r>
      <w:r w:rsidRPr="0022298A">
        <w:rPr>
          <w:rFonts w:ascii="Calibri" w:hAnsi="Calibri"/>
          <w:b w:val="0"/>
          <w:bCs w:val="0"/>
        </w:rPr>
        <w:tab/>
      </w:r>
      <w:r w:rsidR="00FB4D8B" w:rsidRPr="0022298A">
        <w:rPr>
          <w:rFonts w:ascii="Calibri" w:hAnsi="Calibri"/>
          <w:b w:val="0"/>
        </w:rPr>
        <w:t>Salaries, Remuneration, and Expenses</w:t>
      </w:r>
    </w:p>
    <w:p w:rsidR="004C72DF" w:rsidRPr="0022298A" w:rsidRDefault="004C72DF" w:rsidP="004C72DF">
      <w:pPr>
        <w:tabs>
          <w:tab w:val="left" w:pos="720"/>
          <w:tab w:val="left" w:pos="1440"/>
          <w:tab w:val="left" w:pos="2160"/>
        </w:tabs>
        <w:ind w:left="2160"/>
        <w:jc w:val="both"/>
        <w:rPr>
          <w:rFonts w:ascii="Calibri" w:hAnsi="Calibri"/>
        </w:rPr>
      </w:pPr>
      <w:r w:rsidRPr="0022298A">
        <w:rPr>
          <w:rFonts w:ascii="Calibri" w:hAnsi="Calibri"/>
        </w:rPr>
        <w:t xml:space="preserve">a) </w:t>
      </w:r>
      <w:r w:rsidR="00E4645B">
        <w:rPr>
          <w:rFonts w:ascii="Calibri" w:hAnsi="Calibri"/>
        </w:rPr>
        <w:t>In the absence of the Senior Pastor,</w:t>
      </w:r>
      <w:r w:rsidR="00E4645B" w:rsidRPr="0022298A">
        <w:rPr>
          <w:rFonts w:ascii="Calibri" w:hAnsi="Calibri"/>
        </w:rPr>
        <w:t xml:space="preserve"> </w:t>
      </w:r>
      <w:r w:rsidR="00E4645B">
        <w:rPr>
          <w:rFonts w:ascii="Calibri" w:hAnsi="Calibri"/>
        </w:rPr>
        <w:t>t</w:t>
      </w:r>
      <w:r w:rsidR="00FB4D8B" w:rsidRPr="0022298A">
        <w:rPr>
          <w:rFonts w:ascii="Calibri" w:hAnsi="Calibri"/>
        </w:rPr>
        <w:t xml:space="preserve">he </w:t>
      </w:r>
      <w:r w:rsidR="002B0041">
        <w:rPr>
          <w:rFonts w:ascii="Calibri" w:hAnsi="Calibri"/>
        </w:rPr>
        <w:t>Elders</w:t>
      </w:r>
      <w:r w:rsidR="00FB4D8B" w:rsidRPr="0022298A">
        <w:rPr>
          <w:rFonts w:ascii="Calibri" w:hAnsi="Calibri"/>
        </w:rPr>
        <w:t xml:space="preserve"> shall set and structure the guidelines to determine the salaries, wages, and benefits for all pastors, staff, and employees of the Church. </w:t>
      </w:r>
    </w:p>
    <w:p w:rsidR="004C72DF" w:rsidRPr="0022298A" w:rsidRDefault="004C72DF" w:rsidP="004C72DF">
      <w:pPr>
        <w:tabs>
          <w:tab w:val="left" w:pos="720"/>
          <w:tab w:val="left" w:pos="1440"/>
          <w:tab w:val="left" w:pos="2160"/>
        </w:tabs>
        <w:ind w:left="2160"/>
        <w:jc w:val="both"/>
        <w:rPr>
          <w:rFonts w:ascii="Calibri" w:hAnsi="Calibri"/>
        </w:rPr>
      </w:pPr>
    </w:p>
    <w:p w:rsidR="004C72DF" w:rsidRPr="0022298A" w:rsidRDefault="004C72DF" w:rsidP="004C72DF">
      <w:pPr>
        <w:tabs>
          <w:tab w:val="left" w:pos="720"/>
          <w:tab w:val="left" w:pos="1440"/>
          <w:tab w:val="left" w:pos="2160"/>
        </w:tabs>
        <w:ind w:left="2160"/>
        <w:jc w:val="both"/>
        <w:rPr>
          <w:rFonts w:ascii="Calibri" w:hAnsi="Calibri"/>
        </w:rPr>
      </w:pPr>
      <w:r w:rsidRPr="0022298A">
        <w:rPr>
          <w:rFonts w:ascii="Calibri" w:hAnsi="Calibri"/>
        </w:rPr>
        <w:t xml:space="preserve">b) </w:t>
      </w:r>
      <w:r w:rsidR="00E4645B">
        <w:rPr>
          <w:rFonts w:ascii="Calibri" w:hAnsi="Calibri"/>
        </w:rPr>
        <w:t>In the absence of the Senior Pastor,</w:t>
      </w:r>
      <w:r w:rsidR="00E4645B" w:rsidRPr="0022298A">
        <w:rPr>
          <w:rFonts w:ascii="Calibri" w:hAnsi="Calibri"/>
        </w:rPr>
        <w:t xml:space="preserve"> </w:t>
      </w:r>
      <w:r w:rsidR="00E4645B">
        <w:rPr>
          <w:rFonts w:ascii="Calibri" w:hAnsi="Calibri"/>
        </w:rPr>
        <w:t>t</w:t>
      </w:r>
      <w:r w:rsidR="00FB4D8B" w:rsidRPr="0022298A">
        <w:rPr>
          <w:rFonts w:ascii="Calibri" w:hAnsi="Calibri"/>
        </w:rPr>
        <w:t xml:space="preserve">he </w:t>
      </w:r>
      <w:r w:rsidR="002B0041">
        <w:rPr>
          <w:rFonts w:ascii="Calibri" w:hAnsi="Calibri"/>
        </w:rPr>
        <w:t>Elders</w:t>
      </w:r>
      <w:r w:rsidRPr="0022298A">
        <w:rPr>
          <w:rFonts w:ascii="Calibri" w:hAnsi="Calibri"/>
        </w:rPr>
        <w:t xml:space="preserve"> shall give final approval for all salaries, wages, and benefits.</w:t>
      </w:r>
    </w:p>
    <w:p w:rsidR="004C72DF" w:rsidRPr="0022298A" w:rsidRDefault="004C72DF" w:rsidP="004C72DF">
      <w:pPr>
        <w:tabs>
          <w:tab w:val="left" w:pos="720"/>
          <w:tab w:val="left" w:pos="1440"/>
          <w:tab w:val="left" w:pos="2160"/>
        </w:tabs>
        <w:ind w:left="2160"/>
        <w:jc w:val="both"/>
        <w:rPr>
          <w:rFonts w:ascii="Calibri" w:hAnsi="Calibri"/>
        </w:rPr>
      </w:pPr>
    </w:p>
    <w:p w:rsidR="00FB4D8B" w:rsidRPr="0022298A" w:rsidRDefault="004C72DF" w:rsidP="004C72DF">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shall abstain from any vote pertaining to themselves or their immediate family.</w:t>
      </w:r>
    </w:p>
    <w:p w:rsidR="00CD1523" w:rsidRPr="0022298A" w:rsidRDefault="00CD1523" w:rsidP="00CD1523">
      <w:pPr>
        <w:pStyle w:val="Heading3"/>
        <w:tabs>
          <w:tab w:val="clear" w:pos="0"/>
          <w:tab w:val="left" w:pos="720"/>
          <w:tab w:val="left" w:pos="1440"/>
          <w:tab w:val="left" w:pos="2160"/>
        </w:tabs>
        <w:jc w:val="both"/>
        <w:rPr>
          <w:rFonts w:ascii="Calibri" w:hAnsi="Calibri"/>
          <w:b w:val="0"/>
          <w:bCs w:val="0"/>
        </w:rPr>
      </w:pPr>
    </w:p>
    <w:p w:rsidR="00FB4D8B" w:rsidRPr="0022298A" w:rsidRDefault="00CD1523" w:rsidP="00CD152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t>4.2</w:t>
      </w:r>
      <w:r w:rsidR="00265F14">
        <w:rPr>
          <w:rFonts w:ascii="Calibri" w:hAnsi="Calibri"/>
          <w:b w:val="0"/>
          <w:bCs w:val="0"/>
        </w:rPr>
        <w:t>.</w:t>
      </w:r>
      <w:r w:rsidR="00044B7D">
        <w:rPr>
          <w:rFonts w:ascii="Calibri" w:hAnsi="Calibri"/>
          <w:b w:val="0"/>
          <w:bCs w:val="0"/>
        </w:rPr>
        <w:t>5</w:t>
      </w:r>
      <w:r w:rsidRPr="0022298A">
        <w:rPr>
          <w:rFonts w:ascii="Calibri" w:hAnsi="Calibri"/>
          <w:b w:val="0"/>
          <w:bCs w:val="0"/>
        </w:rPr>
        <w:tab/>
      </w:r>
      <w:r w:rsidR="00FB4D8B" w:rsidRPr="0022298A">
        <w:rPr>
          <w:rFonts w:ascii="Calibri" w:hAnsi="Calibri"/>
          <w:b w:val="0"/>
        </w:rPr>
        <w:t>Conservation of Church Property</w:t>
      </w:r>
    </w:p>
    <w:p w:rsidR="00FB4D8B" w:rsidRPr="0022298A" w:rsidRDefault="00FB4D8B" w:rsidP="004C72DF">
      <w:pPr>
        <w:tabs>
          <w:tab w:val="left" w:pos="720"/>
          <w:tab w:val="left" w:pos="1440"/>
          <w:tab w:val="left" w:pos="2160"/>
        </w:tabs>
        <w:ind w:left="2160"/>
        <w:jc w:val="both"/>
        <w:rPr>
          <w:rFonts w:ascii="Calibri" w:hAnsi="Calibri"/>
        </w:rPr>
      </w:pPr>
      <w:r w:rsidRPr="0022298A">
        <w:rPr>
          <w:rFonts w:ascii="Calibri" w:hAnsi="Calibri"/>
        </w:rPr>
        <w:t xml:space="preserve">The </w:t>
      </w:r>
      <w:r w:rsidR="002B0041">
        <w:rPr>
          <w:rFonts w:ascii="Calibri" w:hAnsi="Calibri"/>
        </w:rPr>
        <w:t>Elders</w:t>
      </w:r>
      <w:r w:rsidRPr="0022298A">
        <w:rPr>
          <w:rFonts w:ascii="Calibri" w:hAnsi="Calibri"/>
        </w:rPr>
        <w:t xml:space="preserve"> shall make provisions for the conservation and maintenance of all the property of the Church by ensuring that appropriate staffing is in place to handle such responsibility. </w:t>
      </w:r>
    </w:p>
    <w:p w:rsidR="00FB4D8B" w:rsidRPr="0022298A" w:rsidRDefault="00FB4D8B" w:rsidP="00EF7929">
      <w:pPr>
        <w:tabs>
          <w:tab w:val="left" w:pos="720"/>
          <w:tab w:val="left" w:pos="1440"/>
          <w:tab w:val="left" w:pos="2160"/>
        </w:tabs>
        <w:jc w:val="both"/>
        <w:rPr>
          <w:rFonts w:ascii="Calibri" w:hAnsi="Calibri"/>
        </w:rPr>
      </w:pPr>
    </w:p>
    <w:p w:rsidR="00FB4D8B" w:rsidRPr="0022298A" w:rsidRDefault="004C72DF" w:rsidP="00EF7929">
      <w:pPr>
        <w:tabs>
          <w:tab w:val="left" w:pos="720"/>
          <w:tab w:val="left" w:pos="1440"/>
          <w:tab w:val="left" w:pos="2160"/>
        </w:tabs>
        <w:ind w:hanging="285"/>
        <w:jc w:val="both"/>
        <w:rPr>
          <w:rFonts w:ascii="Calibri" w:hAnsi="Calibri"/>
          <w:bCs/>
        </w:rPr>
      </w:pPr>
      <w:r w:rsidRPr="0022298A">
        <w:rPr>
          <w:rFonts w:ascii="Calibri" w:hAnsi="Calibri"/>
          <w:bCs/>
        </w:rPr>
        <w:tab/>
      </w:r>
      <w:r w:rsidRPr="0022298A">
        <w:rPr>
          <w:rFonts w:ascii="Calibri" w:hAnsi="Calibri"/>
          <w:bCs/>
        </w:rPr>
        <w:tab/>
        <w:t>4.3</w:t>
      </w:r>
      <w:r w:rsidRPr="0022298A">
        <w:rPr>
          <w:rFonts w:ascii="Calibri" w:hAnsi="Calibri"/>
          <w:bCs/>
        </w:rPr>
        <w:tab/>
      </w:r>
      <w:r w:rsidRPr="0022298A">
        <w:rPr>
          <w:rFonts w:ascii="Calibri" w:hAnsi="Calibri"/>
          <w:bCs/>
        </w:rPr>
        <w:tab/>
      </w:r>
      <w:r w:rsidR="00194EB3" w:rsidRPr="0022298A">
        <w:rPr>
          <w:rFonts w:ascii="Calibri" w:hAnsi="Calibri"/>
          <w:bCs/>
        </w:rPr>
        <w:t>Spiritual Oversight</w:t>
      </w:r>
    </w:p>
    <w:p w:rsidR="004C72DF" w:rsidRPr="0022298A" w:rsidRDefault="004C72DF" w:rsidP="004C72DF">
      <w:pPr>
        <w:tabs>
          <w:tab w:val="left" w:pos="720"/>
          <w:tab w:val="left" w:pos="1440"/>
          <w:tab w:val="left" w:pos="2160"/>
        </w:tabs>
        <w:ind w:firstLine="30"/>
        <w:jc w:val="both"/>
        <w:rPr>
          <w:rFonts w:ascii="Calibri" w:hAnsi="Calibri"/>
        </w:rPr>
      </w:pPr>
      <w:r w:rsidRPr="0022298A">
        <w:rPr>
          <w:rFonts w:ascii="Calibri" w:hAnsi="Calibri"/>
        </w:rPr>
        <w:tab/>
      </w:r>
      <w:r w:rsidRPr="0022298A">
        <w:rPr>
          <w:rFonts w:ascii="Calibri" w:hAnsi="Calibri"/>
        </w:rPr>
        <w:tab/>
      </w:r>
    </w:p>
    <w:p w:rsidR="004C72DF" w:rsidRPr="0022298A" w:rsidRDefault="004C72DF" w:rsidP="004C72DF">
      <w:pPr>
        <w:tabs>
          <w:tab w:val="left" w:pos="720"/>
          <w:tab w:val="left" w:pos="1440"/>
          <w:tab w:val="left" w:pos="2160"/>
        </w:tabs>
        <w:ind w:left="2160" w:hanging="2130"/>
        <w:jc w:val="both"/>
        <w:rPr>
          <w:rFonts w:ascii="Calibri" w:hAnsi="Calibri"/>
        </w:rPr>
      </w:pPr>
      <w:r w:rsidRPr="0022298A">
        <w:rPr>
          <w:rFonts w:ascii="Calibri" w:hAnsi="Calibri"/>
        </w:rPr>
        <w:tab/>
      </w:r>
      <w:r w:rsidRPr="0022298A">
        <w:rPr>
          <w:rFonts w:ascii="Calibri" w:hAnsi="Calibri"/>
        </w:rPr>
        <w:tab/>
        <w:t>4.3</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shall be responsible for assisting and supporting the Senior Pastor. </w:t>
      </w:r>
    </w:p>
    <w:p w:rsidR="004C72DF" w:rsidRPr="0022298A" w:rsidRDefault="004C72DF" w:rsidP="004C72DF">
      <w:pPr>
        <w:tabs>
          <w:tab w:val="left" w:pos="720"/>
          <w:tab w:val="left" w:pos="1440"/>
          <w:tab w:val="left" w:pos="2160"/>
        </w:tabs>
        <w:ind w:left="2160" w:hanging="2130"/>
        <w:jc w:val="both"/>
        <w:rPr>
          <w:rFonts w:ascii="Calibri" w:hAnsi="Calibri"/>
        </w:rPr>
      </w:pPr>
    </w:p>
    <w:p w:rsidR="004C72DF" w:rsidRPr="0022298A" w:rsidRDefault="004C72DF" w:rsidP="004C72DF">
      <w:pPr>
        <w:tabs>
          <w:tab w:val="left" w:pos="720"/>
          <w:tab w:val="left" w:pos="1440"/>
          <w:tab w:val="left" w:pos="2160"/>
        </w:tabs>
        <w:ind w:left="2160" w:hanging="2130"/>
        <w:jc w:val="both"/>
        <w:rPr>
          <w:rFonts w:ascii="Calibri" w:hAnsi="Calibri"/>
        </w:rPr>
      </w:pPr>
      <w:r w:rsidRPr="0022298A">
        <w:rPr>
          <w:rFonts w:ascii="Calibri" w:hAnsi="Calibri"/>
        </w:rPr>
        <w:tab/>
      </w:r>
      <w:r w:rsidRPr="0022298A">
        <w:rPr>
          <w:rFonts w:ascii="Calibri" w:hAnsi="Calibri"/>
        </w:rPr>
        <w:tab/>
        <w:t>4.3</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w:t>
      </w:r>
      <w:r w:rsidRPr="0022298A">
        <w:rPr>
          <w:rFonts w:ascii="Calibri" w:hAnsi="Calibri"/>
        </w:rPr>
        <w:t>shall</w:t>
      </w:r>
      <w:r w:rsidR="00FB4D8B" w:rsidRPr="0022298A">
        <w:rPr>
          <w:rFonts w:ascii="Calibri" w:hAnsi="Calibri"/>
        </w:rPr>
        <w:t xml:space="preserve"> provide the necessary resources for him to effectively lead the ministry of the Church and ensure that the spiritual purposes of the Church</w:t>
      </w:r>
      <w:r w:rsidRPr="0022298A">
        <w:rPr>
          <w:rFonts w:ascii="Calibri" w:hAnsi="Calibri"/>
        </w:rPr>
        <w:t xml:space="preserve"> are realized</w:t>
      </w:r>
      <w:r w:rsidR="00FB4D8B" w:rsidRPr="0022298A">
        <w:rPr>
          <w:rFonts w:ascii="Calibri" w:hAnsi="Calibri"/>
        </w:rPr>
        <w:t xml:space="preserve">, as set forth in </w:t>
      </w:r>
      <w:r w:rsidR="00FB4D8B" w:rsidRPr="006600DB">
        <w:rPr>
          <w:rFonts w:ascii="Calibri" w:hAnsi="Calibri"/>
          <w:u w:val="single"/>
        </w:rPr>
        <w:t>Articles II and III</w:t>
      </w:r>
      <w:r w:rsidR="00FB4D8B" w:rsidRPr="0022298A">
        <w:rPr>
          <w:rFonts w:ascii="Calibri" w:hAnsi="Calibri"/>
        </w:rPr>
        <w:t>.</w:t>
      </w:r>
    </w:p>
    <w:p w:rsidR="004C72DF" w:rsidRPr="0022298A" w:rsidRDefault="004C72DF" w:rsidP="004C72DF">
      <w:pPr>
        <w:tabs>
          <w:tab w:val="left" w:pos="720"/>
          <w:tab w:val="left" w:pos="1440"/>
          <w:tab w:val="left" w:pos="2160"/>
        </w:tabs>
        <w:ind w:firstLine="30"/>
        <w:jc w:val="both"/>
        <w:rPr>
          <w:rFonts w:ascii="Calibri" w:hAnsi="Calibri"/>
        </w:rPr>
      </w:pPr>
    </w:p>
    <w:p w:rsidR="00FB4D8B" w:rsidRPr="0022298A" w:rsidRDefault="004C72DF" w:rsidP="004C72DF">
      <w:pPr>
        <w:tabs>
          <w:tab w:val="left" w:pos="720"/>
          <w:tab w:val="left" w:pos="1440"/>
          <w:tab w:val="left" w:pos="2160"/>
        </w:tabs>
        <w:ind w:firstLine="30"/>
        <w:jc w:val="both"/>
        <w:rPr>
          <w:rFonts w:ascii="Calibri" w:hAnsi="Calibri"/>
        </w:rPr>
      </w:pPr>
      <w:r w:rsidRPr="0022298A">
        <w:rPr>
          <w:rFonts w:ascii="Calibri" w:hAnsi="Calibri"/>
        </w:rPr>
        <w:tab/>
        <w:t>4.4</w:t>
      </w:r>
      <w:r w:rsidRPr="0022298A">
        <w:rPr>
          <w:rFonts w:ascii="Calibri" w:hAnsi="Calibri"/>
        </w:rPr>
        <w:tab/>
      </w:r>
      <w:r w:rsidRPr="0022298A">
        <w:rPr>
          <w:rFonts w:ascii="Calibri" w:hAnsi="Calibri"/>
        </w:rPr>
        <w:tab/>
      </w:r>
      <w:r w:rsidR="00194EB3" w:rsidRPr="0022298A">
        <w:rPr>
          <w:rFonts w:ascii="Calibri" w:hAnsi="Calibri"/>
        </w:rPr>
        <w:t>Church Administration</w:t>
      </w:r>
    </w:p>
    <w:p w:rsidR="00FB4D8B" w:rsidRPr="0022298A" w:rsidRDefault="00FB4D8B" w:rsidP="00EF7929">
      <w:pPr>
        <w:tabs>
          <w:tab w:val="left" w:pos="720"/>
          <w:tab w:val="left" w:pos="1440"/>
          <w:tab w:val="left" w:pos="2160"/>
        </w:tabs>
        <w:jc w:val="both"/>
        <w:rPr>
          <w:rFonts w:ascii="Calibri" w:hAnsi="Calibri"/>
        </w:rPr>
      </w:pPr>
    </w:p>
    <w:p w:rsidR="0032470A" w:rsidRDefault="00375270" w:rsidP="004C72DF">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t>4.4.1</w:t>
      </w:r>
      <w:r>
        <w:rPr>
          <w:rFonts w:ascii="Calibri" w:hAnsi="Calibri"/>
        </w:rPr>
        <w:tab/>
        <w:t xml:space="preserve">The church shall be </w:t>
      </w:r>
      <w:r w:rsidR="0032470A">
        <w:rPr>
          <w:rFonts w:ascii="Calibri" w:hAnsi="Calibri"/>
        </w:rPr>
        <w:t xml:space="preserve">Senior </w:t>
      </w:r>
      <w:r>
        <w:rPr>
          <w:rFonts w:ascii="Calibri" w:hAnsi="Calibri"/>
        </w:rPr>
        <w:t xml:space="preserve">Pastor led, </w:t>
      </w:r>
      <w:r w:rsidR="000332FF">
        <w:rPr>
          <w:rFonts w:ascii="Calibri" w:hAnsi="Calibri"/>
        </w:rPr>
        <w:t xml:space="preserve">with </w:t>
      </w:r>
      <w:r>
        <w:rPr>
          <w:rFonts w:ascii="Calibri" w:hAnsi="Calibri"/>
        </w:rPr>
        <w:t>Elder</w:t>
      </w:r>
      <w:r w:rsidR="000332FF">
        <w:rPr>
          <w:rFonts w:ascii="Calibri" w:hAnsi="Calibri"/>
        </w:rPr>
        <w:t>’s</w:t>
      </w:r>
      <w:r>
        <w:rPr>
          <w:rFonts w:ascii="Calibri" w:hAnsi="Calibri"/>
        </w:rPr>
        <w:t xml:space="preserve"> having a designated area of responsibility in which to oversee</w:t>
      </w:r>
      <w:r w:rsidR="0032470A">
        <w:rPr>
          <w:rFonts w:ascii="Calibri" w:hAnsi="Calibri"/>
        </w:rPr>
        <w:t xml:space="preserve"> as assigned by the Senior Pastor</w:t>
      </w:r>
      <w:r>
        <w:rPr>
          <w:rFonts w:ascii="Calibri" w:hAnsi="Calibri"/>
        </w:rPr>
        <w:t>.</w:t>
      </w:r>
    </w:p>
    <w:p w:rsidR="00375270" w:rsidRDefault="00375270" w:rsidP="004C72DF">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p>
    <w:p w:rsidR="004C72DF" w:rsidRDefault="004C72DF" w:rsidP="004C72DF">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4.4</w:t>
      </w:r>
      <w:r w:rsidR="00265F14">
        <w:rPr>
          <w:rFonts w:ascii="Calibri" w:hAnsi="Calibri"/>
        </w:rPr>
        <w:t>.</w:t>
      </w:r>
      <w:r w:rsidR="00375270">
        <w:rPr>
          <w:rFonts w:ascii="Calibri" w:hAnsi="Calibri"/>
        </w:rPr>
        <w:t>2</w:t>
      </w:r>
      <w:r w:rsidRPr="0022298A">
        <w:rPr>
          <w:rFonts w:ascii="Calibri" w:hAnsi="Calibri"/>
        </w:rPr>
        <w:tab/>
      </w:r>
      <w:r w:rsidR="00FB4D8B" w:rsidRPr="0022298A">
        <w:rPr>
          <w:rFonts w:ascii="Calibri" w:hAnsi="Calibri"/>
        </w:rPr>
        <w:t xml:space="preserve">The Senior Pastor shall represent the </w:t>
      </w:r>
      <w:r w:rsidR="002B0041">
        <w:rPr>
          <w:rFonts w:ascii="Calibri" w:hAnsi="Calibri"/>
        </w:rPr>
        <w:t>Elders</w:t>
      </w:r>
      <w:r w:rsidR="00FB4D8B" w:rsidRPr="0022298A">
        <w:rPr>
          <w:rFonts w:ascii="Calibri" w:hAnsi="Calibri"/>
        </w:rPr>
        <w:t xml:space="preserve"> in the development and administration of the programs of the Church. </w:t>
      </w:r>
    </w:p>
    <w:p w:rsidR="004C72DF" w:rsidRPr="0022298A" w:rsidRDefault="004C72DF" w:rsidP="004C72DF">
      <w:pPr>
        <w:tabs>
          <w:tab w:val="left" w:pos="720"/>
          <w:tab w:val="left" w:pos="1440"/>
          <w:tab w:val="left" w:pos="2160"/>
        </w:tabs>
        <w:ind w:left="2160" w:hanging="2160"/>
        <w:jc w:val="both"/>
        <w:rPr>
          <w:rFonts w:ascii="Calibri" w:hAnsi="Calibri"/>
        </w:rPr>
      </w:pPr>
    </w:p>
    <w:p w:rsidR="004C72DF" w:rsidRPr="0022298A" w:rsidRDefault="004C72DF" w:rsidP="004C72DF">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4.4</w:t>
      </w:r>
      <w:r w:rsidR="00265F14">
        <w:rPr>
          <w:rFonts w:ascii="Calibri" w:hAnsi="Calibri"/>
        </w:rPr>
        <w:t>.</w:t>
      </w:r>
      <w:r w:rsidR="00375270">
        <w:rPr>
          <w:rFonts w:ascii="Calibri" w:hAnsi="Calibri"/>
        </w:rPr>
        <w:t>3</w:t>
      </w:r>
      <w:r w:rsidRPr="0022298A">
        <w:rPr>
          <w:rFonts w:ascii="Calibri" w:hAnsi="Calibri"/>
        </w:rPr>
        <w:tab/>
      </w:r>
      <w:r w:rsidR="00FB4D8B" w:rsidRPr="0022298A">
        <w:rPr>
          <w:rFonts w:ascii="Calibri" w:hAnsi="Calibri"/>
        </w:rPr>
        <w:t>Such programs shall be in accordance with the purpose and goals of the Church as define</w:t>
      </w:r>
      <w:r w:rsidR="007F3525" w:rsidRPr="0022298A">
        <w:rPr>
          <w:rFonts w:ascii="Calibri" w:hAnsi="Calibri"/>
        </w:rPr>
        <w:t xml:space="preserve">d in </w:t>
      </w:r>
      <w:r w:rsidR="007F3525" w:rsidRPr="006600DB">
        <w:rPr>
          <w:rFonts w:ascii="Calibri" w:hAnsi="Calibri"/>
          <w:u w:val="single"/>
        </w:rPr>
        <w:t>Articles II and III</w:t>
      </w:r>
      <w:r w:rsidR="007F3525" w:rsidRPr="0022298A">
        <w:rPr>
          <w:rFonts w:ascii="Calibri" w:hAnsi="Calibri"/>
        </w:rPr>
        <w:t xml:space="preserve"> of these</w:t>
      </w:r>
      <w:r w:rsidR="00FB4D8B" w:rsidRPr="0022298A">
        <w:rPr>
          <w:rFonts w:ascii="Calibri" w:hAnsi="Calibri"/>
        </w:rPr>
        <w:t xml:space="preserve"> </w:t>
      </w:r>
      <w:r w:rsidR="007F3525" w:rsidRPr="0022298A">
        <w:rPr>
          <w:rFonts w:ascii="Calibri" w:hAnsi="Calibri"/>
        </w:rPr>
        <w:t>Bylaws</w:t>
      </w:r>
      <w:r w:rsidR="00FB4D8B" w:rsidRPr="0022298A">
        <w:rPr>
          <w:rFonts w:ascii="Calibri" w:hAnsi="Calibri"/>
        </w:rPr>
        <w:t>.</w:t>
      </w:r>
    </w:p>
    <w:p w:rsidR="004C72DF" w:rsidRPr="0022298A" w:rsidRDefault="004C72DF" w:rsidP="00EF7929">
      <w:pPr>
        <w:tabs>
          <w:tab w:val="left" w:pos="720"/>
          <w:tab w:val="left" w:pos="1440"/>
          <w:tab w:val="left" w:pos="2160"/>
        </w:tabs>
        <w:jc w:val="both"/>
        <w:rPr>
          <w:rFonts w:ascii="Calibri" w:hAnsi="Calibri"/>
        </w:rPr>
      </w:pPr>
    </w:p>
    <w:p w:rsidR="004C72DF" w:rsidRPr="0022298A" w:rsidRDefault="004C72DF" w:rsidP="004C72DF">
      <w:pPr>
        <w:tabs>
          <w:tab w:val="left" w:pos="720"/>
          <w:tab w:val="left" w:pos="1440"/>
          <w:tab w:val="left" w:pos="2160"/>
        </w:tabs>
        <w:jc w:val="both"/>
        <w:rPr>
          <w:rFonts w:ascii="Calibri" w:hAnsi="Calibri"/>
          <w:bCs/>
        </w:rPr>
      </w:pPr>
      <w:r w:rsidRPr="0022298A">
        <w:rPr>
          <w:rFonts w:ascii="Calibri" w:hAnsi="Calibri"/>
        </w:rPr>
        <w:tab/>
        <w:t>4.5</w:t>
      </w:r>
      <w:r w:rsidRPr="0022298A">
        <w:rPr>
          <w:rFonts w:ascii="Calibri" w:hAnsi="Calibri"/>
        </w:rPr>
        <w:tab/>
      </w:r>
      <w:r w:rsidRPr="0022298A">
        <w:rPr>
          <w:rFonts w:ascii="Calibri" w:hAnsi="Calibri"/>
        </w:rPr>
        <w:tab/>
      </w:r>
      <w:r w:rsidR="008D4BDC">
        <w:rPr>
          <w:rFonts w:ascii="Calibri" w:hAnsi="Calibri"/>
        </w:rPr>
        <w:t xml:space="preserve">Elder </w:t>
      </w:r>
      <w:r w:rsidR="00773FC3" w:rsidRPr="0022298A">
        <w:rPr>
          <w:rFonts w:ascii="Calibri" w:hAnsi="Calibri"/>
          <w:bCs/>
        </w:rPr>
        <w:t>Composition and Term o</w:t>
      </w:r>
      <w:r w:rsidR="00194EB3" w:rsidRPr="0022298A">
        <w:rPr>
          <w:rFonts w:ascii="Calibri" w:hAnsi="Calibri"/>
          <w:bCs/>
        </w:rPr>
        <w:t>f Office</w:t>
      </w:r>
    </w:p>
    <w:p w:rsidR="004C72DF" w:rsidRPr="0022298A" w:rsidRDefault="004C72DF" w:rsidP="004C72DF">
      <w:pPr>
        <w:tabs>
          <w:tab w:val="left" w:pos="720"/>
          <w:tab w:val="left" w:pos="1440"/>
          <w:tab w:val="left" w:pos="2160"/>
        </w:tabs>
        <w:jc w:val="both"/>
        <w:rPr>
          <w:rFonts w:ascii="Calibri" w:hAnsi="Calibri"/>
          <w:bCs/>
        </w:rPr>
      </w:pPr>
    </w:p>
    <w:p w:rsidR="004C72DF" w:rsidRPr="0022298A" w:rsidRDefault="004C72DF" w:rsidP="004C72DF">
      <w:pPr>
        <w:tabs>
          <w:tab w:val="left" w:pos="720"/>
          <w:tab w:val="left" w:pos="1440"/>
          <w:tab w:val="left" w:pos="2160"/>
        </w:tabs>
        <w:ind w:left="2160" w:hanging="2160"/>
        <w:jc w:val="both"/>
        <w:rPr>
          <w:rFonts w:ascii="Calibri" w:hAnsi="Calibri"/>
        </w:rPr>
      </w:pPr>
      <w:r w:rsidRPr="0022298A">
        <w:rPr>
          <w:rFonts w:ascii="Calibri" w:hAnsi="Calibri"/>
          <w:bCs/>
        </w:rPr>
        <w:tab/>
      </w:r>
      <w:r w:rsidRPr="0022298A">
        <w:rPr>
          <w:rFonts w:ascii="Calibri" w:hAnsi="Calibri"/>
          <w:bCs/>
        </w:rPr>
        <w:tab/>
        <w:t>4.5</w:t>
      </w:r>
      <w:r w:rsidR="00265F14">
        <w:rPr>
          <w:rFonts w:ascii="Calibri" w:hAnsi="Calibri"/>
          <w:bCs/>
        </w:rPr>
        <w:t>.</w:t>
      </w:r>
      <w:r w:rsidRPr="0022298A">
        <w:rPr>
          <w:rFonts w:ascii="Calibri" w:hAnsi="Calibri"/>
          <w:bCs/>
        </w:rPr>
        <w:t>1</w:t>
      </w:r>
      <w:r w:rsidRPr="0022298A">
        <w:rPr>
          <w:rFonts w:ascii="Calibri" w:hAnsi="Calibri"/>
          <w:bCs/>
        </w:rPr>
        <w:tab/>
      </w:r>
      <w:r w:rsidR="00FB4D8B" w:rsidRPr="0022298A">
        <w:rPr>
          <w:rFonts w:ascii="Calibri" w:hAnsi="Calibri"/>
        </w:rPr>
        <w:t xml:space="preserve"> </w:t>
      </w:r>
      <w:r w:rsidRPr="0022298A">
        <w:rPr>
          <w:rFonts w:ascii="Calibri" w:hAnsi="Calibri"/>
        </w:rPr>
        <w:t>Number of Elders</w:t>
      </w:r>
    </w:p>
    <w:p w:rsidR="00FB4D8B" w:rsidRPr="0022298A" w:rsidRDefault="004C72DF" w:rsidP="004C72DF">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r>
      <w:r w:rsidR="00FB4D8B" w:rsidRPr="0022298A">
        <w:rPr>
          <w:rFonts w:ascii="Calibri" w:hAnsi="Calibri"/>
        </w:rPr>
        <w:t xml:space="preserve">The number of Elders shall be no less than five and no more than nine, </w:t>
      </w:r>
      <w:r w:rsidRPr="0022298A">
        <w:rPr>
          <w:rFonts w:ascii="Calibri" w:hAnsi="Calibri"/>
        </w:rPr>
        <w:t xml:space="preserve">including the </w:t>
      </w:r>
      <w:r w:rsidR="00FB4D8B" w:rsidRPr="0022298A">
        <w:rPr>
          <w:rFonts w:ascii="Calibri" w:hAnsi="Calibri"/>
        </w:rPr>
        <w:t>Senior Pastor.</w:t>
      </w:r>
    </w:p>
    <w:p w:rsidR="004C72DF" w:rsidRPr="0022298A" w:rsidRDefault="004C72DF" w:rsidP="004C72DF">
      <w:pPr>
        <w:pStyle w:val="Heading3"/>
        <w:tabs>
          <w:tab w:val="clear" w:pos="0"/>
          <w:tab w:val="left" w:pos="420"/>
          <w:tab w:val="left" w:pos="720"/>
          <w:tab w:val="left" w:pos="1440"/>
          <w:tab w:val="left" w:pos="2160"/>
        </w:tabs>
        <w:jc w:val="both"/>
        <w:rPr>
          <w:rFonts w:ascii="Calibri" w:hAnsi="Calibri"/>
          <w:b w:val="0"/>
          <w:bCs w:val="0"/>
        </w:rPr>
      </w:pPr>
    </w:p>
    <w:p w:rsidR="00FB4D8B" w:rsidRPr="0022298A" w:rsidRDefault="004C72DF" w:rsidP="004C72DF">
      <w:pPr>
        <w:pStyle w:val="Heading3"/>
        <w:tabs>
          <w:tab w:val="clear" w:pos="0"/>
          <w:tab w:val="left" w:pos="42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r>
      <w:r w:rsidRPr="0022298A">
        <w:rPr>
          <w:rFonts w:ascii="Calibri" w:hAnsi="Calibri"/>
          <w:b w:val="0"/>
          <w:bCs w:val="0"/>
        </w:rPr>
        <w:tab/>
        <w:t>4.5</w:t>
      </w:r>
      <w:r w:rsidR="00265F14">
        <w:rPr>
          <w:rFonts w:ascii="Calibri" w:hAnsi="Calibri"/>
          <w:b w:val="0"/>
          <w:bCs w:val="0"/>
        </w:rPr>
        <w:t>.</w:t>
      </w:r>
      <w:r w:rsidRPr="0022298A">
        <w:rPr>
          <w:rFonts w:ascii="Calibri" w:hAnsi="Calibri"/>
          <w:b w:val="0"/>
          <w:bCs w:val="0"/>
        </w:rPr>
        <w:t>2</w:t>
      </w:r>
      <w:r w:rsidRPr="0022298A">
        <w:rPr>
          <w:rFonts w:ascii="Calibri" w:hAnsi="Calibri"/>
          <w:b w:val="0"/>
          <w:bCs w:val="0"/>
        </w:rPr>
        <w:tab/>
      </w:r>
      <w:r w:rsidR="00FB4D8B" w:rsidRPr="0022298A">
        <w:rPr>
          <w:rFonts w:ascii="Calibri" w:hAnsi="Calibri"/>
          <w:b w:val="0"/>
        </w:rPr>
        <w:t>Term of Office</w:t>
      </w:r>
    </w:p>
    <w:p w:rsidR="004C72DF" w:rsidRPr="0022298A" w:rsidRDefault="004C72DF" w:rsidP="004C72DF">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term of office for an Elder shall be two years. </w:t>
      </w:r>
    </w:p>
    <w:p w:rsidR="004C72DF" w:rsidRPr="0022298A" w:rsidRDefault="004C72DF" w:rsidP="004C72DF">
      <w:pPr>
        <w:tabs>
          <w:tab w:val="left" w:pos="720"/>
          <w:tab w:val="left" w:pos="1440"/>
          <w:tab w:val="left" w:pos="2160"/>
        </w:tabs>
        <w:ind w:left="2160"/>
        <w:jc w:val="both"/>
        <w:rPr>
          <w:rFonts w:ascii="Calibri" w:hAnsi="Calibri"/>
        </w:rPr>
      </w:pPr>
    </w:p>
    <w:p w:rsidR="00DF34AC" w:rsidRPr="0022298A" w:rsidRDefault="004C72DF" w:rsidP="004C72DF">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An Elder may succeed himself in office. </w:t>
      </w:r>
    </w:p>
    <w:p w:rsidR="00DF34AC" w:rsidRPr="0022298A" w:rsidRDefault="00DF34AC" w:rsidP="004C72DF">
      <w:pPr>
        <w:tabs>
          <w:tab w:val="left" w:pos="720"/>
          <w:tab w:val="left" w:pos="1440"/>
          <w:tab w:val="left" w:pos="2160"/>
        </w:tabs>
        <w:ind w:left="2160"/>
        <w:jc w:val="both"/>
        <w:rPr>
          <w:rFonts w:ascii="Calibri" w:hAnsi="Calibri"/>
        </w:rPr>
      </w:pPr>
    </w:p>
    <w:p w:rsidR="00FB4D8B" w:rsidRPr="0022298A" w:rsidRDefault="00DF34AC" w:rsidP="004C72DF">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 xml:space="preserve">The </w:t>
      </w:r>
      <w:r w:rsidR="00E4645B">
        <w:rPr>
          <w:rFonts w:ascii="Calibri" w:hAnsi="Calibri"/>
        </w:rPr>
        <w:t>Senior Pastor shall consider</w:t>
      </w:r>
      <w:r w:rsidR="00FB4D8B" w:rsidRPr="0022298A">
        <w:rPr>
          <w:rFonts w:ascii="Calibri" w:hAnsi="Calibri"/>
        </w:rPr>
        <w:t xml:space="preserve"> the recommendation from the </w:t>
      </w:r>
      <w:r w:rsidR="002B0041">
        <w:rPr>
          <w:rFonts w:ascii="Calibri" w:hAnsi="Calibri"/>
        </w:rPr>
        <w:t>Elders</w:t>
      </w:r>
      <w:r w:rsidR="00FB4D8B" w:rsidRPr="0022298A">
        <w:rPr>
          <w:rFonts w:ascii="Calibri" w:hAnsi="Calibri"/>
        </w:rPr>
        <w:t xml:space="preserve"> regarding the </w:t>
      </w:r>
      <w:r w:rsidR="00E4645B">
        <w:rPr>
          <w:rFonts w:ascii="Calibri" w:hAnsi="Calibri"/>
        </w:rPr>
        <w:t>nomination of members to</w:t>
      </w:r>
      <w:r w:rsidR="00FB4D8B" w:rsidRPr="0022298A">
        <w:rPr>
          <w:rFonts w:ascii="Calibri" w:hAnsi="Calibri"/>
        </w:rPr>
        <w:t xml:space="preserve"> the </w:t>
      </w:r>
      <w:r w:rsidR="002B0041">
        <w:rPr>
          <w:rFonts w:ascii="Calibri" w:hAnsi="Calibri"/>
        </w:rPr>
        <w:t>Elders</w:t>
      </w:r>
      <w:r w:rsidR="00E4645B">
        <w:rPr>
          <w:rFonts w:ascii="Calibri" w:hAnsi="Calibri"/>
        </w:rPr>
        <w:t>,</w:t>
      </w:r>
      <w:r w:rsidR="00FB4D8B" w:rsidRPr="0022298A">
        <w:rPr>
          <w:rFonts w:ascii="Calibri" w:hAnsi="Calibri"/>
        </w:rPr>
        <w:t xml:space="preserve"> with the exception of the Senior Pastor, whose term shall be continuous.</w:t>
      </w:r>
    </w:p>
    <w:p w:rsidR="00773FC3" w:rsidRPr="0022298A" w:rsidRDefault="00773FC3" w:rsidP="00773FC3">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73FC3">
      <w:pPr>
        <w:pStyle w:val="Heading3"/>
        <w:tabs>
          <w:tab w:val="clear" w:pos="0"/>
          <w:tab w:val="left" w:pos="720"/>
          <w:tab w:val="left" w:pos="1440"/>
          <w:tab w:val="left" w:pos="2160"/>
        </w:tabs>
        <w:jc w:val="both"/>
        <w:rPr>
          <w:rFonts w:ascii="Calibri" w:hAnsi="Calibri"/>
          <w:b w:val="0"/>
        </w:rPr>
      </w:pPr>
      <w:r>
        <w:rPr>
          <w:rFonts w:ascii="Calibri" w:hAnsi="Calibri"/>
          <w:b w:val="0"/>
          <w:bCs w:val="0"/>
        </w:rPr>
        <w:tab/>
        <w:t>4.6</w:t>
      </w:r>
      <w:r w:rsidR="00773FC3" w:rsidRPr="0022298A">
        <w:rPr>
          <w:rFonts w:ascii="Calibri" w:hAnsi="Calibri"/>
          <w:b w:val="0"/>
          <w:bCs w:val="0"/>
        </w:rPr>
        <w:tab/>
      </w:r>
      <w:r w:rsidR="00773FC3" w:rsidRPr="0022298A">
        <w:rPr>
          <w:rFonts w:ascii="Calibri" w:hAnsi="Calibri"/>
          <w:b w:val="0"/>
          <w:bCs w:val="0"/>
        </w:rPr>
        <w:tab/>
      </w:r>
      <w:r w:rsidR="00773FC3" w:rsidRPr="0022298A">
        <w:rPr>
          <w:rFonts w:ascii="Calibri" w:hAnsi="Calibri"/>
          <w:b w:val="0"/>
        </w:rPr>
        <w:t>Nomination, Appointment, a</w:t>
      </w:r>
      <w:r w:rsidR="00194EB3" w:rsidRPr="0022298A">
        <w:rPr>
          <w:rFonts w:ascii="Calibri" w:hAnsi="Calibri"/>
          <w:b w:val="0"/>
        </w:rPr>
        <w:t>nd Affirmation</w:t>
      </w:r>
    </w:p>
    <w:p w:rsidR="00773FC3" w:rsidRPr="0022298A" w:rsidRDefault="00773FC3" w:rsidP="00EF7929">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EF7929">
      <w:pPr>
        <w:pStyle w:val="Heading3"/>
        <w:tabs>
          <w:tab w:val="clear" w:pos="0"/>
          <w:tab w:val="left" w:pos="720"/>
          <w:tab w:val="left" w:pos="1440"/>
          <w:tab w:val="left" w:pos="2160"/>
        </w:tabs>
        <w:jc w:val="both"/>
        <w:rPr>
          <w:rFonts w:ascii="Calibri" w:hAnsi="Calibri"/>
          <w:b w:val="0"/>
        </w:rPr>
      </w:pPr>
      <w:r>
        <w:rPr>
          <w:rFonts w:ascii="Calibri" w:hAnsi="Calibri"/>
          <w:b w:val="0"/>
          <w:bCs w:val="0"/>
        </w:rPr>
        <w:tab/>
      </w:r>
      <w:r>
        <w:rPr>
          <w:rFonts w:ascii="Calibri" w:hAnsi="Calibri"/>
          <w:b w:val="0"/>
          <w:bCs w:val="0"/>
        </w:rPr>
        <w:tab/>
        <w:t>4.6.</w:t>
      </w:r>
      <w:r w:rsidR="00773FC3" w:rsidRPr="0022298A">
        <w:rPr>
          <w:rFonts w:ascii="Calibri" w:hAnsi="Calibri"/>
          <w:b w:val="0"/>
          <w:bCs w:val="0"/>
        </w:rPr>
        <w:t>1</w:t>
      </w:r>
      <w:r w:rsidR="00773FC3" w:rsidRPr="0022298A">
        <w:rPr>
          <w:rFonts w:ascii="Calibri" w:hAnsi="Calibri"/>
          <w:b w:val="0"/>
          <w:bCs w:val="0"/>
        </w:rPr>
        <w:tab/>
      </w:r>
      <w:r w:rsidR="00FB4D8B" w:rsidRPr="0022298A">
        <w:rPr>
          <w:rFonts w:ascii="Calibri" w:hAnsi="Calibri"/>
          <w:b w:val="0"/>
        </w:rPr>
        <w:t>Nomination of Elders</w:t>
      </w:r>
    </w:p>
    <w:p w:rsidR="00773FC3" w:rsidRPr="0022298A" w:rsidRDefault="00773FC3" w:rsidP="00773FC3">
      <w:pPr>
        <w:pStyle w:val="BodyTextIndent3"/>
        <w:tabs>
          <w:tab w:val="left" w:pos="720"/>
          <w:tab w:val="left" w:pos="1440"/>
          <w:tab w:val="left" w:pos="2160"/>
        </w:tabs>
        <w:ind w:left="2160"/>
        <w:rPr>
          <w:rFonts w:ascii="Calibri" w:hAnsi="Calibri"/>
        </w:rPr>
      </w:pPr>
      <w:r w:rsidRPr="0022298A">
        <w:rPr>
          <w:rFonts w:ascii="Calibri" w:hAnsi="Calibri"/>
        </w:rPr>
        <w:t xml:space="preserve">a) </w:t>
      </w:r>
      <w:r w:rsidR="00FB4D8B" w:rsidRPr="0022298A">
        <w:rPr>
          <w:rFonts w:ascii="Calibri" w:hAnsi="Calibri"/>
        </w:rPr>
        <w:t xml:space="preserve">All nominations of men to be considered for the office of Elder shall come from the Senior Pastor. </w:t>
      </w:r>
    </w:p>
    <w:p w:rsidR="00773FC3" w:rsidRPr="0022298A" w:rsidRDefault="00773FC3" w:rsidP="00773FC3">
      <w:pPr>
        <w:pStyle w:val="BodyTextIndent3"/>
        <w:tabs>
          <w:tab w:val="left" w:pos="720"/>
          <w:tab w:val="left" w:pos="1440"/>
          <w:tab w:val="left" w:pos="2160"/>
        </w:tabs>
        <w:ind w:left="2160"/>
        <w:rPr>
          <w:rFonts w:ascii="Calibri" w:hAnsi="Calibri"/>
        </w:rPr>
      </w:pPr>
    </w:p>
    <w:p w:rsidR="00FB4D8B" w:rsidRPr="0022298A" w:rsidRDefault="00773FC3" w:rsidP="00773FC3">
      <w:pPr>
        <w:pStyle w:val="BodyTextIndent3"/>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The </w:t>
      </w:r>
      <w:r w:rsidR="00E4645B">
        <w:rPr>
          <w:rFonts w:ascii="Calibri" w:hAnsi="Calibri"/>
        </w:rPr>
        <w:t>Senior Pastor</w:t>
      </w:r>
      <w:r w:rsidR="00FB4D8B" w:rsidRPr="0022298A">
        <w:rPr>
          <w:rFonts w:ascii="Calibri" w:hAnsi="Calibri"/>
        </w:rPr>
        <w:t xml:space="preserve"> shall have the responsibility of assessing the qualifications of each prospective candidate, (as pre</w:t>
      </w:r>
      <w:r w:rsidR="00DF34AC" w:rsidRPr="0022298A">
        <w:rPr>
          <w:rFonts w:ascii="Calibri" w:hAnsi="Calibri"/>
        </w:rPr>
        <w:t xml:space="preserve">scribed in </w:t>
      </w:r>
      <w:r w:rsidR="00DF34AC" w:rsidRPr="006600DB">
        <w:rPr>
          <w:rFonts w:ascii="Calibri" w:hAnsi="Calibri"/>
          <w:u w:val="single"/>
        </w:rPr>
        <w:t>Article IX, Section IV</w:t>
      </w:r>
      <w:r w:rsidR="00FB4D8B" w:rsidRPr="0022298A">
        <w:rPr>
          <w:rFonts w:ascii="Calibri" w:hAnsi="Calibri"/>
        </w:rPr>
        <w:t>), making selections, and giving oversight to the training of those men.</w:t>
      </w:r>
    </w:p>
    <w:p w:rsidR="00773FC3" w:rsidRPr="0022298A" w:rsidRDefault="00773FC3" w:rsidP="00EF7929">
      <w:pPr>
        <w:pStyle w:val="Heading8"/>
        <w:tabs>
          <w:tab w:val="clear" w:pos="0"/>
          <w:tab w:val="left" w:pos="720"/>
          <w:tab w:val="left" w:pos="1440"/>
          <w:tab w:val="left" w:pos="2160"/>
        </w:tabs>
        <w:ind w:left="0"/>
        <w:jc w:val="both"/>
        <w:rPr>
          <w:rFonts w:ascii="Calibri" w:hAnsi="Calibri"/>
          <w:b w:val="0"/>
          <w:bCs w:val="0"/>
        </w:rPr>
      </w:pPr>
    </w:p>
    <w:p w:rsidR="00FB4D8B" w:rsidRPr="0022298A" w:rsidRDefault="00265F14" w:rsidP="00EF7929">
      <w:pPr>
        <w:pStyle w:val="Heading8"/>
        <w:tabs>
          <w:tab w:val="clear" w:pos="0"/>
          <w:tab w:val="left" w:pos="720"/>
          <w:tab w:val="left" w:pos="1440"/>
          <w:tab w:val="left" w:pos="2160"/>
        </w:tabs>
        <w:ind w:left="0"/>
        <w:jc w:val="both"/>
        <w:rPr>
          <w:rFonts w:ascii="Calibri" w:hAnsi="Calibri"/>
          <w:b w:val="0"/>
        </w:rPr>
      </w:pPr>
      <w:r>
        <w:rPr>
          <w:rFonts w:ascii="Calibri" w:hAnsi="Calibri"/>
          <w:b w:val="0"/>
          <w:bCs w:val="0"/>
        </w:rPr>
        <w:tab/>
      </w:r>
      <w:r>
        <w:rPr>
          <w:rFonts w:ascii="Calibri" w:hAnsi="Calibri"/>
          <w:b w:val="0"/>
          <w:bCs w:val="0"/>
        </w:rPr>
        <w:tab/>
        <w:t>4.6.</w:t>
      </w:r>
      <w:r w:rsidR="00773FC3" w:rsidRPr="0022298A">
        <w:rPr>
          <w:rFonts w:ascii="Calibri" w:hAnsi="Calibri"/>
          <w:b w:val="0"/>
          <w:bCs w:val="0"/>
        </w:rPr>
        <w:t>2</w:t>
      </w:r>
      <w:r w:rsidR="00773FC3" w:rsidRPr="0022298A">
        <w:rPr>
          <w:rFonts w:ascii="Calibri" w:hAnsi="Calibri"/>
          <w:b w:val="0"/>
          <w:bCs w:val="0"/>
        </w:rPr>
        <w:tab/>
      </w:r>
      <w:r w:rsidR="00FB4D8B" w:rsidRPr="0022298A">
        <w:rPr>
          <w:rFonts w:ascii="Calibri" w:hAnsi="Calibri"/>
          <w:b w:val="0"/>
        </w:rPr>
        <w:t>Appointment of Elders</w:t>
      </w:r>
    </w:p>
    <w:p w:rsidR="00773FC3" w:rsidRPr="0022298A" w:rsidRDefault="00773FC3" w:rsidP="00773FC3">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Upon the successful completion of the Elder’s training program, each </w:t>
      </w:r>
      <w:r w:rsidR="00DF34AC" w:rsidRPr="0022298A">
        <w:rPr>
          <w:rFonts w:ascii="Calibri" w:hAnsi="Calibri"/>
        </w:rPr>
        <w:t>candidate shall</w:t>
      </w:r>
      <w:r w:rsidR="00FB4D8B" w:rsidRPr="0022298A">
        <w:rPr>
          <w:rFonts w:ascii="Calibri" w:hAnsi="Calibri"/>
        </w:rPr>
        <w:t xml:space="preserve"> be presented to the </w:t>
      </w:r>
      <w:r w:rsidR="008D4BDC">
        <w:rPr>
          <w:rFonts w:ascii="Calibri" w:hAnsi="Calibri"/>
        </w:rPr>
        <w:t>Elders</w:t>
      </w:r>
      <w:r w:rsidR="00FB4D8B" w:rsidRPr="0022298A">
        <w:rPr>
          <w:rFonts w:ascii="Calibri" w:hAnsi="Calibri"/>
        </w:rPr>
        <w:t xml:space="preserve"> as a qualified candidate for the office of Elder. </w:t>
      </w:r>
    </w:p>
    <w:p w:rsidR="00773FC3" w:rsidRPr="0022298A" w:rsidRDefault="00773FC3" w:rsidP="00773FC3">
      <w:pPr>
        <w:tabs>
          <w:tab w:val="left" w:pos="720"/>
          <w:tab w:val="left" w:pos="1440"/>
          <w:tab w:val="left" w:pos="2160"/>
        </w:tabs>
        <w:ind w:left="2160"/>
        <w:jc w:val="both"/>
        <w:rPr>
          <w:rFonts w:ascii="Calibri" w:hAnsi="Calibri"/>
        </w:rPr>
      </w:pPr>
    </w:p>
    <w:p w:rsidR="00FB4D8B" w:rsidRPr="0022298A" w:rsidRDefault="00773FC3" w:rsidP="00773FC3">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Upon approval by the affirmative vote of two-thirds of the Elders present at a meeting of the </w:t>
      </w:r>
      <w:r w:rsidR="002B0041">
        <w:rPr>
          <w:rFonts w:ascii="Calibri" w:hAnsi="Calibri"/>
        </w:rPr>
        <w:t>Elders</w:t>
      </w:r>
      <w:r w:rsidR="00FB4D8B" w:rsidRPr="0022298A">
        <w:rPr>
          <w:rFonts w:ascii="Calibri" w:hAnsi="Calibri"/>
        </w:rPr>
        <w:t>, provided a quorum is present, each candidate shall be presented before the congregation.</w:t>
      </w:r>
    </w:p>
    <w:p w:rsidR="00773FC3" w:rsidRPr="0022298A" w:rsidRDefault="00773FC3" w:rsidP="00EF7929">
      <w:pPr>
        <w:pStyle w:val="Heading8"/>
        <w:tabs>
          <w:tab w:val="clear" w:pos="0"/>
          <w:tab w:val="left" w:pos="720"/>
          <w:tab w:val="left" w:pos="1440"/>
          <w:tab w:val="left" w:pos="2160"/>
        </w:tabs>
        <w:ind w:left="0"/>
        <w:jc w:val="both"/>
        <w:rPr>
          <w:rFonts w:ascii="Calibri" w:hAnsi="Calibri"/>
          <w:b w:val="0"/>
          <w:bCs w:val="0"/>
        </w:rPr>
      </w:pPr>
    </w:p>
    <w:p w:rsidR="00FB4D8B" w:rsidRPr="0022298A" w:rsidRDefault="00265F14" w:rsidP="00EF7929">
      <w:pPr>
        <w:pStyle w:val="Heading8"/>
        <w:tabs>
          <w:tab w:val="clear" w:pos="0"/>
          <w:tab w:val="left" w:pos="720"/>
          <w:tab w:val="left" w:pos="1440"/>
          <w:tab w:val="left" w:pos="2160"/>
        </w:tabs>
        <w:ind w:left="0"/>
        <w:jc w:val="both"/>
        <w:rPr>
          <w:rFonts w:ascii="Calibri" w:hAnsi="Calibri"/>
        </w:rPr>
      </w:pPr>
      <w:r>
        <w:rPr>
          <w:rFonts w:ascii="Calibri" w:hAnsi="Calibri"/>
          <w:b w:val="0"/>
          <w:bCs w:val="0"/>
        </w:rPr>
        <w:tab/>
      </w:r>
      <w:r>
        <w:rPr>
          <w:rFonts w:ascii="Calibri" w:hAnsi="Calibri"/>
          <w:b w:val="0"/>
          <w:bCs w:val="0"/>
        </w:rPr>
        <w:tab/>
        <w:t>4.6.</w:t>
      </w:r>
      <w:r w:rsidR="00773FC3" w:rsidRPr="0022298A">
        <w:rPr>
          <w:rFonts w:ascii="Calibri" w:hAnsi="Calibri"/>
          <w:b w:val="0"/>
          <w:bCs w:val="0"/>
        </w:rPr>
        <w:t>3</w:t>
      </w:r>
      <w:r w:rsidR="00773FC3" w:rsidRPr="0022298A">
        <w:rPr>
          <w:rFonts w:ascii="Calibri" w:hAnsi="Calibri"/>
          <w:b w:val="0"/>
          <w:bCs w:val="0"/>
        </w:rPr>
        <w:tab/>
      </w:r>
      <w:r w:rsidR="00FB4D8B" w:rsidRPr="0022298A">
        <w:rPr>
          <w:rFonts w:ascii="Calibri" w:hAnsi="Calibri"/>
          <w:b w:val="0"/>
        </w:rPr>
        <w:t>Affirmation of Elders</w:t>
      </w:r>
    </w:p>
    <w:p w:rsidR="00773FC3" w:rsidRPr="0022298A" w:rsidRDefault="00773FC3" w:rsidP="00773FC3">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shall have a specified period of time (exact amount of time will be communicated at the time in which the names are presented) to bring forward </w:t>
      </w:r>
      <w:r w:rsidR="00E4645B">
        <w:rPr>
          <w:rFonts w:ascii="Calibri" w:hAnsi="Calibri"/>
        </w:rPr>
        <w:t xml:space="preserve">to the </w:t>
      </w:r>
      <w:r w:rsidR="008D4BDC">
        <w:rPr>
          <w:rFonts w:ascii="Calibri" w:hAnsi="Calibri"/>
        </w:rPr>
        <w:t>Elders</w:t>
      </w:r>
      <w:r w:rsidR="00E4645B">
        <w:rPr>
          <w:rFonts w:ascii="Calibri" w:hAnsi="Calibri"/>
        </w:rPr>
        <w:t xml:space="preserve"> </w:t>
      </w:r>
      <w:r w:rsidR="00FB4D8B" w:rsidRPr="0022298A">
        <w:rPr>
          <w:rFonts w:ascii="Calibri" w:hAnsi="Calibri"/>
        </w:rPr>
        <w:t xml:space="preserve">any cause for denial of office, whether unfaithfulness, unfitness, or other cause that would prevent a candidate from faithfully serving in the office of Elder. </w:t>
      </w:r>
    </w:p>
    <w:p w:rsidR="00773FC3" w:rsidRPr="0022298A" w:rsidRDefault="00773FC3" w:rsidP="00773FC3">
      <w:pPr>
        <w:tabs>
          <w:tab w:val="left" w:pos="720"/>
          <w:tab w:val="left" w:pos="1440"/>
          <w:tab w:val="left" w:pos="2160"/>
        </w:tabs>
        <w:ind w:left="2160"/>
        <w:jc w:val="both"/>
        <w:rPr>
          <w:rFonts w:ascii="Calibri" w:hAnsi="Calibri"/>
        </w:rPr>
      </w:pPr>
    </w:p>
    <w:p w:rsidR="00FB4D8B" w:rsidRPr="0022298A" w:rsidRDefault="00773FC3" w:rsidP="00773FC3">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After the specified time period, the candidate shall be presented to the congregation for their affirmation.</w:t>
      </w:r>
    </w:p>
    <w:p w:rsidR="00773FC3" w:rsidRPr="0022298A" w:rsidRDefault="00773FC3" w:rsidP="00773FC3">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73FC3">
      <w:pPr>
        <w:pStyle w:val="Heading3"/>
        <w:tabs>
          <w:tab w:val="clear" w:pos="0"/>
          <w:tab w:val="left" w:pos="720"/>
          <w:tab w:val="left" w:pos="1440"/>
          <w:tab w:val="left" w:pos="2160"/>
        </w:tabs>
        <w:jc w:val="both"/>
        <w:rPr>
          <w:rFonts w:ascii="Calibri" w:hAnsi="Calibri"/>
        </w:rPr>
      </w:pPr>
      <w:r>
        <w:rPr>
          <w:rFonts w:ascii="Calibri" w:hAnsi="Calibri"/>
          <w:b w:val="0"/>
          <w:bCs w:val="0"/>
        </w:rPr>
        <w:tab/>
        <w:t>4.7</w:t>
      </w:r>
      <w:r w:rsidR="00773FC3" w:rsidRPr="0022298A">
        <w:rPr>
          <w:rFonts w:ascii="Calibri" w:hAnsi="Calibri"/>
          <w:b w:val="0"/>
          <w:bCs w:val="0"/>
        </w:rPr>
        <w:tab/>
      </w:r>
      <w:r w:rsidR="00773FC3" w:rsidRPr="0022298A">
        <w:rPr>
          <w:rFonts w:ascii="Calibri" w:hAnsi="Calibri"/>
          <w:b w:val="0"/>
          <w:bCs w:val="0"/>
        </w:rPr>
        <w:tab/>
      </w:r>
      <w:r w:rsidR="00BB6889" w:rsidRPr="0022298A">
        <w:rPr>
          <w:rFonts w:ascii="Calibri" w:hAnsi="Calibri"/>
          <w:b w:val="0"/>
        </w:rPr>
        <w:t>Quorum o</w:t>
      </w:r>
      <w:r w:rsidR="00194EB3" w:rsidRPr="0022298A">
        <w:rPr>
          <w:rFonts w:ascii="Calibri" w:hAnsi="Calibri"/>
          <w:b w:val="0"/>
        </w:rPr>
        <w:t xml:space="preserve">f </w:t>
      </w:r>
      <w:r w:rsidR="00BB6889" w:rsidRPr="0022298A">
        <w:rPr>
          <w:rFonts w:ascii="Calibri" w:hAnsi="Calibri"/>
          <w:b w:val="0"/>
        </w:rPr>
        <w:t xml:space="preserve">the </w:t>
      </w:r>
      <w:r w:rsidR="002B0041">
        <w:rPr>
          <w:rFonts w:ascii="Calibri" w:hAnsi="Calibri"/>
          <w:b w:val="0"/>
        </w:rPr>
        <w:t>Elders</w:t>
      </w:r>
    </w:p>
    <w:p w:rsidR="00FB4D8B" w:rsidRPr="0022298A" w:rsidRDefault="00FB4D8B" w:rsidP="00EF7929">
      <w:pPr>
        <w:tabs>
          <w:tab w:val="left" w:pos="720"/>
          <w:tab w:val="left" w:pos="1440"/>
          <w:tab w:val="left" w:pos="2160"/>
        </w:tabs>
        <w:jc w:val="both"/>
        <w:rPr>
          <w:rFonts w:ascii="Calibri" w:hAnsi="Calibri"/>
        </w:rPr>
      </w:pPr>
    </w:p>
    <w:p w:rsidR="00773FC3" w:rsidRPr="0022298A" w:rsidRDefault="00265F14" w:rsidP="00773FC3">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t>4.7.</w:t>
      </w:r>
      <w:r w:rsidR="00773FC3" w:rsidRPr="0022298A">
        <w:rPr>
          <w:rFonts w:ascii="Calibri" w:hAnsi="Calibri"/>
        </w:rPr>
        <w:t>1</w:t>
      </w:r>
      <w:r w:rsidR="00773FC3" w:rsidRPr="0022298A">
        <w:rPr>
          <w:rFonts w:ascii="Calibri" w:hAnsi="Calibri"/>
        </w:rPr>
        <w:tab/>
      </w:r>
      <w:r w:rsidR="00FB4D8B" w:rsidRPr="0022298A">
        <w:rPr>
          <w:rFonts w:ascii="Calibri" w:hAnsi="Calibri"/>
        </w:rPr>
        <w:t xml:space="preserve">The quorum necessary to conduct the business of the </w:t>
      </w:r>
      <w:r w:rsidR="008D4BDC">
        <w:rPr>
          <w:rFonts w:ascii="Calibri" w:hAnsi="Calibri"/>
        </w:rPr>
        <w:t>Elders</w:t>
      </w:r>
      <w:r w:rsidR="00FB4D8B" w:rsidRPr="0022298A">
        <w:rPr>
          <w:rFonts w:ascii="Calibri" w:hAnsi="Calibri"/>
        </w:rPr>
        <w:t xml:space="preserve"> shall be two-thirds of the members of the </w:t>
      </w:r>
      <w:r w:rsidR="002B0041">
        <w:rPr>
          <w:rFonts w:ascii="Calibri" w:hAnsi="Calibri"/>
        </w:rPr>
        <w:t>Elders</w:t>
      </w:r>
      <w:r w:rsidR="00FB4D8B" w:rsidRPr="0022298A">
        <w:rPr>
          <w:rFonts w:ascii="Calibri" w:hAnsi="Calibri"/>
        </w:rPr>
        <w:t xml:space="preserve">. </w:t>
      </w:r>
    </w:p>
    <w:p w:rsidR="00773FC3" w:rsidRPr="0022298A" w:rsidRDefault="00773FC3" w:rsidP="00773FC3">
      <w:pPr>
        <w:tabs>
          <w:tab w:val="left" w:pos="720"/>
          <w:tab w:val="left" w:pos="1440"/>
          <w:tab w:val="left" w:pos="2160"/>
        </w:tabs>
        <w:ind w:left="2160" w:hanging="2160"/>
        <w:jc w:val="both"/>
        <w:rPr>
          <w:rFonts w:ascii="Calibri" w:hAnsi="Calibri"/>
        </w:rPr>
      </w:pPr>
    </w:p>
    <w:p w:rsidR="00FB4D8B" w:rsidRPr="0022298A" w:rsidRDefault="00265F14" w:rsidP="00773FC3">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t>4.7.</w:t>
      </w:r>
      <w:r w:rsidR="00773FC3" w:rsidRPr="0022298A">
        <w:rPr>
          <w:rFonts w:ascii="Calibri" w:hAnsi="Calibri"/>
        </w:rPr>
        <w:t>2</w:t>
      </w:r>
      <w:r w:rsidR="00773FC3" w:rsidRPr="0022298A">
        <w:rPr>
          <w:rFonts w:ascii="Calibri" w:hAnsi="Calibri"/>
        </w:rPr>
        <w:tab/>
        <w:t>The proxy of an Elder shall</w:t>
      </w:r>
      <w:r w:rsidR="00FB4D8B" w:rsidRPr="0022298A">
        <w:rPr>
          <w:rFonts w:ascii="Calibri" w:hAnsi="Calibri"/>
        </w:rPr>
        <w:t xml:space="preserve"> not constitute an attendance for the purpose of a quorum.</w:t>
      </w:r>
    </w:p>
    <w:p w:rsidR="0020158B" w:rsidRPr="0022298A" w:rsidRDefault="0020158B" w:rsidP="00773FC3">
      <w:pPr>
        <w:tabs>
          <w:tab w:val="left" w:pos="720"/>
          <w:tab w:val="left" w:pos="1440"/>
          <w:tab w:val="left" w:pos="2160"/>
        </w:tabs>
        <w:ind w:left="2160" w:hanging="2160"/>
        <w:jc w:val="both"/>
        <w:rPr>
          <w:rFonts w:ascii="Calibri" w:hAnsi="Calibri"/>
        </w:rPr>
      </w:pPr>
    </w:p>
    <w:p w:rsidR="0020158B" w:rsidRPr="0022298A" w:rsidRDefault="0020158B" w:rsidP="0020158B">
      <w:pPr>
        <w:pStyle w:val="BodyTextIndent"/>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00265F14">
        <w:rPr>
          <w:rFonts w:ascii="Calibri" w:hAnsi="Calibri"/>
        </w:rPr>
        <w:t>4.7.</w:t>
      </w:r>
      <w:r w:rsidRPr="0022298A">
        <w:rPr>
          <w:rFonts w:ascii="Calibri" w:hAnsi="Calibri"/>
        </w:rPr>
        <w:t>3</w:t>
      </w:r>
      <w:r w:rsidRPr="0022298A">
        <w:rPr>
          <w:rFonts w:ascii="Calibri" w:hAnsi="Calibri"/>
        </w:rPr>
        <w:tab/>
        <w:t xml:space="preserve">If a meeting does not contain a quorum, no official business of the </w:t>
      </w:r>
      <w:r w:rsidR="008D4BDC">
        <w:rPr>
          <w:rFonts w:ascii="Calibri" w:hAnsi="Calibri"/>
        </w:rPr>
        <w:t>Elders</w:t>
      </w:r>
      <w:r w:rsidRPr="0022298A">
        <w:rPr>
          <w:rFonts w:ascii="Calibri" w:hAnsi="Calibri"/>
        </w:rPr>
        <w:t xml:space="preserve"> may be conducted or transacted.  In addition, no minutes shall be recorded on any proceedings.</w:t>
      </w:r>
    </w:p>
    <w:p w:rsidR="00773FC3" w:rsidRPr="0022298A" w:rsidRDefault="00773FC3" w:rsidP="00773FC3">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73FC3">
      <w:pPr>
        <w:pStyle w:val="Heading3"/>
        <w:tabs>
          <w:tab w:val="clear" w:pos="0"/>
          <w:tab w:val="left" w:pos="720"/>
          <w:tab w:val="left" w:pos="1440"/>
          <w:tab w:val="left" w:pos="2160"/>
        </w:tabs>
        <w:jc w:val="both"/>
        <w:rPr>
          <w:rFonts w:ascii="Calibri" w:hAnsi="Calibri"/>
          <w:b w:val="0"/>
        </w:rPr>
      </w:pPr>
      <w:r>
        <w:rPr>
          <w:rFonts w:ascii="Calibri" w:hAnsi="Calibri"/>
          <w:b w:val="0"/>
          <w:bCs w:val="0"/>
        </w:rPr>
        <w:tab/>
        <w:t>4.8</w:t>
      </w:r>
      <w:r w:rsidR="00773FC3" w:rsidRPr="0022298A">
        <w:rPr>
          <w:rFonts w:ascii="Calibri" w:hAnsi="Calibri"/>
          <w:b w:val="0"/>
          <w:bCs w:val="0"/>
        </w:rPr>
        <w:tab/>
      </w:r>
      <w:r w:rsidR="00773FC3" w:rsidRPr="0022298A">
        <w:rPr>
          <w:rFonts w:ascii="Calibri" w:hAnsi="Calibri"/>
          <w:b w:val="0"/>
          <w:bCs w:val="0"/>
        </w:rPr>
        <w:tab/>
      </w:r>
      <w:r w:rsidR="00BB6889" w:rsidRPr="0022298A">
        <w:rPr>
          <w:rFonts w:ascii="Calibri" w:hAnsi="Calibri"/>
          <w:b w:val="0"/>
        </w:rPr>
        <w:t xml:space="preserve">Voting of the </w:t>
      </w:r>
      <w:r w:rsidR="002B0041">
        <w:rPr>
          <w:rFonts w:ascii="Calibri" w:hAnsi="Calibri"/>
          <w:b w:val="0"/>
        </w:rPr>
        <w:t>Elders</w:t>
      </w:r>
    </w:p>
    <w:p w:rsidR="00773FC3" w:rsidRPr="0022298A" w:rsidRDefault="00773FC3" w:rsidP="00EF7929">
      <w:pPr>
        <w:pStyle w:val="Heading8"/>
        <w:tabs>
          <w:tab w:val="clear" w:pos="0"/>
          <w:tab w:val="left" w:pos="720"/>
          <w:tab w:val="left" w:pos="1125"/>
          <w:tab w:val="left" w:pos="1440"/>
          <w:tab w:val="left" w:pos="2160"/>
        </w:tabs>
        <w:ind w:left="0"/>
        <w:jc w:val="both"/>
        <w:rPr>
          <w:rFonts w:ascii="Calibri" w:hAnsi="Calibri"/>
          <w:b w:val="0"/>
          <w:bCs w:val="0"/>
        </w:rPr>
      </w:pPr>
    </w:p>
    <w:p w:rsidR="00FB4D8B" w:rsidRPr="0022298A" w:rsidRDefault="00265F14" w:rsidP="00EF7929">
      <w:pPr>
        <w:pStyle w:val="Heading8"/>
        <w:tabs>
          <w:tab w:val="clear" w:pos="0"/>
          <w:tab w:val="left" w:pos="720"/>
          <w:tab w:val="left" w:pos="1125"/>
          <w:tab w:val="left" w:pos="1440"/>
          <w:tab w:val="left" w:pos="2160"/>
        </w:tabs>
        <w:ind w:left="0"/>
        <w:jc w:val="both"/>
        <w:rPr>
          <w:rFonts w:ascii="Calibri" w:hAnsi="Calibri"/>
          <w:b w:val="0"/>
        </w:rPr>
      </w:pPr>
      <w:r>
        <w:rPr>
          <w:rFonts w:ascii="Calibri" w:hAnsi="Calibri"/>
          <w:b w:val="0"/>
          <w:bCs w:val="0"/>
        </w:rPr>
        <w:tab/>
      </w:r>
      <w:r>
        <w:rPr>
          <w:rFonts w:ascii="Calibri" w:hAnsi="Calibri"/>
          <w:b w:val="0"/>
          <w:bCs w:val="0"/>
        </w:rPr>
        <w:tab/>
      </w:r>
      <w:r>
        <w:rPr>
          <w:rFonts w:ascii="Calibri" w:hAnsi="Calibri"/>
          <w:b w:val="0"/>
          <w:bCs w:val="0"/>
        </w:rPr>
        <w:tab/>
        <w:t>4.8.</w:t>
      </w:r>
      <w:r w:rsidR="00773FC3" w:rsidRPr="0022298A">
        <w:rPr>
          <w:rFonts w:ascii="Calibri" w:hAnsi="Calibri"/>
          <w:b w:val="0"/>
          <w:bCs w:val="0"/>
        </w:rPr>
        <w:t>1</w:t>
      </w:r>
      <w:r w:rsidR="00773FC3" w:rsidRPr="0022298A">
        <w:rPr>
          <w:rFonts w:ascii="Calibri" w:hAnsi="Calibri"/>
          <w:b w:val="0"/>
          <w:bCs w:val="0"/>
        </w:rPr>
        <w:tab/>
      </w:r>
      <w:r w:rsidR="00FB4D8B" w:rsidRPr="0022298A">
        <w:rPr>
          <w:rFonts w:ascii="Calibri" w:hAnsi="Calibri"/>
          <w:b w:val="0"/>
        </w:rPr>
        <w:t>Voting</w:t>
      </w:r>
    </w:p>
    <w:p w:rsidR="00FB4D8B" w:rsidRPr="0022298A" w:rsidRDefault="00FB4D8B" w:rsidP="00773FC3">
      <w:pPr>
        <w:pStyle w:val="BodyTextIndent"/>
        <w:tabs>
          <w:tab w:val="left" w:pos="720"/>
          <w:tab w:val="left" w:pos="1440"/>
          <w:tab w:val="left" w:pos="2160"/>
        </w:tabs>
        <w:ind w:left="2160"/>
        <w:jc w:val="both"/>
        <w:rPr>
          <w:rFonts w:ascii="Calibri" w:hAnsi="Calibri"/>
        </w:rPr>
      </w:pPr>
      <w:r w:rsidRPr="0022298A">
        <w:rPr>
          <w:rFonts w:ascii="Calibri" w:hAnsi="Calibri"/>
        </w:rPr>
        <w:t xml:space="preserve">Unless </w:t>
      </w:r>
      <w:r w:rsidR="00AC4A25" w:rsidRPr="0022298A">
        <w:rPr>
          <w:rFonts w:ascii="Calibri" w:hAnsi="Calibri"/>
        </w:rPr>
        <w:t>otherwise required by these Byl</w:t>
      </w:r>
      <w:r w:rsidRPr="0022298A">
        <w:rPr>
          <w:rFonts w:ascii="Calibri" w:hAnsi="Calibri"/>
        </w:rPr>
        <w:t xml:space="preserve">aws, a simple majority vote of the Elders present at any meeting of the </w:t>
      </w:r>
      <w:r w:rsidR="002B0041">
        <w:rPr>
          <w:rFonts w:ascii="Calibri" w:hAnsi="Calibri"/>
        </w:rPr>
        <w:t>Elders</w:t>
      </w:r>
      <w:r w:rsidRPr="0022298A">
        <w:rPr>
          <w:rFonts w:ascii="Calibri" w:hAnsi="Calibri"/>
        </w:rPr>
        <w:t xml:space="preserve">, </w:t>
      </w:r>
      <w:r w:rsidR="00DF34AC" w:rsidRPr="0022298A">
        <w:rPr>
          <w:rFonts w:ascii="Calibri" w:hAnsi="Calibri"/>
        </w:rPr>
        <w:t>provided a quorum is present, shall be</w:t>
      </w:r>
      <w:r w:rsidRPr="0022298A">
        <w:rPr>
          <w:rFonts w:ascii="Calibri" w:hAnsi="Calibri"/>
        </w:rPr>
        <w:t xml:space="preserve"> required for the adoption of any motion.</w:t>
      </w:r>
    </w:p>
    <w:p w:rsidR="00773FC3" w:rsidRPr="0022298A" w:rsidRDefault="00773FC3" w:rsidP="00EF7929">
      <w:pPr>
        <w:pStyle w:val="Heading8"/>
        <w:tabs>
          <w:tab w:val="clear" w:pos="0"/>
          <w:tab w:val="left" w:pos="720"/>
          <w:tab w:val="left" w:pos="1125"/>
          <w:tab w:val="left" w:pos="1440"/>
          <w:tab w:val="left" w:pos="2160"/>
        </w:tabs>
        <w:ind w:left="0"/>
        <w:jc w:val="both"/>
        <w:rPr>
          <w:rFonts w:ascii="Calibri" w:hAnsi="Calibri"/>
          <w:b w:val="0"/>
          <w:bCs w:val="0"/>
        </w:rPr>
      </w:pPr>
    </w:p>
    <w:p w:rsidR="00FB4D8B" w:rsidRPr="0022298A" w:rsidRDefault="00265F14" w:rsidP="00EF7929">
      <w:pPr>
        <w:pStyle w:val="Heading8"/>
        <w:tabs>
          <w:tab w:val="clear" w:pos="0"/>
          <w:tab w:val="left" w:pos="720"/>
          <w:tab w:val="left" w:pos="1125"/>
          <w:tab w:val="left" w:pos="1440"/>
          <w:tab w:val="left" w:pos="2160"/>
        </w:tabs>
        <w:ind w:left="0"/>
        <w:jc w:val="both"/>
        <w:rPr>
          <w:rFonts w:ascii="Calibri" w:hAnsi="Calibri"/>
          <w:b w:val="0"/>
        </w:rPr>
      </w:pPr>
      <w:r>
        <w:rPr>
          <w:rFonts w:ascii="Calibri" w:hAnsi="Calibri"/>
          <w:b w:val="0"/>
          <w:bCs w:val="0"/>
        </w:rPr>
        <w:tab/>
      </w:r>
      <w:r>
        <w:rPr>
          <w:rFonts w:ascii="Calibri" w:hAnsi="Calibri"/>
          <w:b w:val="0"/>
          <w:bCs w:val="0"/>
        </w:rPr>
        <w:tab/>
      </w:r>
      <w:r>
        <w:rPr>
          <w:rFonts w:ascii="Calibri" w:hAnsi="Calibri"/>
          <w:b w:val="0"/>
          <w:bCs w:val="0"/>
        </w:rPr>
        <w:tab/>
        <w:t>4.8.</w:t>
      </w:r>
      <w:r w:rsidR="00773FC3" w:rsidRPr="0022298A">
        <w:rPr>
          <w:rFonts w:ascii="Calibri" w:hAnsi="Calibri"/>
          <w:b w:val="0"/>
          <w:bCs w:val="0"/>
        </w:rPr>
        <w:t>2</w:t>
      </w:r>
      <w:r w:rsidR="00773FC3" w:rsidRPr="0022298A">
        <w:rPr>
          <w:rFonts w:ascii="Calibri" w:hAnsi="Calibri"/>
          <w:b w:val="0"/>
          <w:bCs w:val="0"/>
        </w:rPr>
        <w:tab/>
      </w:r>
      <w:r w:rsidR="00FB4D8B" w:rsidRPr="0022298A">
        <w:rPr>
          <w:rFonts w:ascii="Calibri" w:hAnsi="Calibri"/>
          <w:b w:val="0"/>
        </w:rPr>
        <w:t>Proxy</w:t>
      </w:r>
    </w:p>
    <w:p w:rsidR="00773FC3" w:rsidRPr="0022298A" w:rsidRDefault="00773FC3" w:rsidP="00773FC3">
      <w:pPr>
        <w:pStyle w:val="BodyTextIndent"/>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An Elder may vote by proxy executed in writing and filed with the Chairman of the </w:t>
      </w:r>
      <w:r w:rsidR="008D4BDC">
        <w:rPr>
          <w:rFonts w:ascii="Calibri" w:hAnsi="Calibri"/>
        </w:rPr>
        <w:t>Elders</w:t>
      </w:r>
      <w:r w:rsidR="00FB4D8B" w:rsidRPr="0022298A">
        <w:rPr>
          <w:rFonts w:ascii="Calibri" w:hAnsi="Calibri"/>
        </w:rPr>
        <w:t xml:space="preserve"> before the meeting is called to order; however, such proxy shall not be counted toward the majority attendance required for a quorum. </w:t>
      </w:r>
    </w:p>
    <w:p w:rsidR="00773FC3" w:rsidRPr="0022298A" w:rsidRDefault="00773FC3" w:rsidP="00773FC3">
      <w:pPr>
        <w:pStyle w:val="BodyTextIndent"/>
        <w:tabs>
          <w:tab w:val="left" w:pos="720"/>
          <w:tab w:val="left" w:pos="1440"/>
          <w:tab w:val="left" w:pos="2160"/>
        </w:tabs>
        <w:ind w:left="2160"/>
        <w:jc w:val="both"/>
        <w:rPr>
          <w:rFonts w:ascii="Calibri" w:hAnsi="Calibri"/>
        </w:rPr>
      </w:pPr>
    </w:p>
    <w:p w:rsidR="00FB4D8B" w:rsidRPr="0022298A" w:rsidRDefault="00773FC3" w:rsidP="00773FC3">
      <w:pPr>
        <w:pStyle w:val="BodyTextIndent"/>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No proxy shall be valid beyond the meeting for which it was filed.</w:t>
      </w:r>
    </w:p>
    <w:p w:rsidR="00773FC3" w:rsidRPr="0022298A" w:rsidRDefault="00773FC3" w:rsidP="00773FC3">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73FC3">
      <w:pPr>
        <w:pStyle w:val="Heading3"/>
        <w:tabs>
          <w:tab w:val="clear" w:pos="0"/>
          <w:tab w:val="left" w:pos="720"/>
          <w:tab w:val="left" w:pos="1440"/>
          <w:tab w:val="left" w:pos="2160"/>
        </w:tabs>
        <w:jc w:val="both"/>
        <w:rPr>
          <w:rFonts w:ascii="Calibri" w:hAnsi="Calibri"/>
          <w:b w:val="0"/>
        </w:rPr>
      </w:pPr>
      <w:r>
        <w:rPr>
          <w:rFonts w:ascii="Calibri" w:hAnsi="Calibri"/>
          <w:b w:val="0"/>
          <w:bCs w:val="0"/>
        </w:rPr>
        <w:tab/>
        <w:t>4.9</w:t>
      </w:r>
      <w:r w:rsidR="00773FC3" w:rsidRPr="0022298A">
        <w:rPr>
          <w:rFonts w:ascii="Calibri" w:hAnsi="Calibri"/>
          <w:b w:val="0"/>
          <w:bCs w:val="0"/>
        </w:rPr>
        <w:tab/>
      </w:r>
      <w:r w:rsidR="00773FC3" w:rsidRPr="0022298A">
        <w:rPr>
          <w:rFonts w:ascii="Calibri" w:hAnsi="Calibri"/>
          <w:b w:val="0"/>
          <w:bCs w:val="0"/>
        </w:rPr>
        <w:tab/>
      </w:r>
      <w:r w:rsidR="00BB6889" w:rsidRPr="0022298A">
        <w:rPr>
          <w:rFonts w:ascii="Calibri" w:hAnsi="Calibri"/>
          <w:b w:val="0"/>
        </w:rPr>
        <w:t xml:space="preserve">Meetings of the </w:t>
      </w:r>
      <w:r w:rsidR="002B0041">
        <w:rPr>
          <w:rFonts w:ascii="Calibri" w:hAnsi="Calibri"/>
          <w:b w:val="0"/>
        </w:rPr>
        <w:t>Elders</w:t>
      </w:r>
    </w:p>
    <w:p w:rsidR="00773FC3" w:rsidRPr="0022298A" w:rsidRDefault="00773FC3" w:rsidP="00773FC3">
      <w:pPr>
        <w:pStyle w:val="Heading3"/>
        <w:tabs>
          <w:tab w:val="clear" w:pos="0"/>
          <w:tab w:val="left" w:pos="720"/>
          <w:tab w:val="left" w:pos="1440"/>
          <w:tab w:val="left" w:pos="2160"/>
        </w:tabs>
        <w:jc w:val="both"/>
        <w:rPr>
          <w:rFonts w:ascii="Calibri" w:hAnsi="Calibri"/>
          <w:b w:val="0"/>
          <w:bCs w:val="0"/>
        </w:rPr>
      </w:pPr>
    </w:p>
    <w:p w:rsidR="00FB4D8B" w:rsidRPr="0022298A" w:rsidRDefault="00773FC3" w:rsidP="00773FC3">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r>
      <w:r w:rsidR="00265F14">
        <w:rPr>
          <w:rFonts w:ascii="Calibri" w:hAnsi="Calibri"/>
          <w:b w:val="0"/>
          <w:bCs w:val="0"/>
        </w:rPr>
        <w:t>4.9.</w:t>
      </w:r>
      <w:r w:rsidR="00DF34AC" w:rsidRPr="0022298A">
        <w:rPr>
          <w:rFonts w:ascii="Calibri" w:hAnsi="Calibri"/>
          <w:b w:val="0"/>
          <w:bCs w:val="0"/>
        </w:rPr>
        <w:t>1</w:t>
      </w:r>
      <w:r w:rsidRPr="0022298A">
        <w:rPr>
          <w:rFonts w:ascii="Calibri" w:hAnsi="Calibri"/>
          <w:b w:val="0"/>
          <w:bCs w:val="0"/>
        </w:rPr>
        <w:tab/>
      </w:r>
      <w:r w:rsidR="00FB4D8B" w:rsidRPr="0022298A">
        <w:rPr>
          <w:rFonts w:ascii="Calibri" w:hAnsi="Calibri"/>
          <w:b w:val="0"/>
        </w:rPr>
        <w:t>Regular Meetings</w:t>
      </w:r>
    </w:p>
    <w:p w:rsidR="00FB4D8B" w:rsidRPr="0022298A" w:rsidRDefault="00FB4D8B" w:rsidP="00773FC3">
      <w:pPr>
        <w:tabs>
          <w:tab w:val="left" w:pos="720"/>
          <w:tab w:val="left" w:pos="1440"/>
          <w:tab w:val="left" w:pos="2160"/>
        </w:tabs>
        <w:ind w:left="2160"/>
        <w:jc w:val="both"/>
        <w:rPr>
          <w:rFonts w:ascii="Calibri" w:hAnsi="Calibri"/>
        </w:rPr>
      </w:pPr>
      <w:r w:rsidRPr="0022298A">
        <w:rPr>
          <w:rFonts w:ascii="Calibri" w:hAnsi="Calibri"/>
        </w:rPr>
        <w:t xml:space="preserve">There shall not be </w:t>
      </w:r>
      <w:r w:rsidRPr="0022298A">
        <w:rPr>
          <w:rFonts w:ascii="Calibri" w:hAnsi="Calibri"/>
          <w:i/>
        </w:rPr>
        <w:t>less than</w:t>
      </w:r>
      <w:r w:rsidRPr="0022298A">
        <w:rPr>
          <w:rFonts w:ascii="Calibri" w:hAnsi="Calibri"/>
        </w:rPr>
        <w:t xml:space="preserve"> one regular monthly meeting of the </w:t>
      </w:r>
      <w:r w:rsidR="002B0041">
        <w:rPr>
          <w:rFonts w:ascii="Calibri" w:hAnsi="Calibri"/>
        </w:rPr>
        <w:t>Elders</w:t>
      </w:r>
      <w:r w:rsidR="00773FC3" w:rsidRPr="0022298A">
        <w:rPr>
          <w:rFonts w:ascii="Calibri" w:hAnsi="Calibri"/>
        </w:rPr>
        <w:t>.</w:t>
      </w:r>
    </w:p>
    <w:p w:rsidR="00773FC3" w:rsidRPr="0022298A" w:rsidRDefault="00773FC3" w:rsidP="00773FC3">
      <w:pPr>
        <w:pStyle w:val="Heading3"/>
        <w:tabs>
          <w:tab w:val="clear" w:pos="0"/>
          <w:tab w:val="left" w:pos="720"/>
          <w:tab w:val="left" w:pos="1440"/>
          <w:tab w:val="left" w:pos="2160"/>
        </w:tabs>
        <w:jc w:val="both"/>
        <w:rPr>
          <w:rFonts w:ascii="Calibri" w:hAnsi="Calibri"/>
          <w:bCs w:val="0"/>
        </w:rPr>
      </w:pPr>
    </w:p>
    <w:p w:rsidR="00FB4D8B" w:rsidRPr="0022298A" w:rsidRDefault="00265F14" w:rsidP="00773FC3">
      <w:pPr>
        <w:pStyle w:val="Heading3"/>
        <w:tabs>
          <w:tab w:val="clear" w:pos="0"/>
          <w:tab w:val="left" w:pos="720"/>
          <w:tab w:val="left" w:pos="1440"/>
          <w:tab w:val="left" w:pos="2160"/>
        </w:tabs>
        <w:jc w:val="both"/>
        <w:rPr>
          <w:rFonts w:ascii="Calibri" w:hAnsi="Calibri"/>
          <w:b w:val="0"/>
        </w:rPr>
      </w:pPr>
      <w:r>
        <w:rPr>
          <w:rFonts w:ascii="Calibri" w:hAnsi="Calibri"/>
          <w:b w:val="0"/>
          <w:bCs w:val="0"/>
        </w:rPr>
        <w:tab/>
      </w:r>
      <w:r>
        <w:rPr>
          <w:rFonts w:ascii="Calibri" w:hAnsi="Calibri"/>
          <w:b w:val="0"/>
          <w:bCs w:val="0"/>
        </w:rPr>
        <w:tab/>
        <w:t>4.9.</w:t>
      </w:r>
      <w:r w:rsidR="00773FC3" w:rsidRPr="0022298A">
        <w:rPr>
          <w:rFonts w:ascii="Calibri" w:hAnsi="Calibri"/>
          <w:b w:val="0"/>
          <w:bCs w:val="0"/>
        </w:rPr>
        <w:t>2</w:t>
      </w:r>
      <w:r w:rsidR="00773FC3" w:rsidRPr="0022298A">
        <w:rPr>
          <w:rFonts w:ascii="Calibri" w:hAnsi="Calibri"/>
          <w:b w:val="0"/>
          <w:bCs w:val="0"/>
        </w:rPr>
        <w:tab/>
      </w:r>
      <w:r w:rsidR="00FB4D8B" w:rsidRPr="0022298A">
        <w:rPr>
          <w:rFonts w:ascii="Calibri" w:hAnsi="Calibri"/>
          <w:b w:val="0"/>
        </w:rPr>
        <w:t>Special Meetings</w:t>
      </w:r>
    </w:p>
    <w:p w:rsidR="000908E4" w:rsidRPr="0022298A" w:rsidRDefault="00773FC3" w:rsidP="00773FC3">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Chairman of the </w:t>
      </w:r>
      <w:r w:rsidR="008D4BDC">
        <w:rPr>
          <w:rFonts w:ascii="Calibri" w:hAnsi="Calibri"/>
        </w:rPr>
        <w:t>Elders</w:t>
      </w:r>
      <w:r w:rsidR="00FB4D8B" w:rsidRPr="0022298A">
        <w:rPr>
          <w:rFonts w:ascii="Calibri" w:hAnsi="Calibri"/>
        </w:rPr>
        <w:t xml:space="preserve"> </w:t>
      </w:r>
      <w:r w:rsidR="000908E4" w:rsidRPr="0022298A">
        <w:rPr>
          <w:rFonts w:ascii="Calibri" w:hAnsi="Calibri"/>
        </w:rPr>
        <w:t>shall</w:t>
      </w:r>
      <w:r w:rsidR="00FB4D8B" w:rsidRPr="0022298A">
        <w:rPr>
          <w:rFonts w:ascii="Calibri" w:hAnsi="Calibri"/>
        </w:rPr>
        <w:t xml:space="preserve"> call a special meeting o</w:t>
      </w:r>
      <w:r w:rsidRPr="0022298A">
        <w:rPr>
          <w:rFonts w:ascii="Calibri" w:hAnsi="Calibri"/>
        </w:rPr>
        <w:t xml:space="preserve">f the </w:t>
      </w:r>
      <w:r w:rsidR="008D4BDC">
        <w:rPr>
          <w:rFonts w:ascii="Calibri" w:hAnsi="Calibri"/>
        </w:rPr>
        <w:t>Elders</w:t>
      </w:r>
      <w:r w:rsidRPr="0022298A">
        <w:rPr>
          <w:rFonts w:ascii="Calibri" w:hAnsi="Calibri"/>
        </w:rPr>
        <w:t xml:space="preserve"> when necessary or </w:t>
      </w:r>
      <w:r w:rsidR="00FB4D8B" w:rsidRPr="0022298A">
        <w:rPr>
          <w:rFonts w:ascii="Calibri" w:hAnsi="Calibri"/>
        </w:rPr>
        <w:t>expedient</w:t>
      </w:r>
      <w:r w:rsidR="00DF34AC" w:rsidRPr="0022298A">
        <w:rPr>
          <w:rFonts w:ascii="Calibri" w:hAnsi="Calibri"/>
        </w:rPr>
        <w:t>.</w:t>
      </w:r>
    </w:p>
    <w:p w:rsidR="000908E4" w:rsidRPr="0022298A" w:rsidRDefault="000908E4" w:rsidP="00773FC3">
      <w:pPr>
        <w:tabs>
          <w:tab w:val="left" w:pos="720"/>
          <w:tab w:val="left" w:pos="1440"/>
          <w:tab w:val="left" w:pos="2160"/>
        </w:tabs>
        <w:ind w:left="2160"/>
        <w:jc w:val="both"/>
        <w:rPr>
          <w:rFonts w:ascii="Calibri" w:hAnsi="Calibri"/>
        </w:rPr>
      </w:pPr>
    </w:p>
    <w:p w:rsidR="00773FC3" w:rsidRPr="0022298A" w:rsidRDefault="000908E4" w:rsidP="00773FC3">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In the absence of the Chairman, or in the event of the disability, inability to serve, or removal of the Chairman, the Vice-Chairman of the </w:t>
      </w:r>
      <w:r w:rsidR="008D4BDC">
        <w:rPr>
          <w:rFonts w:ascii="Calibri" w:hAnsi="Calibri"/>
        </w:rPr>
        <w:t>Elders</w:t>
      </w:r>
      <w:r w:rsidR="00FB4D8B" w:rsidRPr="0022298A">
        <w:rPr>
          <w:rFonts w:ascii="Calibri" w:hAnsi="Calibri"/>
        </w:rPr>
        <w:t xml:space="preserve"> </w:t>
      </w:r>
      <w:r w:rsidRPr="0022298A">
        <w:rPr>
          <w:rFonts w:ascii="Calibri" w:hAnsi="Calibri"/>
        </w:rPr>
        <w:t>shall</w:t>
      </w:r>
      <w:r w:rsidR="00FB4D8B" w:rsidRPr="0022298A">
        <w:rPr>
          <w:rFonts w:ascii="Calibri" w:hAnsi="Calibri"/>
        </w:rPr>
        <w:t xml:space="preserve"> call a special meeting of the Elders when necessary or expedient. </w:t>
      </w:r>
    </w:p>
    <w:p w:rsidR="00773FC3" w:rsidRPr="0022298A" w:rsidRDefault="00773FC3" w:rsidP="00EF7929">
      <w:pPr>
        <w:tabs>
          <w:tab w:val="left" w:pos="720"/>
          <w:tab w:val="left" w:pos="1440"/>
          <w:tab w:val="left" w:pos="2160"/>
        </w:tabs>
        <w:jc w:val="both"/>
        <w:rPr>
          <w:rFonts w:ascii="Calibri" w:hAnsi="Calibri"/>
        </w:rPr>
      </w:pPr>
    </w:p>
    <w:p w:rsidR="00FB4D8B" w:rsidRPr="0022298A" w:rsidRDefault="000908E4" w:rsidP="00773FC3">
      <w:pPr>
        <w:tabs>
          <w:tab w:val="left" w:pos="720"/>
          <w:tab w:val="left" w:pos="1440"/>
          <w:tab w:val="left" w:pos="2160"/>
        </w:tabs>
        <w:ind w:left="2160"/>
        <w:jc w:val="both"/>
        <w:rPr>
          <w:rFonts w:ascii="Calibri" w:hAnsi="Calibri"/>
        </w:rPr>
      </w:pPr>
      <w:r w:rsidRPr="0022298A">
        <w:rPr>
          <w:rFonts w:ascii="Calibri" w:hAnsi="Calibri"/>
        </w:rPr>
        <w:t>c</w:t>
      </w:r>
      <w:r w:rsidR="00773FC3" w:rsidRPr="0022298A">
        <w:rPr>
          <w:rFonts w:ascii="Calibri" w:hAnsi="Calibri"/>
        </w:rPr>
        <w:t xml:space="preserve">) </w:t>
      </w:r>
      <w:r w:rsidR="00FB4D8B" w:rsidRPr="0022298A">
        <w:rPr>
          <w:rFonts w:ascii="Calibri" w:hAnsi="Calibri"/>
        </w:rPr>
        <w:t xml:space="preserve">At the discretion of the </w:t>
      </w:r>
      <w:r w:rsidR="002B0041">
        <w:rPr>
          <w:rFonts w:ascii="Calibri" w:hAnsi="Calibri"/>
        </w:rPr>
        <w:t>Elders</w:t>
      </w:r>
      <w:r w:rsidR="00FB4D8B" w:rsidRPr="0022298A">
        <w:rPr>
          <w:rFonts w:ascii="Calibri" w:hAnsi="Calibri"/>
        </w:rPr>
        <w:t xml:space="preserve">, a member or members of the congregation </w:t>
      </w:r>
      <w:r w:rsidR="00DF34AC" w:rsidRPr="0022298A">
        <w:rPr>
          <w:rFonts w:ascii="Calibri" w:hAnsi="Calibri"/>
        </w:rPr>
        <w:t xml:space="preserve">may </w:t>
      </w:r>
      <w:r w:rsidR="00FB4D8B" w:rsidRPr="0022298A">
        <w:rPr>
          <w:rFonts w:ascii="Calibri" w:hAnsi="Calibri"/>
        </w:rPr>
        <w:t xml:space="preserve">address the </w:t>
      </w:r>
      <w:r w:rsidR="002B0041">
        <w:rPr>
          <w:rFonts w:ascii="Calibri" w:hAnsi="Calibri"/>
        </w:rPr>
        <w:t>Elders</w:t>
      </w:r>
      <w:r w:rsidR="00FB4D8B" w:rsidRPr="0022298A">
        <w:rPr>
          <w:rFonts w:ascii="Calibri" w:hAnsi="Calibri"/>
        </w:rPr>
        <w:t xml:space="preserve"> in person on a specific issue. </w:t>
      </w:r>
    </w:p>
    <w:p w:rsidR="000908E4" w:rsidRPr="0022298A" w:rsidRDefault="000908E4" w:rsidP="000908E4">
      <w:pPr>
        <w:pStyle w:val="Heading8"/>
        <w:tabs>
          <w:tab w:val="clear" w:pos="0"/>
          <w:tab w:val="left" w:pos="360"/>
          <w:tab w:val="left" w:pos="720"/>
          <w:tab w:val="left" w:pos="1440"/>
          <w:tab w:val="left" w:pos="2160"/>
        </w:tabs>
        <w:ind w:left="0"/>
        <w:jc w:val="both"/>
        <w:rPr>
          <w:rFonts w:ascii="Calibri" w:hAnsi="Calibri"/>
          <w:b w:val="0"/>
          <w:bCs w:val="0"/>
        </w:rPr>
      </w:pPr>
    </w:p>
    <w:p w:rsidR="00FB4D8B" w:rsidRPr="0022298A" w:rsidRDefault="00265F14" w:rsidP="000908E4">
      <w:pPr>
        <w:pStyle w:val="Heading8"/>
        <w:tabs>
          <w:tab w:val="clear" w:pos="0"/>
          <w:tab w:val="left" w:pos="360"/>
          <w:tab w:val="left" w:pos="720"/>
          <w:tab w:val="left" w:pos="1440"/>
          <w:tab w:val="left" w:pos="2160"/>
        </w:tabs>
        <w:ind w:left="0"/>
        <w:jc w:val="both"/>
        <w:rPr>
          <w:rFonts w:ascii="Calibri" w:hAnsi="Calibri"/>
          <w:b w:val="0"/>
        </w:rPr>
      </w:pPr>
      <w:r>
        <w:rPr>
          <w:rFonts w:ascii="Calibri" w:hAnsi="Calibri"/>
          <w:b w:val="0"/>
          <w:bCs w:val="0"/>
        </w:rPr>
        <w:tab/>
      </w:r>
      <w:r>
        <w:rPr>
          <w:rFonts w:ascii="Calibri" w:hAnsi="Calibri"/>
          <w:b w:val="0"/>
          <w:bCs w:val="0"/>
        </w:rPr>
        <w:tab/>
      </w:r>
      <w:r>
        <w:rPr>
          <w:rFonts w:ascii="Calibri" w:hAnsi="Calibri"/>
          <w:b w:val="0"/>
          <w:bCs w:val="0"/>
        </w:rPr>
        <w:tab/>
        <w:t>4.9.</w:t>
      </w:r>
      <w:r w:rsidR="000908E4" w:rsidRPr="0022298A">
        <w:rPr>
          <w:rFonts w:ascii="Calibri" w:hAnsi="Calibri"/>
          <w:b w:val="0"/>
          <w:bCs w:val="0"/>
        </w:rPr>
        <w:t>3</w:t>
      </w:r>
      <w:r w:rsidR="000908E4" w:rsidRPr="0022298A">
        <w:rPr>
          <w:rFonts w:ascii="Calibri" w:hAnsi="Calibri"/>
          <w:b w:val="0"/>
          <w:bCs w:val="0"/>
        </w:rPr>
        <w:tab/>
      </w:r>
      <w:r w:rsidR="00BB6889" w:rsidRPr="0022298A">
        <w:rPr>
          <w:rFonts w:ascii="Calibri" w:hAnsi="Calibri"/>
          <w:b w:val="0"/>
        </w:rPr>
        <w:t xml:space="preserve">Actions of the </w:t>
      </w:r>
      <w:r w:rsidR="008D4BDC">
        <w:rPr>
          <w:rFonts w:ascii="Calibri" w:hAnsi="Calibri"/>
          <w:b w:val="0"/>
        </w:rPr>
        <w:t>Elders</w:t>
      </w:r>
      <w:r w:rsidR="00BB6889" w:rsidRPr="0022298A">
        <w:rPr>
          <w:rFonts w:ascii="Calibri" w:hAnsi="Calibri"/>
          <w:b w:val="0"/>
        </w:rPr>
        <w:t xml:space="preserve"> w</w:t>
      </w:r>
      <w:r w:rsidR="00FB4D8B" w:rsidRPr="0022298A">
        <w:rPr>
          <w:rFonts w:ascii="Calibri" w:hAnsi="Calibri"/>
          <w:b w:val="0"/>
        </w:rPr>
        <w:t>ithout Meeting</w:t>
      </w:r>
    </w:p>
    <w:p w:rsidR="000908E4" w:rsidRPr="0022298A" w:rsidRDefault="000908E4" w:rsidP="000908E4">
      <w:pPr>
        <w:pStyle w:val="BodyTextIndent2"/>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Any action of the </w:t>
      </w:r>
      <w:r w:rsidR="008D4BDC">
        <w:rPr>
          <w:rFonts w:ascii="Calibri" w:hAnsi="Calibri"/>
        </w:rPr>
        <w:t>Elders</w:t>
      </w:r>
      <w:r w:rsidR="00FB4D8B" w:rsidRPr="0022298A">
        <w:rPr>
          <w:rFonts w:ascii="Calibri" w:hAnsi="Calibri"/>
        </w:rPr>
        <w:t xml:space="preserve">, with exception of the removal of </w:t>
      </w:r>
      <w:r w:rsidRPr="0022298A">
        <w:rPr>
          <w:rFonts w:ascii="Calibri" w:hAnsi="Calibri"/>
        </w:rPr>
        <w:t xml:space="preserve">the Senior Pastor, Elder, or </w:t>
      </w:r>
      <w:r w:rsidR="00FB4D8B" w:rsidRPr="0022298A">
        <w:rPr>
          <w:rFonts w:ascii="Calibri" w:hAnsi="Calibri"/>
        </w:rPr>
        <w:t xml:space="preserve">Deacon from office, may be taken without a meeting if unanimous consent shall be reached among all members of the </w:t>
      </w:r>
      <w:r w:rsidR="008D4BDC">
        <w:rPr>
          <w:rFonts w:ascii="Calibri" w:hAnsi="Calibri"/>
        </w:rPr>
        <w:t>Elders</w:t>
      </w:r>
      <w:r w:rsidR="00FB4D8B" w:rsidRPr="0022298A">
        <w:rPr>
          <w:rFonts w:ascii="Calibri" w:hAnsi="Calibri"/>
        </w:rPr>
        <w:t xml:space="preserve"> entitled to vote. </w:t>
      </w:r>
    </w:p>
    <w:p w:rsidR="000908E4" w:rsidRPr="0022298A" w:rsidRDefault="000908E4" w:rsidP="000908E4">
      <w:pPr>
        <w:pStyle w:val="BodyTextIndent2"/>
        <w:tabs>
          <w:tab w:val="left" w:pos="720"/>
          <w:tab w:val="left" w:pos="1440"/>
          <w:tab w:val="left" w:pos="2160"/>
        </w:tabs>
        <w:ind w:left="2160"/>
        <w:jc w:val="both"/>
        <w:rPr>
          <w:rFonts w:ascii="Calibri" w:hAnsi="Calibri"/>
        </w:rPr>
      </w:pPr>
    </w:p>
    <w:p w:rsidR="00DF34AC" w:rsidRPr="0022298A" w:rsidRDefault="000908E4" w:rsidP="00DF34AC">
      <w:pPr>
        <w:pStyle w:val="BodyTextIndent2"/>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Action taken in this manner shall be recorded in the official minutes of the next meeting of the </w:t>
      </w:r>
      <w:r w:rsidR="008D4BDC">
        <w:rPr>
          <w:rFonts w:ascii="Calibri" w:hAnsi="Calibri"/>
        </w:rPr>
        <w:t>Elders</w:t>
      </w:r>
      <w:r w:rsidR="00FB4D8B" w:rsidRPr="0022298A">
        <w:rPr>
          <w:rFonts w:ascii="Calibri" w:hAnsi="Calibri"/>
        </w:rPr>
        <w:t>.</w:t>
      </w:r>
    </w:p>
    <w:p w:rsidR="00BF537F" w:rsidRPr="0022298A" w:rsidRDefault="00BF537F" w:rsidP="00DF34AC">
      <w:pPr>
        <w:pStyle w:val="BodyTextIndent2"/>
        <w:tabs>
          <w:tab w:val="left" w:pos="720"/>
          <w:tab w:val="left" w:pos="1440"/>
          <w:tab w:val="left" w:pos="2160"/>
        </w:tabs>
        <w:ind w:left="2160"/>
        <w:jc w:val="both"/>
        <w:rPr>
          <w:rFonts w:ascii="Calibri" w:hAnsi="Calibri"/>
        </w:rPr>
      </w:pPr>
    </w:p>
    <w:p w:rsidR="00DF34AC" w:rsidRPr="0022298A" w:rsidRDefault="00265F14" w:rsidP="00DF34AC">
      <w:pPr>
        <w:pStyle w:val="BodyTextIndent2"/>
        <w:tabs>
          <w:tab w:val="left" w:pos="720"/>
          <w:tab w:val="left" w:pos="1440"/>
          <w:tab w:val="left" w:pos="2160"/>
        </w:tabs>
        <w:ind w:left="0"/>
        <w:rPr>
          <w:rFonts w:ascii="Calibri" w:hAnsi="Calibri"/>
        </w:rPr>
      </w:pPr>
      <w:r>
        <w:rPr>
          <w:rFonts w:ascii="Calibri" w:hAnsi="Calibri"/>
        </w:rPr>
        <w:tab/>
        <w:t>4.10</w:t>
      </w:r>
      <w:r w:rsidR="00DF34AC" w:rsidRPr="0022298A">
        <w:rPr>
          <w:rFonts w:ascii="Calibri" w:hAnsi="Calibri"/>
        </w:rPr>
        <w:tab/>
      </w:r>
      <w:r w:rsidR="00DF34AC" w:rsidRPr="0022298A">
        <w:rPr>
          <w:rFonts w:ascii="Calibri" w:hAnsi="Calibri"/>
        </w:rPr>
        <w:tab/>
      </w:r>
      <w:r w:rsidR="00BB6889" w:rsidRPr="0022298A">
        <w:rPr>
          <w:rFonts w:ascii="Calibri" w:hAnsi="Calibri"/>
        </w:rPr>
        <w:t>Records o</w:t>
      </w:r>
      <w:r w:rsidR="00194EB3" w:rsidRPr="0022298A">
        <w:rPr>
          <w:rFonts w:ascii="Calibri" w:hAnsi="Calibri"/>
        </w:rPr>
        <w:t>f Meetings</w:t>
      </w:r>
    </w:p>
    <w:p w:rsidR="00BF537F" w:rsidRPr="0022298A" w:rsidRDefault="00BF537F" w:rsidP="00DF34AC">
      <w:pPr>
        <w:pStyle w:val="BodyTextIndent2"/>
        <w:tabs>
          <w:tab w:val="left" w:pos="720"/>
          <w:tab w:val="left" w:pos="1440"/>
          <w:tab w:val="left" w:pos="2160"/>
        </w:tabs>
        <w:ind w:left="0"/>
        <w:rPr>
          <w:rFonts w:ascii="Calibri" w:hAnsi="Calibri"/>
        </w:rPr>
      </w:pPr>
    </w:p>
    <w:p w:rsidR="00DF34AC" w:rsidRPr="0022298A" w:rsidRDefault="00265F14" w:rsidP="007C027B">
      <w:pPr>
        <w:pStyle w:val="BodyTextIndent2"/>
        <w:tabs>
          <w:tab w:val="left" w:pos="720"/>
          <w:tab w:val="left" w:pos="1440"/>
          <w:tab w:val="left" w:pos="2160"/>
        </w:tabs>
        <w:ind w:left="2160" w:hanging="1440"/>
        <w:rPr>
          <w:rFonts w:ascii="Calibri" w:hAnsi="Calibri"/>
        </w:rPr>
      </w:pPr>
      <w:r>
        <w:rPr>
          <w:rFonts w:ascii="Calibri" w:hAnsi="Calibri"/>
        </w:rPr>
        <w:tab/>
        <w:t>4.10.</w:t>
      </w:r>
      <w:r w:rsidR="007C027B" w:rsidRPr="0022298A">
        <w:rPr>
          <w:rFonts w:ascii="Calibri" w:hAnsi="Calibri"/>
        </w:rPr>
        <w:t>1</w:t>
      </w:r>
      <w:r w:rsidR="007C027B" w:rsidRPr="0022298A">
        <w:rPr>
          <w:rFonts w:ascii="Calibri" w:hAnsi="Calibri"/>
        </w:rPr>
        <w:tab/>
      </w:r>
      <w:r w:rsidR="00FB4D8B" w:rsidRPr="0022298A">
        <w:rPr>
          <w:rFonts w:ascii="Calibri" w:hAnsi="Calibri"/>
        </w:rPr>
        <w:t>Written records, resolutions, and minutes of the procee</w:t>
      </w:r>
      <w:r w:rsidR="00DF34AC" w:rsidRPr="0022298A">
        <w:rPr>
          <w:rFonts w:ascii="Calibri" w:hAnsi="Calibri"/>
        </w:rPr>
        <w:t xml:space="preserve">dings of the </w:t>
      </w:r>
      <w:r w:rsidR="008D4BDC">
        <w:rPr>
          <w:rFonts w:ascii="Calibri" w:hAnsi="Calibri"/>
        </w:rPr>
        <w:t>Elders</w:t>
      </w:r>
      <w:r w:rsidR="00DF34AC" w:rsidRPr="0022298A">
        <w:rPr>
          <w:rFonts w:ascii="Calibri" w:hAnsi="Calibri"/>
        </w:rPr>
        <w:t xml:space="preserve"> shall be </w:t>
      </w:r>
      <w:r w:rsidR="00FB4D8B" w:rsidRPr="0022298A">
        <w:rPr>
          <w:rFonts w:ascii="Calibri" w:hAnsi="Calibri"/>
        </w:rPr>
        <w:t xml:space="preserve">maintained at all times and shall be kept in the office of the registered agent for the Church or the office of the </w:t>
      </w:r>
      <w:r w:rsidR="00E4645B">
        <w:rPr>
          <w:rFonts w:ascii="Calibri" w:hAnsi="Calibri"/>
        </w:rPr>
        <w:t>Director of Administrative Services</w:t>
      </w:r>
      <w:r w:rsidR="00FB4D8B" w:rsidRPr="0022298A">
        <w:rPr>
          <w:rFonts w:ascii="Calibri" w:hAnsi="Calibri"/>
        </w:rPr>
        <w:t xml:space="preserve">, whose office or address is identical with the principal office of the Church as prescribed in </w:t>
      </w:r>
      <w:r w:rsidR="00FB4D8B" w:rsidRPr="006600DB">
        <w:rPr>
          <w:rFonts w:ascii="Calibri" w:hAnsi="Calibri"/>
          <w:u w:val="single"/>
        </w:rPr>
        <w:t>Article I</w:t>
      </w:r>
      <w:r w:rsidR="00FB4D8B" w:rsidRPr="0022298A">
        <w:rPr>
          <w:rFonts w:ascii="Calibri" w:hAnsi="Calibri"/>
        </w:rPr>
        <w:t xml:space="preserve">. </w:t>
      </w:r>
    </w:p>
    <w:p w:rsidR="00DF34AC" w:rsidRPr="0022298A" w:rsidRDefault="00DF34AC" w:rsidP="00DF34AC">
      <w:pPr>
        <w:pStyle w:val="BodyTextIndent2"/>
        <w:tabs>
          <w:tab w:val="left" w:pos="720"/>
          <w:tab w:val="left" w:pos="1440"/>
          <w:tab w:val="left" w:pos="2160"/>
        </w:tabs>
        <w:ind w:left="2160"/>
        <w:rPr>
          <w:rFonts w:ascii="Calibri" w:hAnsi="Calibri"/>
        </w:rPr>
      </w:pPr>
    </w:p>
    <w:p w:rsidR="00DF34AC" w:rsidRPr="0022298A" w:rsidRDefault="00265F14" w:rsidP="007C027B">
      <w:pPr>
        <w:pStyle w:val="BodyTextIndent2"/>
        <w:tabs>
          <w:tab w:val="left" w:pos="720"/>
          <w:tab w:val="left" w:pos="1440"/>
          <w:tab w:val="left" w:pos="2160"/>
        </w:tabs>
        <w:ind w:left="2160" w:hanging="1440"/>
        <w:rPr>
          <w:rFonts w:ascii="Calibri" w:hAnsi="Calibri"/>
        </w:rPr>
      </w:pPr>
      <w:r>
        <w:rPr>
          <w:rFonts w:ascii="Calibri" w:hAnsi="Calibri"/>
        </w:rPr>
        <w:tab/>
        <w:t>4.10.</w:t>
      </w:r>
      <w:r w:rsidR="007C027B" w:rsidRPr="0022298A">
        <w:rPr>
          <w:rFonts w:ascii="Calibri" w:hAnsi="Calibri"/>
        </w:rPr>
        <w:t>2</w:t>
      </w:r>
      <w:r w:rsidR="007C027B" w:rsidRPr="0022298A">
        <w:rPr>
          <w:rFonts w:ascii="Calibri" w:hAnsi="Calibri"/>
        </w:rPr>
        <w:tab/>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shall appoint one of its members to the office of Secretary of the </w:t>
      </w:r>
      <w:r w:rsidR="008D4BDC">
        <w:rPr>
          <w:rFonts w:ascii="Calibri" w:hAnsi="Calibri"/>
        </w:rPr>
        <w:t>Elders</w:t>
      </w:r>
      <w:r w:rsidR="00FB4D8B" w:rsidRPr="0022298A">
        <w:rPr>
          <w:rFonts w:ascii="Calibri" w:hAnsi="Calibri"/>
        </w:rPr>
        <w:t xml:space="preserve">. </w:t>
      </w:r>
    </w:p>
    <w:p w:rsidR="00DF34AC" w:rsidRPr="0022298A" w:rsidRDefault="00DF34AC" w:rsidP="00DF34AC">
      <w:pPr>
        <w:pStyle w:val="BodyTextIndent2"/>
        <w:tabs>
          <w:tab w:val="left" w:pos="720"/>
          <w:tab w:val="left" w:pos="1440"/>
          <w:tab w:val="left" w:pos="2160"/>
        </w:tabs>
        <w:ind w:left="2160"/>
        <w:rPr>
          <w:rFonts w:ascii="Calibri" w:hAnsi="Calibri"/>
        </w:rPr>
      </w:pPr>
    </w:p>
    <w:p w:rsidR="00FB4D8B" w:rsidRPr="0022298A" w:rsidRDefault="00265F14" w:rsidP="007C027B">
      <w:pPr>
        <w:pStyle w:val="BodyTextIndent2"/>
        <w:tabs>
          <w:tab w:val="left" w:pos="720"/>
          <w:tab w:val="left" w:pos="1440"/>
          <w:tab w:val="left" w:pos="2160"/>
        </w:tabs>
        <w:ind w:left="2160" w:hanging="1440"/>
        <w:rPr>
          <w:rFonts w:ascii="Calibri" w:hAnsi="Calibri"/>
        </w:rPr>
      </w:pPr>
      <w:r>
        <w:rPr>
          <w:rFonts w:ascii="Calibri" w:hAnsi="Calibri"/>
        </w:rPr>
        <w:tab/>
        <w:t>4.10.</w:t>
      </w:r>
      <w:r w:rsidR="007C027B" w:rsidRPr="0022298A">
        <w:rPr>
          <w:rFonts w:ascii="Calibri" w:hAnsi="Calibri"/>
        </w:rPr>
        <w:t>3</w:t>
      </w:r>
      <w:r w:rsidR="007C027B" w:rsidRPr="0022298A">
        <w:rPr>
          <w:rFonts w:ascii="Calibri" w:hAnsi="Calibri"/>
        </w:rPr>
        <w:tab/>
      </w:r>
      <w:r w:rsidR="00FB4D8B" w:rsidRPr="0022298A">
        <w:rPr>
          <w:rFonts w:ascii="Calibri" w:hAnsi="Calibri"/>
        </w:rPr>
        <w:t xml:space="preserve">The Secretary shall be responsible for the preparation and maintenance of the written records, resolutions, and minutes of the proceedings of the </w:t>
      </w:r>
      <w:r w:rsidR="008D4BDC">
        <w:rPr>
          <w:rFonts w:ascii="Calibri" w:hAnsi="Calibri"/>
        </w:rPr>
        <w:t>Elders</w:t>
      </w:r>
      <w:r w:rsidR="00FB4D8B" w:rsidRPr="0022298A">
        <w:rPr>
          <w:rFonts w:ascii="Calibri" w:hAnsi="Calibri"/>
        </w:rPr>
        <w:t>.</w:t>
      </w:r>
    </w:p>
    <w:p w:rsidR="00DF34AC" w:rsidRPr="0022298A" w:rsidRDefault="00DF34AC" w:rsidP="00DF34AC">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DF34AC">
      <w:pPr>
        <w:pStyle w:val="Heading3"/>
        <w:tabs>
          <w:tab w:val="clear" w:pos="0"/>
          <w:tab w:val="left" w:pos="720"/>
          <w:tab w:val="left" w:pos="1440"/>
          <w:tab w:val="left" w:pos="2160"/>
        </w:tabs>
        <w:jc w:val="both"/>
        <w:rPr>
          <w:rFonts w:ascii="Calibri" w:hAnsi="Calibri"/>
          <w:b w:val="0"/>
        </w:rPr>
      </w:pPr>
      <w:r>
        <w:rPr>
          <w:rFonts w:ascii="Calibri" w:hAnsi="Calibri"/>
          <w:b w:val="0"/>
          <w:bCs w:val="0"/>
        </w:rPr>
        <w:tab/>
        <w:t>4.11</w:t>
      </w:r>
      <w:r w:rsidR="00DF34AC" w:rsidRPr="0022298A">
        <w:rPr>
          <w:rFonts w:ascii="Calibri" w:hAnsi="Calibri"/>
          <w:b w:val="0"/>
          <w:bCs w:val="0"/>
        </w:rPr>
        <w:tab/>
      </w:r>
      <w:r w:rsidR="00DF34AC" w:rsidRPr="0022298A">
        <w:rPr>
          <w:rFonts w:ascii="Calibri" w:hAnsi="Calibri"/>
          <w:b w:val="0"/>
          <w:bCs w:val="0"/>
        </w:rPr>
        <w:tab/>
      </w:r>
      <w:r w:rsidR="00BB6889" w:rsidRPr="0022298A">
        <w:rPr>
          <w:rFonts w:ascii="Calibri" w:hAnsi="Calibri"/>
          <w:b w:val="0"/>
        </w:rPr>
        <w:t>Resignation and Dismissal o</w:t>
      </w:r>
      <w:r w:rsidR="00194EB3" w:rsidRPr="0022298A">
        <w:rPr>
          <w:rFonts w:ascii="Calibri" w:hAnsi="Calibri"/>
          <w:b w:val="0"/>
        </w:rPr>
        <w:t>f Elders</w:t>
      </w:r>
    </w:p>
    <w:p w:rsidR="00216C77" w:rsidRPr="0022298A" w:rsidRDefault="00216C77" w:rsidP="00216C77"/>
    <w:p w:rsidR="00FB4D8B" w:rsidRPr="0022298A" w:rsidRDefault="00265F14" w:rsidP="00DF34AC">
      <w:pPr>
        <w:tabs>
          <w:tab w:val="left" w:pos="720"/>
          <w:tab w:val="left" w:pos="1440"/>
          <w:tab w:val="left" w:pos="2160"/>
        </w:tabs>
        <w:jc w:val="both"/>
        <w:rPr>
          <w:rFonts w:ascii="Calibri" w:hAnsi="Calibri"/>
        </w:rPr>
      </w:pPr>
      <w:r>
        <w:rPr>
          <w:rFonts w:ascii="Calibri" w:hAnsi="Calibri"/>
        </w:rPr>
        <w:tab/>
      </w:r>
      <w:r>
        <w:rPr>
          <w:rFonts w:ascii="Calibri" w:hAnsi="Calibri"/>
        </w:rPr>
        <w:tab/>
        <w:t>4.11.</w:t>
      </w:r>
      <w:r w:rsidR="007C027B" w:rsidRPr="0022298A">
        <w:rPr>
          <w:rFonts w:ascii="Calibri" w:hAnsi="Calibri"/>
        </w:rPr>
        <w:t>1</w:t>
      </w:r>
      <w:r w:rsidR="00DF34AC" w:rsidRPr="0022298A">
        <w:rPr>
          <w:rFonts w:ascii="Calibri" w:hAnsi="Calibri"/>
        </w:rPr>
        <w:tab/>
      </w:r>
      <w:r w:rsidR="00FB4D8B" w:rsidRPr="0022298A">
        <w:rPr>
          <w:rFonts w:ascii="Calibri" w:hAnsi="Calibri"/>
        </w:rPr>
        <w:t>Resignation of Elders</w:t>
      </w:r>
    </w:p>
    <w:p w:rsidR="00DF34AC" w:rsidRPr="0022298A" w:rsidRDefault="00216C77" w:rsidP="00DF34AC">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resignation of an Elder from office shall be in writing, subscribed by </w:t>
      </w:r>
      <w:r w:rsidR="00DF34AC" w:rsidRPr="0022298A">
        <w:rPr>
          <w:rFonts w:ascii="Calibri" w:hAnsi="Calibri"/>
        </w:rPr>
        <w:t xml:space="preserve">him, and </w:t>
      </w:r>
      <w:r w:rsidR="00FB4D8B" w:rsidRPr="0022298A">
        <w:rPr>
          <w:rFonts w:ascii="Calibri" w:hAnsi="Calibri"/>
        </w:rPr>
        <w:t xml:space="preserve">submitted to the </w:t>
      </w:r>
      <w:r w:rsidR="008D4BDC">
        <w:rPr>
          <w:rFonts w:ascii="Calibri" w:hAnsi="Calibri"/>
        </w:rPr>
        <w:t>Elders</w:t>
      </w:r>
      <w:r w:rsidR="00FB4D8B" w:rsidRPr="0022298A">
        <w:rPr>
          <w:rFonts w:ascii="Calibri" w:hAnsi="Calibri"/>
        </w:rPr>
        <w:t xml:space="preserve">. </w:t>
      </w:r>
    </w:p>
    <w:p w:rsidR="00DF34AC" w:rsidRPr="0022298A" w:rsidRDefault="00DF34AC" w:rsidP="00DF34AC">
      <w:pPr>
        <w:tabs>
          <w:tab w:val="left" w:pos="720"/>
          <w:tab w:val="left" w:pos="1440"/>
          <w:tab w:val="left" w:pos="2160"/>
        </w:tabs>
        <w:jc w:val="both"/>
        <w:rPr>
          <w:rFonts w:ascii="Calibri" w:hAnsi="Calibri"/>
        </w:rPr>
      </w:pPr>
    </w:p>
    <w:p w:rsidR="00FB4D8B" w:rsidRPr="0022298A" w:rsidRDefault="00DF34AC" w:rsidP="00DF34AC">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r>
      <w:r w:rsidR="00216C77" w:rsidRPr="0022298A">
        <w:rPr>
          <w:rFonts w:ascii="Calibri" w:hAnsi="Calibri"/>
        </w:rPr>
        <w:tab/>
        <w:t xml:space="preserve">b) </w:t>
      </w:r>
      <w:r w:rsidR="00FB4D8B" w:rsidRPr="0022298A">
        <w:rPr>
          <w:rFonts w:ascii="Calibri" w:hAnsi="Calibri"/>
        </w:rPr>
        <w:t>If personal illness, infirmity, or inability to serve, prevents the resigning Elder from fulfilling this responsibility, another Elder may act on his behalf in submitting his resignation from office.</w:t>
      </w:r>
    </w:p>
    <w:p w:rsidR="00216C77" w:rsidRPr="0022298A" w:rsidRDefault="00216C77" w:rsidP="00EF7929">
      <w:pPr>
        <w:pStyle w:val="Heading3"/>
        <w:tabs>
          <w:tab w:val="clear" w:pos="0"/>
          <w:tab w:val="left" w:pos="720"/>
          <w:tab w:val="left" w:pos="1440"/>
          <w:tab w:val="left" w:pos="1470"/>
          <w:tab w:val="left" w:pos="2160"/>
        </w:tabs>
        <w:jc w:val="both"/>
        <w:rPr>
          <w:rFonts w:ascii="Calibri" w:hAnsi="Calibri"/>
          <w:b w:val="0"/>
          <w:bCs w:val="0"/>
        </w:rPr>
      </w:pPr>
    </w:p>
    <w:p w:rsidR="00FB4D8B" w:rsidRPr="0022298A" w:rsidRDefault="00216C77" w:rsidP="00EF7929">
      <w:pPr>
        <w:pStyle w:val="Heading3"/>
        <w:tabs>
          <w:tab w:val="clear" w:pos="0"/>
          <w:tab w:val="left" w:pos="720"/>
          <w:tab w:val="left" w:pos="1440"/>
          <w:tab w:val="left" w:pos="1470"/>
          <w:tab w:val="left" w:pos="2160"/>
        </w:tabs>
        <w:jc w:val="both"/>
        <w:rPr>
          <w:rFonts w:ascii="Calibri" w:hAnsi="Calibri"/>
          <w:b w:val="0"/>
        </w:rPr>
      </w:pPr>
      <w:r w:rsidRPr="0022298A">
        <w:rPr>
          <w:rFonts w:ascii="Calibri" w:hAnsi="Calibri"/>
          <w:b w:val="0"/>
          <w:bCs w:val="0"/>
        </w:rPr>
        <w:tab/>
      </w:r>
      <w:r w:rsidRPr="0022298A">
        <w:rPr>
          <w:rFonts w:ascii="Calibri" w:hAnsi="Calibri"/>
          <w:b w:val="0"/>
          <w:bCs w:val="0"/>
        </w:rPr>
        <w:tab/>
      </w:r>
      <w:r w:rsidR="00265F14">
        <w:rPr>
          <w:rFonts w:ascii="Calibri" w:hAnsi="Calibri"/>
          <w:b w:val="0"/>
          <w:bCs w:val="0"/>
        </w:rPr>
        <w:t>4.11.</w:t>
      </w:r>
      <w:r w:rsidR="007C027B" w:rsidRPr="0022298A">
        <w:rPr>
          <w:rFonts w:ascii="Calibri" w:hAnsi="Calibri"/>
          <w:b w:val="0"/>
          <w:bCs w:val="0"/>
        </w:rPr>
        <w:t>2</w:t>
      </w:r>
      <w:r w:rsidRPr="0022298A">
        <w:rPr>
          <w:rFonts w:ascii="Calibri" w:hAnsi="Calibri"/>
          <w:b w:val="0"/>
          <w:bCs w:val="0"/>
        </w:rPr>
        <w:tab/>
      </w:r>
      <w:r w:rsidR="00FB4D8B" w:rsidRPr="0022298A">
        <w:rPr>
          <w:rFonts w:ascii="Calibri" w:hAnsi="Calibri"/>
          <w:b w:val="0"/>
        </w:rPr>
        <w:t>Dismissal of an Elder other than the Senior Pastor</w:t>
      </w:r>
    </w:p>
    <w:p w:rsidR="00FB4D8B" w:rsidRPr="0022298A" w:rsidRDefault="00216C77" w:rsidP="00216C77">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If, for any reason, whether for unfaithfulness in any area, unfitness, or other cause, the </w:t>
      </w:r>
      <w:r w:rsidR="002B0041">
        <w:rPr>
          <w:rFonts w:ascii="Calibri" w:hAnsi="Calibri"/>
        </w:rPr>
        <w:t>Elders</w:t>
      </w:r>
      <w:r w:rsidR="00FB4D8B" w:rsidRPr="0022298A">
        <w:rPr>
          <w:rFonts w:ascii="Calibri" w:hAnsi="Calibri"/>
        </w:rPr>
        <w:t xml:space="preserve"> at a properly held meeting shall deem it necessary or desirable to remove an Elder from office, the </w:t>
      </w:r>
      <w:r w:rsidR="002B0041">
        <w:rPr>
          <w:rFonts w:ascii="Calibri" w:hAnsi="Calibri"/>
        </w:rPr>
        <w:t>Elders</w:t>
      </w:r>
      <w:r w:rsidR="00FB4D8B" w:rsidRPr="0022298A">
        <w:rPr>
          <w:rFonts w:ascii="Calibri" w:hAnsi="Calibri"/>
        </w:rPr>
        <w:t xml:space="preserve"> at such meeting shall select and appoint a committee of three Elders to inquire into, investigate, and examine the validity of the reasons or cause.</w:t>
      </w:r>
    </w:p>
    <w:p w:rsidR="00FB4D8B" w:rsidRPr="0022298A" w:rsidRDefault="00FB4D8B" w:rsidP="00EF7929">
      <w:pPr>
        <w:tabs>
          <w:tab w:val="left" w:pos="720"/>
          <w:tab w:val="left" w:pos="1440"/>
          <w:tab w:val="left" w:pos="2160"/>
        </w:tabs>
        <w:jc w:val="both"/>
        <w:rPr>
          <w:rFonts w:ascii="Calibri" w:hAnsi="Calibri"/>
        </w:rPr>
      </w:pPr>
    </w:p>
    <w:p w:rsidR="00BB6889" w:rsidRPr="0022298A" w:rsidRDefault="00BB6889" w:rsidP="00BB6889">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After such inquiry, the committee shall make a written report of its recommended action to the </w:t>
      </w:r>
      <w:r w:rsidR="002B0041">
        <w:rPr>
          <w:rFonts w:ascii="Calibri" w:hAnsi="Calibri"/>
        </w:rPr>
        <w:t>Elders</w:t>
      </w:r>
      <w:r w:rsidR="00FB4D8B" w:rsidRPr="0022298A">
        <w:rPr>
          <w:rFonts w:ascii="Calibri" w:hAnsi="Calibri"/>
        </w:rPr>
        <w:t xml:space="preserve">. </w:t>
      </w:r>
    </w:p>
    <w:p w:rsidR="00BB6889" w:rsidRPr="0022298A" w:rsidRDefault="00BB6889" w:rsidP="00EF7929">
      <w:pPr>
        <w:tabs>
          <w:tab w:val="left" w:pos="720"/>
          <w:tab w:val="left" w:pos="1440"/>
          <w:tab w:val="left" w:pos="2160"/>
        </w:tabs>
        <w:jc w:val="both"/>
        <w:rPr>
          <w:rFonts w:ascii="Calibri" w:hAnsi="Calibri"/>
        </w:rPr>
      </w:pPr>
    </w:p>
    <w:p w:rsidR="00BB6889" w:rsidRPr="0022298A" w:rsidRDefault="00BB6889" w:rsidP="00BB6889">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 xml:space="preserve">If the committee recommends removal of the investigated Elder from office, the affirmative vote of two-thirds of the Elders present at a meeting of the </w:t>
      </w:r>
      <w:r w:rsidR="002B0041">
        <w:rPr>
          <w:rFonts w:ascii="Calibri" w:hAnsi="Calibri"/>
        </w:rPr>
        <w:t>Elders</w:t>
      </w:r>
      <w:r w:rsidR="00FB4D8B" w:rsidRPr="0022298A">
        <w:rPr>
          <w:rFonts w:ascii="Calibri" w:hAnsi="Calibri"/>
        </w:rPr>
        <w:t>, provided a quorum is present, shall be necessary to remove</w:t>
      </w:r>
      <w:r w:rsidRPr="0022298A">
        <w:rPr>
          <w:rFonts w:ascii="Calibri" w:hAnsi="Calibri"/>
        </w:rPr>
        <w:t xml:space="preserve"> such Elder from office.</w:t>
      </w:r>
    </w:p>
    <w:p w:rsidR="00BB6889" w:rsidRPr="0022298A" w:rsidRDefault="00BB6889" w:rsidP="00BB6889">
      <w:pPr>
        <w:tabs>
          <w:tab w:val="left" w:pos="720"/>
          <w:tab w:val="left" w:pos="1440"/>
          <w:tab w:val="left" w:pos="2160"/>
        </w:tabs>
        <w:ind w:left="2160"/>
        <w:jc w:val="both"/>
        <w:rPr>
          <w:rFonts w:ascii="Calibri" w:hAnsi="Calibri"/>
        </w:rPr>
      </w:pPr>
    </w:p>
    <w:p w:rsidR="00FB4D8B" w:rsidRPr="0022298A" w:rsidRDefault="00BB6889" w:rsidP="00BB6889">
      <w:pPr>
        <w:tabs>
          <w:tab w:val="left" w:pos="720"/>
          <w:tab w:val="left" w:pos="1440"/>
          <w:tab w:val="left" w:pos="2160"/>
        </w:tabs>
        <w:ind w:left="2160"/>
        <w:jc w:val="both"/>
        <w:rPr>
          <w:rFonts w:ascii="Calibri" w:hAnsi="Calibri"/>
        </w:rPr>
      </w:pPr>
      <w:r w:rsidRPr="0022298A">
        <w:rPr>
          <w:rFonts w:ascii="Calibri" w:hAnsi="Calibri"/>
        </w:rPr>
        <w:t xml:space="preserve">d) </w:t>
      </w:r>
      <w:r w:rsidR="00FB4D8B" w:rsidRPr="0022298A">
        <w:rPr>
          <w:rFonts w:ascii="Calibri" w:hAnsi="Calibri"/>
        </w:rPr>
        <w:t xml:space="preserve">Before such vote is taken, the </w:t>
      </w:r>
      <w:r w:rsidR="002B0041">
        <w:rPr>
          <w:rFonts w:ascii="Calibri" w:hAnsi="Calibri"/>
        </w:rPr>
        <w:t>Elders</w:t>
      </w:r>
      <w:r w:rsidR="00FB4D8B" w:rsidRPr="0022298A">
        <w:rPr>
          <w:rFonts w:ascii="Calibri" w:hAnsi="Calibri"/>
        </w:rPr>
        <w:t xml:space="preserve"> shall allow the Elder to appear and speak to the </w:t>
      </w:r>
      <w:r w:rsidR="008D4BDC">
        <w:rPr>
          <w:rFonts w:ascii="Calibri" w:hAnsi="Calibri"/>
        </w:rPr>
        <w:t>Elders</w:t>
      </w:r>
      <w:r w:rsidR="00FB4D8B" w:rsidRPr="0022298A">
        <w:rPr>
          <w:rFonts w:ascii="Calibri" w:hAnsi="Calibri"/>
        </w:rPr>
        <w:t xml:space="preserve"> in his own defense.</w:t>
      </w:r>
    </w:p>
    <w:p w:rsidR="00BB6889" w:rsidRPr="0022298A" w:rsidRDefault="00BB6889" w:rsidP="00BB6889">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BB6889">
      <w:pPr>
        <w:pStyle w:val="Heading3"/>
        <w:tabs>
          <w:tab w:val="clear" w:pos="0"/>
          <w:tab w:val="left" w:pos="720"/>
          <w:tab w:val="left" w:pos="1440"/>
          <w:tab w:val="left" w:pos="2160"/>
        </w:tabs>
        <w:jc w:val="both"/>
        <w:rPr>
          <w:rFonts w:ascii="Calibri" w:hAnsi="Calibri"/>
          <w:b w:val="0"/>
        </w:rPr>
      </w:pPr>
      <w:r>
        <w:rPr>
          <w:rFonts w:ascii="Calibri" w:hAnsi="Calibri"/>
          <w:b w:val="0"/>
          <w:bCs w:val="0"/>
        </w:rPr>
        <w:tab/>
        <w:t>4.12</w:t>
      </w:r>
      <w:r w:rsidR="00BB6889" w:rsidRPr="0022298A">
        <w:rPr>
          <w:rFonts w:ascii="Calibri" w:hAnsi="Calibri"/>
          <w:b w:val="0"/>
          <w:bCs w:val="0"/>
        </w:rPr>
        <w:tab/>
      </w:r>
      <w:r w:rsidR="00BB6889" w:rsidRPr="0022298A">
        <w:rPr>
          <w:rFonts w:ascii="Calibri" w:hAnsi="Calibri"/>
          <w:b w:val="0"/>
          <w:bCs w:val="0"/>
        </w:rPr>
        <w:tab/>
      </w:r>
      <w:r w:rsidR="00BB6889" w:rsidRPr="0022298A">
        <w:rPr>
          <w:rFonts w:ascii="Calibri" w:hAnsi="Calibri"/>
          <w:b w:val="0"/>
        </w:rPr>
        <w:t xml:space="preserve">Vacancies on the </w:t>
      </w:r>
      <w:r w:rsidR="002B0041">
        <w:rPr>
          <w:rFonts w:ascii="Calibri" w:hAnsi="Calibri"/>
          <w:b w:val="0"/>
        </w:rPr>
        <w:t>Elders</w:t>
      </w:r>
    </w:p>
    <w:p w:rsidR="00FB4D8B" w:rsidRPr="0022298A" w:rsidRDefault="00FB4D8B" w:rsidP="00EF7929">
      <w:pPr>
        <w:tabs>
          <w:tab w:val="left" w:pos="720"/>
          <w:tab w:val="left" w:pos="1440"/>
          <w:tab w:val="left" w:pos="2160"/>
        </w:tabs>
        <w:jc w:val="both"/>
        <w:rPr>
          <w:rFonts w:ascii="Calibri" w:hAnsi="Calibri"/>
        </w:rPr>
      </w:pPr>
    </w:p>
    <w:p w:rsidR="00FB4D8B" w:rsidRPr="0022298A" w:rsidRDefault="00265F14" w:rsidP="007C027B">
      <w:pPr>
        <w:tabs>
          <w:tab w:val="left" w:pos="720"/>
          <w:tab w:val="left" w:pos="1440"/>
          <w:tab w:val="left" w:pos="2160"/>
        </w:tabs>
        <w:ind w:left="2160" w:hanging="2145"/>
        <w:jc w:val="both"/>
        <w:rPr>
          <w:rFonts w:ascii="Calibri" w:hAnsi="Calibri"/>
        </w:rPr>
      </w:pPr>
      <w:r>
        <w:rPr>
          <w:rFonts w:ascii="Calibri" w:hAnsi="Calibri"/>
        </w:rPr>
        <w:tab/>
      </w:r>
      <w:r>
        <w:rPr>
          <w:rFonts w:ascii="Calibri" w:hAnsi="Calibri"/>
        </w:rPr>
        <w:tab/>
        <w:t>4.12.</w:t>
      </w:r>
      <w:r w:rsidR="007C027B" w:rsidRPr="0022298A">
        <w:rPr>
          <w:rFonts w:ascii="Calibri" w:hAnsi="Calibri"/>
        </w:rPr>
        <w:t>1</w:t>
      </w:r>
      <w:r w:rsidR="007C027B" w:rsidRPr="0022298A">
        <w:rPr>
          <w:rFonts w:ascii="Calibri" w:hAnsi="Calibri"/>
        </w:rPr>
        <w:tab/>
      </w:r>
      <w:r w:rsidR="00FB4D8B" w:rsidRPr="0022298A">
        <w:rPr>
          <w:rFonts w:ascii="Calibri" w:hAnsi="Calibri"/>
        </w:rPr>
        <w:t xml:space="preserve">When a vacancy (other than the Chairman) occurs on the </w:t>
      </w:r>
      <w:r w:rsidR="008D4BDC">
        <w:rPr>
          <w:rFonts w:ascii="Calibri" w:hAnsi="Calibri"/>
        </w:rPr>
        <w:t>Elders</w:t>
      </w:r>
      <w:r w:rsidR="00FB4D8B" w:rsidRPr="0022298A">
        <w:rPr>
          <w:rFonts w:ascii="Calibri" w:hAnsi="Calibri"/>
        </w:rPr>
        <w:t>, such vacancy shall be filled according to the procedures for nomination, appointment, and election of Elders se</w:t>
      </w:r>
      <w:r w:rsidR="007C027B" w:rsidRPr="0022298A">
        <w:rPr>
          <w:rFonts w:ascii="Calibri" w:hAnsi="Calibri"/>
        </w:rPr>
        <w:t xml:space="preserve">t forth in </w:t>
      </w:r>
      <w:r w:rsidR="00E4645B">
        <w:rPr>
          <w:rFonts w:ascii="Calibri" w:hAnsi="Calibri"/>
          <w:u w:val="single"/>
        </w:rPr>
        <w:t xml:space="preserve">Article IX, Section </w:t>
      </w:r>
      <w:r w:rsidR="007C027B" w:rsidRPr="0022298A">
        <w:rPr>
          <w:rFonts w:ascii="Calibri" w:hAnsi="Calibri"/>
          <w:u w:val="single"/>
        </w:rPr>
        <w:t>I</w:t>
      </w:r>
      <w:r w:rsidR="00E4645B">
        <w:rPr>
          <w:rFonts w:ascii="Calibri" w:hAnsi="Calibri"/>
          <w:u w:val="single"/>
        </w:rPr>
        <w:t>V</w:t>
      </w:r>
      <w:r w:rsidR="007C027B" w:rsidRPr="0022298A">
        <w:rPr>
          <w:rFonts w:ascii="Calibri" w:hAnsi="Calibri"/>
        </w:rPr>
        <w:t>, of these By</w:t>
      </w:r>
      <w:r w:rsidR="00FB4D8B" w:rsidRPr="0022298A">
        <w:rPr>
          <w:rFonts w:ascii="Calibri" w:hAnsi="Calibri"/>
        </w:rPr>
        <w:t>laws.</w:t>
      </w:r>
    </w:p>
    <w:p w:rsidR="007C027B" w:rsidRPr="0022298A" w:rsidRDefault="007C027B" w:rsidP="007C027B">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C027B">
      <w:pPr>
        <w:pStyle w:val="Heading3"/>
        <w:tabs>
          <w:tab w:val="clear" w:pos="0"/>
          <w:tab w:val="left" w:pos="720"/>
          <w:tab w:val="left" w:pos="1440"/>
          <w:tab w:val="left" w:pos="2160"/>
        </w:tabs>
        <w:jc w:val="both"/>
        <w:rPr>
          <w:rFonts w:ascii="Calibri" w:hAnsi="Calibri"/>
          <w:b w:val="0"/>
        </w:rPr>
      </w:pPr>
      <w:r>
        <w:rPr>
          <w:rFonts w:ascii="Calibri" w:hAnsi="Calibri"/>
          <w:b w:val="0"/>
          <w:bCs w:val="0"/>
        </w:rPr>
        <w:tab/>
        <w:t>4.13</w:t>
      </w:r>
      <w:r w:rsidR="007C027B" w:rsidRPr="0022298A">
        <w:rPr>
          <w:rFonts w:ascii="Calibri" w:hAnsi="Calibri"/>
          <w:b w:val="0"/>
          <w:bCs w:val="0"/>
        </w:rPr>
        <w:tab/>
      </w:r>
      <w:r w:rsidR="007C027B" w:rsidRPr="0022298A">
        <w:rPr>
          <w:rFonts w:ascii="Calibri" w:hAnsi="Calibri"/>
          <w:b w:val="0"/>
          <w:bCs w:val="0"/>
        </w:rPr>
        <w:tab/>
      </w:r>
      <w:r w:rsidR="00BF537F" w:rsidRPr="0022298A">
        <w:rPr>
          <w:rFonts w:ascii="Calibri" w:hAnsi="Calibri"/>
          <w:b w:val="0"/>
        </w:rPr>
        <w:t>Officers of t</w:t>
      </w:r>
      <w:r w:rsidR="0022298A" w:rsidRPr="0022298A">
        <w:rPr>
          <w:rFonts w:ascii="Calibri" w:hAnsi="Calibri"/>
          <w:b w:val="0"/>
        </w:rPr>
        <w:t xml:space="preserve">he </w:t>
      </w:r>
      <w:r w:rsidR="002B0041">
        <w:rPr>
          <w:rFonts w:ascii="Calibri" w:hAnsi="Calibri"/>
          <w:b w:val="0"/>
        </w:rPr>
        <w:t>Elders</w:t>
      </w:r>
    </w:p>
    <w:p w:rsidR="00BF537F" w:rsidRPr="0022298A" w:rsidRDefault="00BF537F" w:rsidP="00BF537F"/>
    <w:p w:rsidR="00FB4D8B" w:rsidRPr="0022298A" w:rsidRDefault="00265F14" w:rsidP="007C027B">
      <w:pPr>
        <w:pStyle w:val="Heading3"/>
        <w:tabs>
          <w:tab w:val="clear" w:pos="0"/>
          <w:tab w:val="left" w:pos="720"/>
          <w:tab w:val="left" w:pos="1440"/>
          <w:tab w:val="left" w:pos="2160"/>
        </w:tabs>
        <w:jc w:val="both"/>
        <w:rPr>
          <w:rFonts w:ascii="Calibri" w:hAnsi="Calibri"/>
          <w:b w:val="0"/>
        </w:rPr>
      </w:pPr>
      <w:r>
        <w:rPr>
          <w:rFonts w:ascii="Calibri" w:hAnsi="Calibri"/>
          <w:b w:val="0"/>
          <w:bCs w:val="0"/>
        </w:rPr>
        <w:tab/>
      </w:r>
      <w:r>
        <w:rPr>
          <w:rFonts w:ascii="Calibri" w:hAnsi="Calibri"/>
          <w:b w:val="0"/>
          <w:bCs w:val="0"/>
        </w:rPr>
        <w:tab/>
        <w:t>4.13.</w:t>
      </w:r>
      <w:r w:rsidR="007C027B" w:rsidRPr="0022298A">
        <w:rPr>
          <w:rFonts w:ascii="Calibri" w:hAnsi="Calibri"/>
          <w:b w:val="0"/>
          <w:bCs w:val="0"/>
        </w:rPr>
        <w:t>1</w:t>
      </w:r>
      <w:r w:rsidR="007C027B" w:rsidRPr="0022298A">
        <w:rPr>
          <w:rFonts w:ascii="Calibri" w:hAnsi="Calibri"/>
          <w:b w:val="0"/>
          <w:bCs w:val="0"/>
        </w:rPr>
        <w:tab/>
      </w:r>
      <w:r w:rsidR="00FB4D8B" w:rsidRPr="0022298A">
        <w:rPr>
          <w:rFonts w:ascii="Calibri" w:hAnsi="Calibri"/>
          <w:b w:val="0"/>
        </w:rPr>
        <w:t>Chairman</w:t>
      </w:r>
    </w:p>
    <w:p w:rsidR="007C027B" w:rsidRPr="0022298A" w:rsidRDefault="007C027B" w:rsidP="00EF7929">
      <w:pPr>
        <w:tabs>
          <w:tab w:val="left" w:pos="720"/>
          <w:tab w:val="left" w:pos="1440"/>
          <w:tab w:val="left" w:pos="2160"/>
        </w:tabs>
        <w:jc w:val="both"/>
        <w:rPr>
          <w:rFonts w:ascii="Calibri" w:hAnsi="Calibri"/>
        </w:rPr>
      </w:pPr>
      <w:r w:rsidRPr="0022298A">
        <w:rPr>
          <w:rFonts w:ascii="Calibri" w:hAnsi="Calibri"/>
        </w:rPr>
        <w:tab/>
      </w:r>
      <w:r w:rsidRPr="0022298A">
        <w:rPr>
          <w:rFonts w:ascii="Calibri" w:hAnsi="Calibri"/>
        </w:rPr>
        <w:tab/>
      </w:r>
      <w:r w:rsidRPr="0022298A">
        <w:rPr>
          <w:rFonts w:ascii="Calibri" w:hAnsi="Calibri"/>
        </w:rPr>
        <w:tab/>
        <w:t xml:space="preserve">a) </w:t>
      </w:r>
      <w:r w:rsidR="00FB4D8B" w:rsidRPr="0022298A">
        <w:rPr>
          <w:rFonts w:ascii="Calibri" w:hAnsi="Calibri"/>
        </w:rPr>
        <w:t xml:space="preserve">The Senior Pastor shall serve as the Chairman of the </w:t>
      </w:r>
      <w:r w:rsidR="002B0041">
        <w:rPr>
          <w:rFonts w:ascii="Calibri" w:hAnsi="Calibri"/>
        </w:rPr>
        <w:t>Elders</w:t>
      </w:r>
      <w:r w:rsidR="00FB4D8B" w:rsidRPr="0022298A">
        <w:rPr>
          <w:rFonts w:ascii="Calibri" w:hAnsi="Calibri"/>
        </w:rPr>
        <w:t xml:space="preserve">. </w:t>
      </w:r>
    </w:p>
    <w:p w:rsidR="007C027B" w:rsidRPr="0022298A" w:rsidRDefault="007C027B" w:rsidP="00EF7929">
      <w:pPr>
        <w:tabs>
          <w:tab w:val="left" w:pos="720"/>
          <w:tab w:val="left" w:pos="1440"/>
          <w:tab w:val="left" w:pos="2160"/>
        </w:tabs>
        <w:jc w:val="both"/>
        <w:rPr>
          <w:rFonts w:ascii="Calibri" w:hAnsi="Calibri"/>
        </w:rPr>
      </w:pPr>
    </w:p>
    <w:p w:rsidR="007C027B" w:rsidRPr="0022298A" w:rsidRDefault="007C027B" w:rsidP="007C027B">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The Chairman shall preside over all meetings of the </w:t>
      </w:r>
      <w:r w:rsidR="008D4BDC">
        <w:rPr>
          <w:rFonts w:ascii="Calibri" w:hAnsi="Calibri"/>
        </w:rPr>
        <w:t>Elders</w:t>
      </w:r>
      <w:r w:rsidR="00FB4D8B" w:rsidRPr="0022298A">
        <w:rPr>
          <w:rFonts w:ascii="Calibri" w:hAnsi="Calibri"/>
        </w:rPr>
        <w:t xml:space="preserve"> and of all congregational business meetings and shall set the agenda for all </w:t>
      </w:r>
      <w:r w:rsidR="008D4BDC">
        <w:rPr>
          <w:rFonts w:ascii="Calibri" w:hAnsi="Calibri"/>
        </w:rPr>
        <w:t>Elders</w:t>
      </w:r>
      <w:r w:rsidR="00FB4D8B" w:rsidRPr="0022298A">
        <w:rPr>
          <w:rFonts w:ascii="Calibri" w:hAnsi="Calibri"/>
        </w:rPr>
        <w:t xml:space="preserve"> meetings. </w:t>
      </w:r>
    </w:p>
    <w:p w:rsidR="007C027B" w:rsidRPr="0022298A" w:rsidRDefault="007C027B" w:rsidP="00EF7929">
      <w:pPr>
        <w:tabs>
          <w:tab w:val="left" w:pos="720"/>
          <w:tab w:val="left" w:pos="1440"/>
          <w:tab w:val="left" w:pos="2160"/>
        </w:tabs>
        <w:jc w:val="both"/>
        <w:rPr>
          <w:rFonts w:ascii="Calibri" w:hAnsi="Calibri"/>
        </w:rPr>
      </w:pPr>
    </w:p>
    <w:p w:rsidR="00FB4D8B" w:rsidRPr="0022298A" w:rsidRDefault="007C027B" w:rsidP="007C027B">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The same person shall not hold the offices of the Chairman and Secretary.</w:t>
      </w:r>
    </w:p>
    <w:p w:rsidR="007C027B" w:rsidRPr="0022298A" w:rsidRDefault="007C027B" w:rsidP="007C027B">
      <w:pPr>
        <w:pStyle w:val="Heading3"/>
        <w:tabs>
          <w:tab w:val="clear" w:pos="0"/>
          <w:tab w:val="left" w:pos="720"/>
          <w:tab w:val="left" w:pos="1440"/>
          <w:tab w:val="left" w:pos="2160"/>
        </w:tabs>
        <w:jc w:val="both"/>
        <w:rPr>
          <w:rFonts w:ascii="Calibri" w:hAnsi="Calibri"/>
          <w:b w:val="0"/>
          <w:bCs w:val="0"/>
        </w:rPr>
      </w:pPr>
    </w:p>
    <w:p w:rsidR="00FB4D8B" w:rsidRPr="0022298A" w:rsidRDefault="00265F14" w:rsidP="007C027B">
      <w:pPr>
        <w:pStyle w:val="Heading3"/>
        <w:tabs>
          <w:tab w:val="clear" w:pos="0"/>
          <w:tab w:val="left" w:pos="720"/>
          <w:tab w:val="left" w:pos="1440"/>
          <w:tab w:val="left" w:pos="2160"/>
        </w:tabs>
        <w:jc w:val="both"/>
        <w:rPr>
          <w:rFonts w:ascii="Calibri" w:hAnsi="Calibri"/>
          <w:b w:val="0"/>
        </w:rPr>
      </w:pPr>
      <w:r>
        <w:rPr>
          <w:rFonts w:ascii="Calibri" w:hAnsi="Calibri"/>
          <w:b w:val="0"/>
          <w:bCs w:val="0"/>
        </w:rPr>
        <w:tab/>
      </w:r>
      <w:r>
        <w:rPr>
          <w:rFonts w:ascii="Calibri" w:hAnsi="Calibri"/>
          <w:b w:val="0"/>
          <w:bCs w:val="0"/>
        </w:rPr>
        <w:tab/>
        <w:t>4.13.</w:t>
      </w:r>
      <w:r w:rsidR="007C027B" w:rsidRPr="0022298A">
        <w:rPr>
          <w:rFonts w:ascii="Calibri" w:hAnsi="Calibri"/>
          <w:b w:val="0"/>
          <w:bCs w:val="0"/>
        </w:rPr>
        <w:t>2</w:t>
      </w:r>
      <w:r w:rsidR="007C027B" w:rsidRPr="0022298A">
        <w:rPr>
          <w:rFonts w:ascii="Calibri" w:hAnsi="Calibri"/>
          <w:b w:val="0"/>
          <w:bCs w:val="0"/>
        </w:rPr>
        <w:tab/>
      </w:r>
      <w:r w:rsidR="00FB4D8B" w:rsidRPr="0022298A">
        <w:rPr>
          <w:rFonts w:ascii="Calibri" w:hAnsi="Calibri"/>
          <w:b w:val="0"/>
        </w:rPr>
        <w:t>Vice-Chairman</w:t>
      </w:r>
    </w:p>
    <w:p w:rsidR="00323FF2" w:rsidRPr="0022298A" w:rsidRDefault="00323FF2" w:rsidP="00323FF2">
      <w:pPr>
        <w:tabs>
          <w:tab w:val="left" w:pos="720"/>
          <w:tab w:val="left" w:pos="1440"/>
          <w:tab w:val="left" w:pos="2160"/>
        </w:tabs>
        <w:ind w:left="2160"/>
        <w:jc w:val="both"/>
        <w:rPr>
          <w:rFonts w:ascii="Calibri" w:hAnsi="Calibri"/>
        </w:rPr>
      </w:pPr>
      <w:r w:rsidRPr="0022298A">
        <w:rPr>
          <w:rFonts w:ascii="Calibri" w:hAnsi="Calibri"/>
        </w:rPr>
        <w:t xml:space="preserve">a) </w:t>
      </w:r>
      <w:r w:rsidR="00FB4D8B" w:rsidRPr="0022298A">
        <w:rPr>
          <w:rFonts w:ascii="Calibri" w:hAnsi="Calibri"/>
        </w:rPr>
        <w:t xml:space="preserve">The Vice-Chairman shall preside over the meetings of the </w:t>
      </w:r>
      <w:r w:rsidR="008D4BDC">
        <w:rPr>
          <w:rFonts w:ascii="Calibri" w:hAnsi="Calibri"/>
        </w:rPr>
        <w:t>Elders</w:t>
      </w:r>
      <w:r w:rsidR="00FB4D8B" w:rsidRPr="0022298A">
        <w:rPr>
          <w:rFonts w:ascii="Calibri" w:hAnsi="Calibri"/>
        </w:rPr>
        <w:t xml:space="preserve"> in the absence of the Chairman or when designated by the Chairman. </w:t>
      </w:r>
    </w:p>
    <w:p w:rsidR="00323FF2" w:rsidRPr="0022298A" w:rsidRDefault="00323FF2" w:rsidP="00323FF2">
      <w:pPr>
        <w:tabs>
          <w:tab w:val="left" w:pos="720"/>
          <w:tab w:val="left" w:pos="1440"/>
          <w:tab w:val="left" w:pos="2160"/>
        </w:tabs>
        <w:ind w:left="2160"/>
        <w:jc w:val="both"/>
        <w:rPr>
          <w:rFonts w:ascii="Calibri" w:hAnsi="Calibri"/>
        </w:rPr>
      </w:pPr>
    </w:p>
    <w:p w:rsidR="00323FF2" w:rsidRPr="0022298A" w:rsidRDefault="00323FF2" w:rsidP="00323FF2">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He shall be authorized by the Chairman to act in the Chairman’s place on his behalf as an </w:t>
      </w:r>
      <w:r w:rsidR="00FB4D8B" w:rsidRPr="0022298A">
        <w:rPr>
          <w:rFonts w:ascii="Calibri" w:hAnsi="Calibri"/>
          <w:i/>
        </w:rPr>
        <w:t>ex-officio</w:t>
      </w:r>
      <w:r w:rsidR="00FB4D8B" w:rsidRPr="0022298A">
        <w:rPr>
          <w:rFonts w:ascii="Calibri" w:hAnsi="Calibri"/>
        </w:rPr>
        <w:t xml:space="preserve"> member of any committee designated by the Chairman. </w:t>
      </w:r>
    </w:p>
    <w:p w:rsidR="00323FF2" w:rsidRPr="0022298A" w:rsidRDefault="00323FF2" w:rsidP="00323FF2">
      <w:pPr>
        <w:tabs>
          <w:tab w:val="left" w:pos="720"/>
          <w:tab w:val="left" w:pos="1440"/>
          <w:tab w:val="left" w:pos="2160"/>
        </w:tabs>
        <w:ind w:left="2160"/>
        <w:jc w:val="both"/>
        <w:rPr>
          <w:rFonts w:ascii="Calibri" w:hAnsi="Calibri"/>
        </w:rPr>
      </w:pPr>
    </w:p>
    <w:p w:rsidR="00FB4D8B" w:rsidRDefault="00323FF2" w:rsidP="00323FF2">
      <w:pPr>
        <w:tabs>
          <w:tab w:val="left" w:pos="720"/>
          <w:tab w:val="left" w:pos="1440"/>
          <w:tab w:val="left" w:pos="2160"/>
        </w:tabs>
        <w:ind w:left="2160"/>
        <w:jc w:val="both"/>
        <w:rPr>
          <w:rFonts w:ascii="Calibri" w:hAnsi="Calibri"/>
        </w:rPr>
      </w:pPr>
      <w:r w:rsidRPr="0022298A">
        <w:rPr>
          <w:rFonts w:ascii="Calibri" w:hAnsi="Calibri"/>
        </w:rPr>
        <w:t xml:space="preserve">c) </w:t>
      </w:r>
      <w:r w:rsidR="00FB4D8B" w:rsidRPr="0022298A">
        <w:rPr>
          <w:rFonts w:ascii="Calibri" w:hAnsi="Calibri"/>
        </w:rPr>
        <w:t>The Chairman shall appoint an Elder to serve as the Vice-Chairman. The term of office for the Vice-Chairman shall be</w:t>
      </w:r>
      <w:r w:rsidRPr="0022298A">
        <w:rPr>
          <w:rFonts w:ascii="Calibri" w:hAnsi="Calibri"/>
        </w:rPr>
        <w:t xml:space="preserve"> two years.</w:t>
      </w:r>
    </w:p>
    <w:p w:rsidR="00E4645B" w:rsidRDefault="00E4645B" w:rsidP="00323FF2">
      <w:pPr>
        <w:tabs>
          <w:tab w:val="left" w:pos="720"/>
          <w:tab w:val="left" w:pos="1440"/>
          <w:tab w:val="left" w:pos="2160"/>
        </w:tabs>
        <w:ind w:left="2160"/>
        <w:jc w:val="both"/>
        <w:rPr>
          <w:rFonts w:ascii="Calibri" w:hAnsi="Calibri"/>
        </w:rPr>
      </w:pPr>
    </w:p>
    <w:p w:rsidR="00E4645B" w:rsidRPr="0022298A" w:rsidRDefault="00E4645B" w:rsidP="00323FF2">
      <w:pPr>
        <w:tabs>
          <w:tab w:val="left" w:pos="720"/>
          <w:tab w:val="left" w:pos="1440"/>
          <w:tab w:val="left" w:pos="2160"/>
        </w:tabs>
        <w:ind w:left="2160"/>
        <w:jc w:val="both"/>
        <w:rPr>
          <w:rFonts w:ascii="Calibri" w:hAnsi="Calibri"/>
        </w:rPr>
      </w:pPr>
      <w:r>
        <w:rPr>
          <w:rFonts w:ascii="Calibri" w:hAnsi="Calibri"/>
        </w:rPr>
        <w:t>d) The Vice-Chairman may succeed himself in office.</w:t>
      </w:r>
    </w:p>
    <w:p w:rsidR="00323FF2" w:rsidRPr="0022298A" w:rsidRDefault="00323FF2" w:rsidP="00323FF2">
      <w:pPr>
        <w:pStyle w:val="Heading3"/>
        <w:tabs>
          <w:tab w:val="clear" w:pos="0"/>
          <w:tab w:val="left" w:pos="720"/>
          <w:tab w:val="left" w:pos="1440"/>
          <w:tab w:val="left" w:pos="2160"/>
        </w:tabs>
        <w:jc w:val="both"/>
        <w:rPr>
          <w:rFonts w:ascii="Calibri" w:hAnsi="Calibri"/>
          <w:b w:val="0"/>
          <w:bCs w:val="0"/>
        </w:rPr>
      </w:pPr>
    </w:p>
    <w:p w:rsidR="00C92EB1" w:rsidRDefault="00C92EB1" w:rsidP="00C92EB1">
      <w:pPr>
        <w:pStyle w:val="Heading3"/>
        <w:tabs>
          <w:tab w:val="clear" w:pos="0"/>
          <w:tab w:val="left" w:pos="720"/>
          <w:tab w:val="left" w:pos="1440"/>
          <w:tab w:val="left" w:pos="2160"/>
        </w:tabs>
        <w:jc w:val="both"/>
        <w:rPr>
          <w:rFonts w:ascii="Calibri" w:hAnsi="Calibri"/>
          <w:b w:val="0"/>
        </w:rPr>
      </w:pPr>
      <w:r>
        <w:rPr>
          <w:rFonts w:ascii="Calibri" w:hAnsi="Calibri"/>
          <w:b w:val="0"/>
          <w:bCs w:val="0"/>
        </w:rPr>
        <w:tab/>
        <w:t>4.14</w:t>
      </w:r>
      <w:r w:rsidRPr="0022298A">
        <w:rPr>
          <w:rFonts w:ascii="Calibri" w:hAnsi="Calibri"/>
          <w:b w:val="0"/>
          <w:bCs w:val="0"/>
        </w:rPr>
        <w:tab/>
      </w:r>
      <w:r w:rsidRPr="0022298A">
        <w:rPr>
          <w:rFonts w:ascii="Calibri" w:hAnsi="Calibri"/>
          <w:b w:val="0"/>
          <w:bCs w:val="0"/>
        </w:rPr>
        <w:tab/>
      </w:r>
      <w:r>
        <w:rPr>
          <w:rFonts w:ascii="Calibri" w:hAnsi="Calibri"/>
          <w:b w:val="0"/>
        </w:rPr>
        <w:t>Responsibilities of the Elders</w:t>
      </w:r>
    </w:p>
    <w:p w:rsidR="00C92EB1" w:rsidRPr="00C92EB1" w:rsidRDefault="00C92EB1" w:rsidP="00C92EB1">
      <w:pPr>
        <w:rPr>
          <w:rFonts w:ascii="Calibri" w:hAnsi="Calibri"/>
        </w:rPr>
      </w:pPr>
    </w:p>
    <w:p w:rsidR="00C92EB1" w:rsidRDefault="00C92EB1" w:rsidP="00C82ED7">
      <w:pPr>
        <w:rPr>
          <w:rFonts w:ascii="Calibri" w:hAnsi="Calibri"/>
        </w:rPr>
      </w:pPr>
      <w:r w:rsidRPr="00C92EB1">
        <w:rPr>
          <w:rFonts w:ascii="Calibri" w:hAnsi="Calibri"/>
        </w:rPr>
        <w:tab/>
      </w:r>
      <w:r w:rsidRPr="00C92EB1">
        <w:rPr>
          <w:rFonts w:ascii="Calibri" w:hAnsi="Calibri"/>
        </w:rPr>
        <w:tab/>
        <w:t>4.14.1</w:t>
      </w:r>
      <w:r>
        <w:rPr>
          <w:rFonts w:ascii="Calibri" w:hAnsi="Calibri"/>
        </w:rPr>
        <w:tab/>
      </w:r>
      <w:r w:rsidR="00C82ED7">
        <w:rPr>
          <w:rFonts w:ascii="Calibri" w:hAnsi="Calibri"/>
        </w:rPr>
        <w:t>Community Liaison and Outreach Elder</w:t>
      </w: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82ED7">
        <w:rPr>
          <w:rFonts w:ascii="Calibri" w:hAnsi="Calibri"/>
        </w:rPr>
        <w:t>a) Serve</w:t>
      </w:r>
      <w:r>
        <w:rPr>
          <w:rFonts w:ascii="Calibri" w:hAnsi="Calibri"/>
        </w:rPr>
        <w:t>s</w:t>
      </w:r>
      <w:r w:rsidRPr="00C82ED7">
        <w:rPr>
          <w:rFonts w:ascii="Calibri" w:hAnsi="Calibri"/>
        </w:rPr>
        <w:t xml:space="preserve"> as liaison between the SHBCRR and the community. </w:t>
      </w: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sidRPr="00C82ED7">
        <w:rPr>
          <w:rFonts w:ascii="Calibri" w:hAnsi="Calibri"/>
        </w:rPr>
        <w:t>b) Serve</w:t>
      </w:r>
      <w:r>
        <w:rPr>
          <w:rFonts w:ascii="Calibri" w:hAnsi="Calibri"/>
        </w:rPr>
        <w:t>s</w:t>
      </w:r>
      <w:r w:rsidRPr="00C82ED7">
        <w:rPr>
          <w:rFonts w:ascii="Calibri" w:hAnsi="Calibri"/>
        </w:rPr>
        <w:t xml:space="preserve"> and give oversight for leading, planning, and coordinating the interface of the needs of the community with the SHBCRR and other community leaders in an effort to serve the community at large.</w:t>
      </w: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p>
    <w:p w:rsidR="00C82ED7" w:rsidRDefault="00C82ED7" w:rsidP="00C82ED7">
      <w:pPr>
        <w:suppressAutoHyphens w:val="0"/>
        <w:ind w:left="2160"/>
        <w:rPr>
          <w:rFonts w:ascii="Calibri" w:hAnsi="Calibri"/>
          <w:color w:val="000000"/>
        </w:rPr>
      </w:pPr>
      <w:r w:rsidRPr="00C82ED7">
        <w:rPr>
          <w:rFonts w:ascii="Calibri" w:hAnsi="Calibri"/>
          <w:iCs/>
          <w:color w:val="000000"/>
        </w:rPr>
        <w:t xml:space="preserve">c) </w:t>
      </w:r>
      <w:r>
        <w:rPr>
          <w:rFonts w:ascii="Calibri" w:hAnsi="Calibri"/>
          <w:iCs/>
          <w:color w:val="000000"/>
        </w:rPr>
        <w:t>Identifies</w:t>
      </w:r>
      <w:r w:rsidRPr="00C82ED7">
        <w:rPr>
          <w:rFonts w:ascii="Calibri" w:hAnsi="Calibri"/>
          <w:iCs/>
          <w:color w:val="000000"/>
        </w:rPr>
        <w:t xml:space="preserve"> specific target needs in our community.</w:t>
      </w:r>
    </w:p>
    <w:p w:rsidR="00C82ED7" w:rsidRPr="00C82ED7" w:rsidRDefault="00C82ED7" w:rsidP="00C82ED7">
      <w:pPr>
        <w:suppressAutoHyphens w:val="0"/>
        <w:ind w:left="2160"/>
        <w:rPr>
          <w:rFonts w:ascii="Calibri" w:hAnsi="Calibri"/>
          <w:color w:val="000000"/>
        </w:rPr>
      </w:pPr>
    </w:p>
    <w:p w:rsidR="00C82ED7" w:rsidRDefault="00C82ED7" w:rsidP="00C82ED7">
      <w:pPr>
        <w:suppressAutoHyphens w:val="0"/>
        <w:ind w:left="2160"/>
        <w:rPr>
          <w:rFonts w:ascii="Calibri" w:hAnsi="Calibri"/>
          <w:iCs/>
          <w:color w:val="000000"/>
        </w:rPr>
      </w:pPr>
      <w:r w:rsidRPr="00C82ED7">
        <w:rPr>
          <w:rFonts w:ascii="Calibri" w:hAnsi="Calibri"/>
          <w:iCs/>
          <w:color w:val="000000"/>
        </w:rPr>
        <w:t>d) Id</w:t>
      </w:r>
      <w:r>
        <w:rPr>
          <w:rFonts w:ascii="Calibri" w:hAnsi="Calibri"/>
          <w:iCs/>
          <w:color w:val="000000"/>
        </w:rPr>
        <w:t>entifies</w:t>
      </w:r>
      <w:r w:rsidRPr="00C82ED7">
        <w:rPr>
          <w:rFonts w:ascii="Calibri" w:hAnsi="Calibri"/>
          <w:iCs/>
          <w:color w:val="000000"/>
        </w:rPr>
        <w:t xml:space="preserve"> specific targets for outreach and evangelism opportunities</w:t>
      </w:r>
      <w:r w:rsidRPr="00C82ED7">
        <w:rPr>
          <w:rFonts w:ascii="Calibri" w:hAnsi="Calibri"/>
          <w:color w:val="000000"/>
        </w:rPr>
        <w:t xml:space="preserve"> </w:t>
      </w:r>
      <w:r w:rsidRPr="00C82ED7">
        <w:rPr>
          <w:rFonts w:ascii="Calibri" w:hAnsi="Calibri"/>
          <w:iCs/>
          <w:color w:val="000000"/>
        </w:rPr>
        <w:t>in the community.</w:t>
      </w:r>
    </w:p>
    <w:p w:rsidR="00C82ED7" w:rsidRPr="00C82ED7" w:rsidRDefault="00C82ED7" w:rsidP="00C82ED7">
      <w:pPr>
        <w:suppressAutoHyphens w:val="0"/>
        <w:rPr>
          <w:rFonts w:ascii="Calibri" w:hAnsi="Calibri"/>
          <w:color w:val="000000"/>
        </w:rPr>
      </w:pPr>
    </w:p>
    <w:p w:rsidR="00C82ED7" w:rsidRDefault="00C82ED7" w:rsidP="00C82ED7">
      <w:pPr>
        <w:suppressAutoHyphens w:val="0"/>
        <w:ind w:left="1440" w:firstLine="720"/>
        <w:rPr>
          <w:rFonts w:ascii="Calibri" w:hAnsi="Calibri"/>
          <w:iCs/>
          <w:color w:val="000000"/>
        </w:rPr>
      </w:pPr>
      <w:r w:rsidRPr="00C82ED7">
        <w:rPr>
          <w:rFonts w:ascii="Calibri" w:hAnsi="Calibri"/>
          <w:iCs/>
          <w:color w:val="000000"/>
        </w:rPr>
        <w:t>e) Pray</w:t>
      </w:r>
      <w:r>
        <w:rPr>
          <w:rFonts w:ascii="Calibri" w:hAnsi="Calibri"/>
          <w:iCs/>
          <w:color w:val="000000"/>
        </w:rPr>
        <w:t>s</w:t>
      </w:r>
      <w:r w:rsidRPr="00C82ED7">
        <w:rPr>
          <w:rFonts w:ascii="Calibri" w:hAnsi="Calibri"/>
          <w:iCs/>
          <w:color w:val="000000"/>
        </w:rPr>
        <w:t xml:space="preserve"> daily that SH</w:t>
      </w:r>
      <w:r>
        <w:rPr>
          <w:rFonts w:ascii="Calibri" w:hAnsi="Calibri"/>
          <w:iCs/>
          <w:color w:val="000000"/>
        </w:rPr>
        <w:t>B</w:t>
      </w:r>
      <w:r w:rsidRPr="00C82ED7">
        <w:rPr>
          <w:rFonts w:ascii="Calibri" w:hAnsi="Calibri"/>
          <w:iCs/>
          <w:color w:val="000000"/>
        </w:rPr>
        <w:t>CRR live</w:t>
      </w:r>
      <w:r>
        <w:rPr>
          <w:rFonts w:ascii="Calibri" w:hAnsi="Calibri"/>
          <w:iCs/>
          <w:color w:val="000000"/>
        </w:rPr>
        <w:t>s</w:t>
      </w:r>
      <w:r w:rsidRPr="00C82ED7">
        <w:rPr>
          <w:rFonts w:ascii="Calibri" w:hAnsi="Calibri"/>
          <w:iCs/>
          <w:color w:val="000000"/>
        </w:rPr>
        <w:t xml:space="preserve"> out the Great Commission.</w:t>
      </w:r>
    </w:p>
    <w:p w:rsidR="00C82ED7" w:rsidRPr="00C82ED7" w:rsidRDefault="00C82ED7" w:rsidP="00C82ED7">
      <w:pPr>
        <w:suppressAutoHyphens w:val="0"/>
        <w:ind w:left="1440" w:firstLine="720"/>
        <w:rPr>
          <w:rFonts w:ascii="Calibri" w:hAnsi="Calibri"/>
          <w:color w:val="000000"/>
        </w:rPr>
      </w:pPr>
    </w:p>
    <w:p w:rsidR="00C92EB1" w:rsidRDefault="00C82ED7" w:rsidP="00C82ED7">
      <w:pPr>
        <w:pStyle w:val="Heading3"/>
        <w:tabs>
          <w:tab w:val="clear" w:pos="0"/>
          <w:tab w:val="left" w:pos="720"/>
          <w:tab w:val="left" w:pos="1440"/>
          <w:tab w:val="left" w:pos="2160"/>
        </w:tabs>
        <w:jc w:val="both"/>
        <w:rPr>
          <w:rFonts w:ascii="Calibri" w:hAnsi="Calibri"/>
          <w:b w:val="0"/>
          <w:bCs w:val="0"/>
        </w:rPr>
      </w:pPr>
      <w:r>
        <w:rPr>
          <w:rFonts w:ascii="Calibri" w:hAnsi="Calibri"/>
          <w:b w:val="0"/>
          <w:bCs w:val="0"/>
        </w:rPr>
        <w:tab/>
      </w:r>
      <w:r>
        <w:rPr>
          <w:rFonts w:ascii="Calibri" w:hAnsi="Calibri"/>
          <w:b w:val="0"/>
          <w:bCs w:val="0"/>
        </w:rPr>
        <w:tab/>
        <w:t>4.14.2</w:t>
      </w:r>
      <w:r>
        <w:rPr>
          <w:rFonts w:ascii="Calibri" w:hAnsi="Calibri"/>
          <w:b w:val="0"/>
          <w:bCs w:val="0"/>
        </w:rPr>
        <w:tab/>
        <w:t>Deacons Liaison and Congregation</w:t>
      </w:r>
      <w:r w:rsidR="007A3423">
        <w:rPr>
          <w:rFonts w:ascii="Calibri" w:hAnsi="Calibri"/>
          <w:b w:val="0"/>
          <w:bCs w:val="0"/>
        </w:rPr>
        <w:t>al</w:t>
      </w:r>
      <w:r>
        <w:rPr>
          <w:rFonts w:ascii="Calibri" w:hAnsi="Calibri"/>
          <w:b w:val="0"/>
          <w:bCs w:val="0"/>
        </w:rPr>
        <w:t xml:space="preserve"> Care Elder</w:t>
      </w:r>
    </w:p>
    <w:p w:rsidR="00C82ED7" w:rsidRDefault="00C82ED7" w:rsidP="00C82ED7">
      <w:pPr>
        <w:widowControl w:val="0"/>
        <w:tabs>
          <w:tab w:val="left" w:pos="0"/>
          <w:tab w:val="left" w:pos="720"/>
          <w:tab w:val="left" w:pos="1080"/>
          <w:tab w:val="left" w:pos="1440"/>
          <w:tab w:val="left" w:pos="1800"/>
          <w:tab w:val="left" w:pos="2160"/>
          <w:tab w:val="left" w:pos="252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sidRPr="00C82ED7">
        <w:rPr>
          <w:rFonts w:ascii="Calibri" w:hAnsi="Calibri"/>
        </w:rPr>
        <w:tab/>
      </w:r>
      <w:r w:rsidRPr="00C82ED7">
        <w:rPr>
          <w:rFonts w:ascii="Calibri" w:hAnsi="Calibri"/>
        </w:rPr>
        <w:tab/>
      </w:r>
      <w:r w:rsidRPr="00C82ED7">
        <w:rPr>
          <w:rFonts w:ascii="Calibri" w:hAnsi="Calibri"/>
        </w:rPr>
        <w:tab/>
      </w:r>
      <w:r>
        <w:rPr>
          <w:rFonts w:ascii="Calibri" w:hAnsi="Calibri"/>
        </w:rPr>
        <w:tab/>
      </w:r>
      <w:r>
        <w:rPr>
          <w:rFonts w:ascii="Calibri" w:hAnsi="Calibri"/>
        </w:rPr>
        <w:tab/>
      </w:r>
      <w:r w:rsidRPr="00C82ED7">
        <w:rPr>
          <w:rFonts w:ascii="Calibri" w:hAnsi="Calibri"/>
        </w:rPr>
        <w:t>a) Give</w:t>
      </w:r>
      <w:r>
        <w:rPr>
          <w:rFonts w:ascii="Calibri" w:hAnsi="Calibri"/>
        </w:rPr>
        <w:t>s</w:t>
      </w:r>
      <w:r w:rsidRPr="00C82ED7">
        <w:rPr>
          <w:rFonts w:ascii="Calibri" w:hAnsi="Calibri"/>
        </w:rPr>
        <w:t xml:space="preserve"> oversight to the Deacon Ministry according to Acts 6.</w:t>
      </w:r>
    </w:p>
    <w:p w:rsidR="00C82ED7" w:rsidRPr="00C82ED7" w:rsidRDefault="00C82ED7" w:rsidP="00C82ED7">
      <w:pPr>
        <w:widowControl w:val="0"/>
        <w:tabs>
          <w:tab w:val="left" w:pos="0"/>
          <w:tab w:val="left" w:pos="720"/>
          <w:tab w:val="left" w:pos="1080"/>
          <w:tab w:val="left" w:pos="1440"/>
          <w:tab w:val="left" w:pos="1800"/>
          <w:tab w:val="left" w:pos="2160"/>
          <w:tab w:val="left" w:pos="252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C82ED7" w:rsidRPr="00C82ED7" w:rsidRDefault="00C82ED7" w:rsidP="00C82ED7">
      <w:pPr>
        <w:widowControl w:val="0"/>
        <w:tabs>
          <w:tab w:val="left" w:pos="0"/>
          <w:tab w:val="left" w:pos="720"/>
          <w:tab w:val="num" w:pos="900"/>
          <w:tab w:val="left" w:pos="1080"/>
          <w:tab w:val="left" w:pos="1440"/>
          <w:tab w:val="left" w:pos="1800"/>
          <w:tab w:val="left" w:pos="2160"/>
          <w:tab w:val="left" w:pos="2520"/>
          <w:tab w:val="left" w:pos="3240"/>
          <w:tab w:val="left" w:pos="3600"/>
          <w:tab w:val="left" w:pos="4320"/>
          <w:tab w:val="left" w:pos="5040"/>
          <w:tab w:val="left" w:pos="5400"/>
          <w:tab w:val="left" w:pos="5760"/>
        </w:tabs>
        <w:overflowPunct w:val="0"/>
        <w:autoSpaceDE w:val="0"/>
        <w:autoSpaceDN w:val="0"/>
        <w:adjustRightInd w:val="0"/>
        <w:ind w:left="2160"/>
        <w:jc w:val="both"/>
        <w:textAlignment w:val="baseline"/>
        <w:rPr>
          <w:rFonts w:ascii="Calibri" w:hAnsi="Calibri"/>
        </w:rPr>
      </w:pPr>
      <w:r>
        <w:rPr>
          <w:rFonts w:ascii="Calibri" w:hAnsi="Calibri"/>
        </w:rPr>
        <w:t xml:space="preserve">b) </w:t>
      </w:r>
      <w:r w:rsidRPr="00C82ED7">
        <w:rPr>
          <w:rFonts w:ascii="Calibri" w:hAnsi="Calibri"/>
        </w:rPr>
        <w:t>Work</w:t>
      </w:r>
      <w:r>
        <w:rPr>
          <w:rFonts w:ascii="Calibri" w:hAnsi="Calibri"/>
        </w:rPr>
        <w:t>s</w:t>
      </w:r>
      <w:r w:rsidRPr="00C82ED7">
        <w:rPr>
          <w:rFonts w:ascii="Calibri" w:hAnsi="Calibri"/>
        </w:rPr>
        <w:t xml:space="preserve"> hand-in hand with the Chairman of the Deacons in developing the deacons and deacons in training.</w:t>
      </w:r>
    </w:p>
    <w:p w:rsid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 </w:t>
      </w:r>
      <w:r w:rsidRPr="00C82ED7">
        <w:rPr>
          <w:rFonts w:ascii="Calibri" w:hAnsi="Calibri"/>
        </w:rPr>
        <w:t>Responsible for congregational care</w:t>
      </w:r>
      <w:r>
        <w:rPr>
          <w:rFonts w:ascii="Calibri" w:hAnsi="Calibri"/>
        </w:rPr>
        <w:t>.</w:t>
      </w:r>
    </w:p>
    <w:p w:rsid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jc w:val="both"/>
        <w:textAlignment w:val="baseline"/>
        <w:rPr>
          <w:rFonts w:ascii="Calibri" w:hAnsi="Calibri"/>
        </w:rPr>
      </w:pP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jc w:val="both"/>
        <w:textAlignment w:val="baseline"/>
        <w:rPr>
          <w:rFonts w:ascii="Calibri" w:hAnsi="Calibri"/>
        </w:rPr>
      </w:pPr>
      <w:r>
        <w:rPr>
          <w:rFonts w:ascii="Calibri" w:hAnsi="Calibri"/>
        </w:rPr>
        <w:t xml:space="preserve">d) </w:t>
      </w:r>
      <w:r w:rsidRPr="00C82ED7">
        <w:rPr>
          <w:rFonts w:ascii="Calibri" w:hAnsi="Calibri"/>
        </w:rPr>
        <w:t>Responsible for assisting in the development of workshops, seminars, etc.</w:t>
      </w:r>
      <w:r w:rsidR="007A3423">
        <w:rPr>
          <w:rFonts w:ascii="Calibri" w:hAnsi="Calibri"/>
        </w:rPr>
        <w:t>,</w:t>
      </w:r>
      <w:r w:rsidRPr="00C82ED7">
        <w:rPr>
          <w:rFonts w:ascii="Calibri" w:hAnsi="Calibri"/>
        </w:rPr>
        <w:t xml:space="preserve"> to help train both the deacons and the deacons in training. </w:t>
      </w:r>
    </w:p>
    <w:p w:rsid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jc w:val="both"/>
        <w:textAlignment w:val="baseline"/>
        <w:rPr>
          <w:rFonts w:ascii="Calibri" w:hAnsi="Calibri"/>
        </w:rPr>
      </w:pPr>
    </w:p>
    <w:p w:rsidR="00C82ED7" w:rsidRPr="00C82ED7" w:rsidRDefault="00C82ED7" w:rsidP="00C82ED7">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jc w:val="both"/>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 A</w:t>
      </w:r>
      <w:r w:rsidRPr="00C82ED7">
        <w:rPr>
          <w:rFonts w:ascii="Calibri" w:hAnsi="Calibri"/>
        </w:rPr>
        <w:t>lways be aware of the overall climate of the church.</w:t>
      </w:r>
    </w:p>
    <w:p w:rsidR="00C82ED7" w:rsidRDefault="00C82ED7" w:rsidP="00C82ED7">
      <w:pPr>
        <w:rPr>
          <w:rFonts w:ascii="Calibri" w:hAnsi="Calibri"/>
        </w:rPr>
      </w:pPr>
    </w:p>
    <w:p w:rsidR="00C82ED7" w:rsidRDefault="00C82ED7" w:rsidP="00C82ED7">
      <w:pPr>
        <w:rPr>
          <w:rFonts w:ascii="Calibri" w:hAnsi="Calibri"/>
        </w:rPr>
      </w:pPr>
      <w:r>
        <w:rPr>
          <w:rFonts w:ascii="Calibri" w:hAnsi="Calibri"/>
        </w:rPr>
        <w:tab/>
      </w:r>
      <w:r>
        <w:rPr>
          <w:rFonts w:ascii="Calibri" w:hAnsi="Calibri"/>
        </w:rPr>
        <w:tab/>
        <w:t>4.14.3</w:t>
      </w:r>
      <w:r>
        <w:rPr>
          <w:rFonts w:ascii="Calibri" w:hAnsi="Calibri"/>
        </w:rPr>
        <w:tab/>
        <w:t>Finance and Staff Liaison Elder</w:t>
      </w:r>
    </w:p>
    <w:p w:rsidR="00745AC4" w:rsidRPr="00745AC4" w:rsidRDefault="00745AC4" w:rsidP="00745AC4">
      <w:pPr>
        <w:widowControl w:val="0"/>
        <w:tabs>
          <w:tab w:val="left" w:pos="0"/>
          <w:tab w:val="left" w:pos="360"/>
          <w:tab w:val="left" w:pos="720"/>
          <w:tab w:val="left" w:pos="1080"/>
          <w:tab w:val="left" w:pos="1440"/>
          <w:tab w:val="left" w:pos="1800"/>
          <w:tab w:val="left" w:pos="2160"/>
          <w:tab w:val="left" w:pos="252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a) </w:t>
      </w:r>
      <w:r w:rsidRPr="00745AC4">
        <w:rPr>
          <w:rFonts w:ascii="Calibri" w:hAnsi="Calibri"/>
        </w:rPr>
        <w:t>Serve as liaison for Finance Committee.</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 xml:space="preserve">b) </w:t>
      </w:r>
      <w:r w:rsidRPr="00745AC4">
        <w:rPr>
          <w:rFonts w:ascii="Calibri" w:hAnsi="Calibri"/>
        </w:rPr>
        <w:t>Serve</w:t>
      </w:r>
      <w:r>
        <w:rPr>
          <w:rFonts w:ascii="Calibri" w:hAnsi="Calibri"/>
        </w:rPr>
        <w:t>s</w:t>
      </w:r>
      <w:r w:rsidRPr="00745AC4">
        <w:rPr>
          <w:rFonts w:ascii="Calibri" w:hAnsi="Calibri"/>
        </w:rPr>
        <w:t xml:space="preserve"> with the Financial Director in supplying Finance Report to other </w:t>
      </w:r>
      <w:r w:rsidR="007A3423">
        <w:rPr>
          <w:rFonts w:ascii="Calibri" w:hAnsi="Calibri"/>
        </w:rPr>
        <w:t>E</w:t>
      </w:r>
      <w:r w:rsidRPr="00745AC4">
        <w:rPr>
          <w:rFonts w:ascii="Calibri" w:hAnsi="Calibri"/>
        </w:rPr>
        <w:t>lders.</w:t>
      </w: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 </w:t>
      </w:r>
      <w:r w:rsidRPr="00745AC4">
        <w:rPr>
          <w:rFonts w:ascii="Calibri" w:hAnsi="Calibri"/>
        </w:rPr>
        <w:t>Deal</w:t>
      </w:r>
      <w:r>
        <w:rPr>
          <w:rFonts w:ascii="Calibri" w:hAnsi="Calibri"/>
        </w:rPr>
        <w:t>s</w:t>
      </w:r>
      <w:r w:rsidRPr="00745AC4">
        <w:rPr>
          <w:rFonts w:ascii="Calibri" w:hAnsi="Calibri"/>
        </w:rPr>
        <w:t xml:space="preserve"> with tax issues along with </w:t>
      </w:r>
      <w:r>
        <w:rPr>
          <w:rFonts w:ascii="Calibri" w:hAnsi="Calibri"/>
        </w:rPr>
        <w:t>Chief Financial Officer (CFO)</w:t>
      </w:r>
      <w:r w:rsidRPr="00745AC4">
        <w:rPr>
          <w:rFonts w:ascii="Calibri" w:hAnsi="Calibri"/>
        </w:rPr>
        <w:t>.</w:t>
      </w: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d) L</w:t>
      </w:r>
      <w:r w:rsidRPr="00745AC4">
        <w:rPr>
          <w:rFonts w:ascii="Calibri" w:hAnsi="Calibri"/>
        </w:rPr>
        <w:t>iaison for de</w:t>
      </w:r>
      <w:r>
        <w:rPr>
          <w:rFonts w:ascii="Calibri" w:hAnsi="Calibri"/>
        </w:rPr>
        <w:t>aling with staff issues with</w:t>
      </w:r>
      <w:r w:rsidRPr="00745AC4">
        <w:rPr>
          <w:rFonts w:ascii="Calibri" w:hAnsi="Calibri"/>
        </w:rPr>
        <w:t xml:space="preserve"> respect</w:t>
      </w:r>
      <w:r>
        <w:rPr>
          <w:rFonts w:ascii="Calibri" w:hAnsi="Calibri"/>
        </w:rPr>
        <w:t xml:space="preserve"> to</w:t>
      </w:r>
      <w:r w:rsidRPr="00745AC4">
        <w:rPr>
          <w:rFonts w:ascii="Calibri" w:hAnsi="Calibri"/>
        </w:rPr>
        <w:t xml:space="preserve"> interviewing for staff </w:t>
      </w:r>
      <w:r>
        <w:rPr>
          <w:rFonts w:ascii="Calibri" w:hAnsi="Calibri"/>
        </w:rPr>
        <w:t xml:space="preserve">vacancies </w:t>
      </w:r>
      <w:r w:rsidRPr="00745AC4">
        <w:rPr>
          <w:rFonts w:ascii="Calibri" w:hAnsi="Calibri"/>
        </w:rPr>
        <w:t>(will be involved and have input, but final decision will be made by the Chairman of the Elders), counseling staff members regarding areas of staff concern, counseling staff members with regard to disciplinary issues and action to be taken, and conflict resolution.</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 xml:space="preserve">e) </w:t>
      </w:r>
      <w:r w:rsidRPr="00745AC4">
        <w:rPr>
          <w:rFonts w:ascii="Calibri" w:hAnsi="Calibri"/>
        </w:rPr>
        <w:t>Meet</w:t>
      </w:r>
      <w:r>
        <w:rPr>
          <w:rFonts w:ascii="Calibri" w:hAnsi="Calibri"/>
        </w:rPr>
        <w:t>s</w:t>
      </w:r>
      <w:r w:rsidRPr="00745AC4">
        <w:rPr>
          <w:rFonts w:ascii="Calibri" w:hAnsi="Calibri"/>
        </w:rPr>
        <w:t xml:space="preserve"> quarterly with Chairman of the Elders to be updated on the spiritual direction of the</w:t>
      </w:r>
      <w:r>
        <w:rPr>
          <w:rFonts w:ascii="Calibri" w:hAnsi="Calibri"/>
        </w:rPr>
        <w:t xml:space="preserve"> </w:t>
      </w:r>
      <w:r w:rsidRPr="00745AC4">
        <w:rPr>
          <w:rFonts w:ascii="Calibri" w:hAnsi="Calibri"/>
        </w:rPr>
        <w:t>Church and staff.</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 xml:space="preserve">f) </w:t>
      </w:r>
      <w:r w:rsidRPr="00745AC4">
        <w:rPr>
          <w:rFonts w:ascii="Calibri" w:hAnsi="Calibri"/>
        </w:rPr>
        <w:t>Meet</w:t>
      </w:r>
      <w:r>
        <w:rPr>
          <w:rFonts w:ascii="Calibri" w:hAnsi="Calibri"/>
        </w:rPr>
        <w:t>s</w:t>
      </w:r>
      <w:r w:rsidRPr="00745AC4">
        <w:rPr>
          <w:rFonts w:ascii="Calibri" w:hAnsi="Calibri"/>
        </w:rPr>
        <w:t xml:space="preserve"> quarterly with CFO, </w:t>
      </w:r>
      <w:r>
        <w:rPr>
          <w:rFonts w:ascii="Calibri" w:hAnsi="Calibri"/>
        </w:rPr>
        <w:t>Director of Administrative Services</w:t>
      </w:r>
      <w:r w:rsidRPr="00745AC4">
        <w:rPr>
          <w:rFonts w:ascii="Calibri" w:hAnsi="Calibri"/>
        </w:rPr>
        <w:t>, and Chairman of the Elders to be updated on the financial climate of the church.</w:t>
      </w:r>
    </w:p>
    <w:p w:rsidR="00745AC4" w:rsidRPr="00745AC4" w:rsidRDefault="00745AC4" w:rsidP="00C82ED7">
      <w:pPr>
        <w:rPr>
          <w:rFonts w:ascii="Calibri" w:hAnsi="Calibri"/>
        </w:rPr>
      </w:pPr>
    </w:p>
    <w:p w:rsidR="00C82ED7" w:rsidRPr="00745AC4" w:rsidRDefault="00C82ED7" w:rsidP="00C82ED7">
      <w:pPr>
        <w:rPr>
          <w:rFonts w:ascii="Calibri" w:hAnsi="Calibri"/>
        </w:rPr>
      </w:pPr>
      <w:r w:rsidRPr="00745AC4">
        <w:rPr>
          <w:rFonts w:ascii="Calibri" w:hAnsi="Calibri"/>
        </w:rPr>
        <w:tab/>
      </w:r>
      <w:r w:rsidRPr="00745AC4">
        <w:rPr>
          <w:rFonts w:ascii="Calibri" w:hAnsi="Calibri"/>
        </w:rPr>
        <w:tab/>
        <w:t>4.14.4</w:t>
      </w:r>
      <w:r w:rsidRPr="00745AC4">
        <w:rPr>
          <w:rFonts w:ascii="Calibri" w:hAnsi="Calibri"/>
        </w:rPr>
        <w:tab/>
        <w:t>Fundraising and Special Projects Elder</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 xml:space="preserve">a) </w:t>
      </w:r>
      <w:r w:rsidRPr="00745AC4">
        <w:rPr>
          <w:rFonts w:ascii="Calibri" w:hAnsi="Calibri"/>
        </w:rPr>
        <w:t>Responsible for organizing, planning, and implementing major fundraising projects.</w:t>
      </w: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jc w:val="both"/>
        <w:textAlignment w:val="baseline"/>
        <w:rPr>
          <w:rFonts w:ascii="Calibri" w:hAnsi="Calibri"/>
        </w:rPr>
      </w:pPr>
      <w:r>
        <w:rPr>
          <w:rFonts w:ascii="Calibri" w:hAnsi="Calibri"/>
        </w:rPr>
        <w:t xml:space="preserve">b) </w:t>
      </w:r>
      <w:r w:rsidRPr="00745AC4">
        <w:rPr>
          <w:rFonts w:ascii="Calibri" w:hAnsi="Calibri"/>
        </w:rPr>
        <w:t>Responsible for providing educational materials to enlighten the congregation on financial management and financial planning.</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 </w:t>
      </w:r>
      <w:r w:rsidRPr="00745AC4">
        <w:rPr>
          <w:rFonts w:ascii="Calibri" w:hAnsi="Calibri"/>
        </w:rPr>
        <w:t>Serves as a resource for planning financial seminars and workshops.</w:t>
      </w:r>
    </w:p>
    <w:p w:rsid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textAlignment w:val="baseline"/>
        <w:rPr>
          <w:rFonts w:ascii="Calibri" w:hAnsi="Calibri"/>
        </w:rPr>
      </w:pPr>
    </w:p>
    <w:p w:rsidR="00745AC4" w:rsidRPr="00745AC4" w:rsidRDefault="00745AC4" w:rsidP="00745AC4">
      <w:pPr>
        <w:widowControl w:val="0"/>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overflowPunct w:val="0"/>
        <w:autoSpaceDE w:val="0"/>
        <w:autoSpaceDN w:val="0"/>
        <w:adjustRightInd w:val="0"/>
        <w:ind w:left="2160"/>
        <w:textAlignment w:val="baseline"/>
        <w:rPr>
          <w:rFonts w:ascii="Calibri" w:hAnsi="Calibri"/>
        </w:rPr>
      </w:pPr>
      <w:r>
        <w:rPr>
          <w:rFonts w:ascii="Calibri" w:hAnsi="Calibri"/>
        </w:rPr>
        <w:t xml:space="preserve">d) </w:t>
      </w:r>
      <w:r w:rsidRPr="00745AC4">
        <w:rPr>
          <w:rFonts w:ascii="Calibri" w:hAnsi="Calibri"/>
        </w:rPr>
        <w:t>Serve</w:t>
      </w:r>
      <w:r>
        <w:rPr>
          <w:rFonts w:ascii="Calibri" w:hAnsi="Calibri"/>
        </w:rPr>
        <w:t>s</w:t>
      </w:r>
      <w:r w:rsidRPr="00745AC4">
        <w:rPr>
          <w:rFonts w:ascii="Calibri" w:hAnsi="Calibri"/>
        </w:rPr>
        <w:t xml:space="preserve"> as a resource to the CFO and Director of </w:t>
      </w:r>
      <w:r>
        <w:rPr>
          <w:rFonts w:ascii="Calibri" w:hAnsi="Calibri"/>
        </w:rPr>
        <w:t>Administrative Services</w:t>
      </w:r>
      <w:r w:rsidRPr="00745AC4">
        <w:rPr>
          <w:rFonts w:ascii="Calibri" w:hAnsi="Calibri"/>
        </w:rPr>
        <w:t>.</w:t>
      </w:r>
    </w:p>
    <w:p w:rsidR="00745AC4" w:rsidRPr="00745AC4" w:rsidRDefault="00745AC4" w:rsidP="00C82ED7">
      <w:pPr>
        <w:rPr>
          <w:rFonts w:ascii="Calibri" w:hAnsi="Calibri"/>
        </w:rPr>
      </w:pPr>
    </w:p>
    <w:p w:rsidR="00C82ED7" w:rsidRPr="00745AC4" w:rsidRDefault="00C82ED7" w:rsidP="00C82ED7">
      <w:pPr>
        <w:rPr>
          <w:rFonts w:ascii="Calibri" w:hAnsi="Calibri"/>
        </w:rPr>
      </w:pPr>
      <w:r w:rsidRPr="00745AC4">
        <w:rPr>
          <w:rFonts w:ascii="Calibri" w:hAnsi="Calibri"/>
        </w:rPr>
        <w:tab/>
      </w:r>
      <w:r w:rsidRPr="00745AC4">
        <w:rPr>
          <w:rFonts w:ascii="Calibri" w:hAnsi="Calibri"/>
        </w:rPr>
        <w:tab/>
        <w:t>4.14.5</w:t>
      </w:r>
      <w:r w:rsidRPr="00745AC4">
        <w:rPr>
          <w:rFonts w:ascii="Calibri" w:hAnsi="Calibri"/>
        </w:rPr>
        <w:tab/>
        <w:t>Pastoral Care Elder</w:t>
      </w:r>
    </w:p>
    <w:p w:rsidR="00745AC4" w:rsidRPr="00745AC4" w:rsidRDefault="00745AC4" w:rsidP="007A3423">
      <w:pPr>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ind w:left="2160"/>
        <w:rPr>
          <w:rFonts w:ascii="Calibri" w:hAnsi="Calibri"/>
        </w:rPr>
      </w:pPr>
      <w:r w:rsidRPr="00745AC4">
        <w:rPr>
          <w:rFonts w:ascii="Calibri" w:hAnsi="Calibri"/>
        </w:rPr>
        <w:t>Provide</w:t>
      </w:r>
      <w:r w:rsidR="007A3423">
        <w:rPr>
          <w:rFonts w:ascii="Calibri" w:hAnsi="Calibri"/>
        </w:rPr>
        <w:t>s</w:t>
      </w:r>
      <w:r w:rsidRPr="00745AC4">
        <w:rPr>
          <w:rFonts w:ascii="Calibri" w:hAnsi="Calibri"/>
        </w:rPr>
        <w:t xml:space="preserve"> oversight for the financial care of the p</w:t>
      </w:r>
      <w:r w:rsidR="007A3423">
        <w:rPr>
          <w:rFonts w:ascii="Calibri" w:hAnsi="Calibri"/>
        </w:rPr>
        <w:t>astor and his family, including, but not limited to, c</w:t>
      </w:r>
      <w:r w:rsidRPr="00745AC4">
        <w:rPr>
          <w:rFonts w:ascii="Calibri" w:hAnsi="Calibri"/>
        </w:rPr>
        <w:t>ompensation</w:t>
      </w:r>
      <w:r w:rsidR="007A3423">
        <w:rPr>
          <w:rFonts w:ascii="Calibri" w:hAnsi="Calibri"/>
        </w:rPr>
        <w:t xml:space="preserve"> and r</w:t>
      </w:r>
      <w:r w:rsidRPr="00745AC4">
        <w:rPr>
          <w:rFonts w:ascii="Calibri" w:hAnsi="Calibri"/>
        </w:rPr>
        <w:t>etirement</w:t>
      </w:r>
      <w:r w:rsidR="007A3423">
        <w:rPr>
          <w:rFonts w:ascii="Calibri" w:hAnsi="Calibri"/>
        </w:rPr>
        <w:t>.</w:t>
      </w:r>
    </w:p>
    <w:p w:rsidR="00745AC4" w:rsidRPr="00745AC4" w:rsidRDefault="00745AC4" w:rsidP="00C82ED7">
      <w:pPr>
        <w:rPr>
          <w:rFonts w:ascii="Calibri" w:hAnsi="Calibri"/>
        </w:rPr>
      </w:pPr>
    </w:p>
    <w:p w:rsidR="00C82ED7" w:rsidRPr="00745AC4" w:rsidRDefault="00C82ED7" w:rsidP="00C82ED7">
      <w:pPr>
        <w:rPr>
          <w:rFonts w:ascii="Calibri" w:hAnsi="Calibri"/>
        </w:rPr>
      </w:pPr>
      <w:r w:rsidRPr="00745AC4">
        <w:rPr>
          <w:rFonts w:ascii="Calibri" w:hAnsi="Calibri"/>
        </w:rPr>
        <w:tab/>
      </w:r>
      <w:r w:rsidRPr="00745AC4">
        <w:rPr>
          <w:rFonts w:ascii="Calibri" w:hAnsi="Calibri"/>
        </w:rPr>
        <w:tab/>
        <w:t>4.14.6</w:t>
      </w:r>
      <w:r w:rsidRPr="00745AC4">
        <w:rPr>
          <w:rFonts w:ascii="Calibri" w:hAnsi="Calibri"/>
        </w:rPr>
        <w:tab/>
        <w:t>Teaching Elder</w:t>
      </w:r>
    </w:p>
    <w:p w:rsidR="00C92EB1" w:rsidRDefault="00745AC4" w:rsidP="007A3423">
      <w:pPr>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ind w:left="2160"/>
        <w:rPr>
          <w:rFonts w:ascii="Calibri" w:hAnsi="Calibri"/>
        </w:rPr>
      </w:pPr>
      <w:r w:rsidRPr="00745AC4">
        <w:rPr>
          <w:rFonts w:ascii="Calibri" w:hAnsi="Calibri"/>
        </w:rPr>
        <w:t>Work</w:t>
      </w:r>
      <w:r w:rsidR="007A3423">
        <w:rPr>
          <w:rFonts w:ascii="Calibri" w:hAnsi="Calibri"/>
        </w:rPr>
        <w:t>s</w:t>
      </w:r>
      <w:r w:rsidRPr="00745AC4">
        <w:rPr>
          <w:rFonts w:ascii="Calibri" w:hAnsi="Calibri"/>
        </w:rPr>
        <w:t xml:space="preserve"> with the Christian Education M</w:t>
      </w:r>
      <w:r w:rsidR="007A3423">
        <w:rPr>
          <w:rFonts w:ascii="Calibri" w:hAnsi="Calibri"/>
        </w:rPr>
        <w:t>inistry in the areas of d</w:t>
      </w:r>
      <w:r w:rsidRPr="00745AC4">
        <w:rPr>
          <w:rFonts w:ascii="Calibri" w:hAnsi="Calibri"/>
        </w:rPr>
        <w:t>iscipleship training</w:t>
      </w:r>
      <w:r w:rsidR="007A3423">
        <w:rPr>
          <w:rFonts w:ascii="Calibri" w:hAnsi="Calibri"/>
        </w:rPr>
        <w:t xml:space="preserve">, </w:t>
      </w:r>
      <w:r w:rsidRPr="00745AC4">
        <w:rPr>
          <w:rFonts w:ascii="Calibri" w:hAnsi="Calibri"/>
        </w:rPr>
        <w:t>New Member Orientation</w:t>
      </w:r>
      <w:r w:rsidR="007A3423">
        <w:rPr>
          <w:rFonts w:ascii="Calibri" w:hAnsi="Calibri"/>
        </w:rPr>
        <w:t xml:space="preserve">, </w:t>
      </w:r>
      <w:r w:rsidRPr="00745AC4">
        <w:rPr>
          <w:rFonts w:ascii="Calibri" w:hAnsi="Calibri"/>
        </w:rPr>
        <w:t>educational workshops</w:t>
      </w:r>
      <w:r w:rsidR="007A3423">
        <w:rPr>
          <w:rFonts w:ascii="Calibri" w:hAnsi="Calibri"/>
        </w:rPr>
        <w:t>, and teaching.</w:t>
      </w:r>
    </w:p>
    <w:p w:rsidR="007A3423" w:rsidRPr="00745AC4" w:rsidRDefault="007A3423" w:rsidP="007A3423">
      <w:pPr>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s>
        <w:rPr>
          <w:rFonts w:ascii="Calibri" w:hAnsi="Calibri"/>
          <w:b/>
          <w:bCs/>
        </w:rPr>
      </w:pPr>
    </w:p>
    <w:p w:rsidR="00323FF2" w:rsidRPr="00745AC4" w:rsidRDefault="00C92EB1" w:rsidP="00323FF2">
      <w:pPr>
        <w:pStyle w:val="Heading3"/>
        <w:tabs>
          <w:tab w:val="clear" w:pos="0"/>
          <w:tab w:val="left" w:pos="720"/>
          <w:tab w:val="left" w:pos="1440"/>
          <w:tab w:val="left" w:pos="2160"/>
        </w:tabs>
        <w:jc w:val="both"/>
        <w:rPr>
          <w:rFonts w:ascii="Calibri" w:hAnsi="Calibri"/>
          <w:b w:val="0"/>
        </w:rPr>
      </w:pPr>
      <w:r w:rsidRPr="00745AC4">
        <w:rPr>
          <w:rFonts w:ascii="Calibri" w:hAnsi="Calibri"/>
          <w:b w:val="0"/>
          <w:bCs w:val="0"/>
        </w:rPr>
        <w:tab/>
        <w:t>4.15</w:t>
      </w:r>
      <w:r w:rsidR="00323FF2" w:rsidRPr="00745AC4">
        <w:rPr>
          <w:rFonts w:ascii="Calibri" w:hAnsi="Calibri"/>
          <w:b w:val="0"/>
          <w:bCs w:val="0"/>
        </w:rPr>
        <w:tab/>
      </w:r>
      <w:r w:rsidR="00323FF2" w:rsidRPr="00745AC4">
        <w:rPr>
          <w:rFonts w:ascii="Calibri" w:hAnsi="Calibri"/>
          <w:b w:val="0"/>
          <w:bCs w:val="0"/>
        </w:rPr>
        <w:tab/>
      </w:r>
      <w:r w:rsidR="00194EB3" w:rsidRPr="00745AC4">
        <w:rPr>
          <w:rFonts w:ascii="Calibri" w:hAnsi="Calibri"/>
          <w:b w:val="0"/>
        </w:rPr>
        <w:t>Senior Pastor</w:t>
      </w:r>
    </w:p>
    <w:p w:rsidR="00BF537F" w:rsidRPr="0022298A" w:rsidRDefault="00BF537F" w:rsidP="00BF537F"/>
    <w:p w:rsidR="00FB4D8B" w:rsidRPr="0022298A" w:rsidRDefault="00C92EB1" w:rsidP="00323FF2">
      <w:pPr>
        <w:pStyle w:val="Heading3"/>
        <w:tabs>
          <w:tab w:val="clear" w:pos="0"/>
          <w:tab w:val="left" w:pos="720"/>
          <w:tab w:val="left" w:pos="1440"/>
          <w:tab w:val="left" w:pos="2160"/>
        </w:tabs>
        <w:jc w:val="both"/>
        <w:rPr>
          <w:rFonts w:ascii="Calibri" w:hAnsi="Calibri"/>
          <w:b w:val="0"/>
        </w:rPr>
      </w:pPr>
      <w:r>
        <w:rPr>
          <w:rFonts w:ascii="Calibri" w:hAnsi="Calibri"/>
          <w:b w:val="0"/>
        </w:rPr>
        <w:tab/>
      </w:r>
      <w:r>
        <w:rPr>
          <w:rFonts w:ascii="Calibri" w:hAnsi="Calibri"/>
          <w:b w:val="0"/>
        </w:rPr>
        <w:tab/>
        <w:t>4.15</w:t>
      </w:r>
      <w:r w:rsidR="00265F14">
        <w:rPr>
          <w:rFonts w:ascii="Calibri" w:hAnsi="Calibri"/>
          <w:b w:val="0"/>
        </w:rPr>
        <w:t>.</w:t>
      </w:r>
      <w:r w:rsidR="00323FF2" w:rsidRPr="0022298A">
        <w:rPr>
          <w:rFonts w:ascii="Calibri" w:hAnsi="Calibri"/>
          <w:b w:val="0"/>
        </w:rPr>
        <w:t>1</w:t>
      </w:r>
      <w:r w:rsidR="00323FF2" w:rsidRPr="0022298A">
        <w:rPr>
          <w:rFonts w:ascii="Calibri" w:hAnsi="Calibri"/>
          <w:b w:val="0"/>
        </w:rPr>
        <w:tab/>
        <w:t>Nomination of the Senior Pastor</w:t>
      </w:r>
    </w:p>
    <w:p w:rsidR="00323FF2" w:rsidRPr="0022298A" w:rsidRDefault="00FB4D8B" w:rsidP="00323FF2">
      <w:pPr>
        <w:tabs>
          <w:tab w:val="left" w:pos="720"/>
          <w:tab w:val="left" w:pos="1440"/>
          <w:tab w:val="left" w:pos="2160"/>
        </w:tabs>
        <w:ind w:left="2160"/>
        <w:jc w:val="both"/>
        <w:rPr>
          <w:rFonts w:ascii="Calibri" w:hAnsi="Calibri"/>
        </w:rPr>
      </w:pPr>
      <w:r w:rsidRPr="0022298A">
        <w:rPr>
          <w:rFonts w:ascii="Calibri" w:hAnsi="Calibri"/>
        </w:rPr>
        <w:t xml:space="preserve">The </w:t>
      </w:r>
      <w:r w:rsidR="002B0041">
        <w:rPr>
          <w:rFonts w:ascii="Calibri" w:hAnsi="Calibri"/>
        </w:rPr>
        <w:t>Elders</w:t>
      </w:r>
      <w:r w:rsidRPr="0022298A">
        <w:rPr>
          <w:rFonts w:ascii="Calibri" w:hAnsi="Calibri"/>
        </w:rPr>
        <w:t xml:space="preserve"> shall seek candidates for the position of Senior Pastor. </w:t>
      </w:r>
    </w:p>
    <w:p w:rsidR="00323FF2" w:rsidRPr="0022298A" w:rsidRDefault="00323FF2" w:rsidP="00EF7929">
      <w:pPr>
        <w:tabs>
          <w:tab w:val="left" w:pos="720"/>
          <w:tab w:val="left" w:pos="1440"/>
          <w:tab w:val="left" w:pos="2160"/>
        </w:tabs>
        <w:ind w:firstLine="15"/>
        <w:jc w:val="both"/>
        <w:rPr>
          <w:rFonts w:ascii="Calibri" w:hAnsi="Calibri"/>
        </w:rPr>
      </w:pPr>
    </w:p>
    <w:p w:rsidR="00323FF2" w:rsidRPr="0022298A" w:rsidRDefault="00C92EB1" w:rsidP="00BA6C4F">
      <w:pPr>
        <w:tabs>
          <w:tab w:val="left" w:pos="720"/>
          <w:tab w:val="left" w:pos="1440"/>
          <w:tab w:val="left" w:pos="2160"/>
        </w:tabs>
        <w:jc w:val="both"/>
        <w:rPr>
          <w:rFonts w:ascii="Calibri" w:hAnsi="Calibri"/>
        </w:rPr>
      </w:pPr>
      <w:r>
        <w:rPr>
          <w:rFonts w:ascii="Calibri" w:hAnsi="Calibri"/>
        </w:rPr>
        <w:tab/>
      </w:r>
      <w:r>
        <w:rPr>
          <w:rFonts w:ascii="Calibri" w:hAnsi="Calibri"/>
        </w:rPr>
        <w:tab/>
        <w:t>4.15</w:t>
      </w:r>
      <w:r w:rsidR="002F54A0">
        <w:rPr>
          <w:rFonts w:ascii="Calibri" w:hAnsi="Calibri"/>
        </w:rPr>
        <w:t>.2</w:t>
      </w:r>
      <w:r w:rsidR="00323FF2" w:rsidRPr="0022298A">
        <w:rPr>
          <w:rFonts w:ascii="Calibri" w:hAnsi="Calibri"/>
        </w:rPr>
        <w:tab/>
        <w:t>Election and Call of the Senior Pastor</w:t>
      </w:r>
    </w:p>
    <w:p w:rsidR="00BA6C4F" w:rsidRPr="0022298A" w:rsidRDefault="00BA6C4F" w:rsidP="00BA6C4F">
      <w:pPr>
        <w:tabs>
          <w:tab w:val="left" w:pos="720"/>
          <w:tab w:val="left" w:pos="1440"/>
          <w:tab w:val="left" w:pos="2160"/>
        </w:tabs>
        <w:ind w:left="2160"/>
        <w:jc w:val="both"/>
        <w:rPr>
          <w:rFonts w:ascii="Calibri" w:hAnsi="Calibri"/>
        </w:rPr>
      </w:pPr>
      <w:r>
        <w:rPr>
          <w:rFonts w:ascii="Calibri" w:hAnsi="Calibri"/>
        </w:rPr>
        <w:t>a</w:t>
      </w:r>
      <w:r w:rsidRPr="0022298A">
        <w:rPr>
          <w:rFonts w:ascii="Calibri" w:hAnsi="Calibri"/>
        </w:rPr>
        <w:t xml:space="preserve">) </w:t>
      </w:r>
      <w:r>
        <w:rPr>
          <w:rFonts w:ascii="Calibri" w:hAnsi="Calibri"/>
        </w:rPr>
        <w:t xml:space="preserve">After researching the candidates, a candidate </w:t>
      </w:r>
      <w:r w:rsidRPr="0022298A">
        <w:rPr>
          <w:rFonts w:ascii="Calibri" w:hAnsi="Calibri"/>
        </w:rPr>
        <w:t>fo</w:t>
      </w:r>
      <w:r>
        <w:rPr>
          <w:rFonts w:ascii="Calibri" w:hAnsi="Calibri"/>
        </w:rPr>
        <w:t xml:space="preserve">r Senior Pastor shall be selected for nomination </w:t>
      </w:r>
      <w:r w:rsidRPr="0022298A">
        <w:rPr>
          <w:rFonts w:ascii="Calibri" w:hAnsi="Calibri"/>
        </w:rPr>
        <w:t xml:space="preserve">by the affirmative vote of two-thirds of the Elders present at a meeting of the </w:t>
      </w:r>
      <w:r>
        <w:rPr>
          <w:rFonts w:ascii="Calibri" w:hAnsi="Calibri"/>
        </w:rPr>
        <w:t>Elders</w:t>
      </w:r>
      <w:r w:rsidRPr="0022298A">
        <w:rPr>
          <w:rFonts w:ascii="Calibri" w:hAnsi="Calibri"/>
        </w:rPr>
        <w:t xml:space="preserve">, provided a quorum is present. </w:t>
      </w:r>
    </w:p>
    <w:p w:rsidR="00BA6C4F" w:rsidRPr="0022298A" w:rsidRDefault="00BA6C4F" w:rsidP="00BA6C4F">
      <w:pPr>
        <w:tabs>
          <w:tab w:val="left" w:pos="720"/>
          <w:tab w:val="left" w:pos="1440"/>
          <w:tab w:val="left" w:pos="2160"/>
        </w:tabs>
        <w:ind w:left="2160"/>
        <w:jc w:val="both"/>
        <w:rPr>
          <w:rFonts w:ascii="Calibri" w:hAnsi="Calibri"/>
        </w:rPr>
      </w:pPr>
    </w:p>
    <w:p w:rsidR="00323FF2" w:rsidRPr="0022298A" w:rsidRDefault="00323FF2" w:rsidP="00323FF2">
      <w:pPr>
        <w:tabs>
          <w:tab w:val="left" w:pos="720"/>
          <w:tab w:val="left" w:pos="1440"/>
          <w:tab w:val="left" w:pos="2160"/>
        </w:tabs>
        <w:ind w:left="2160"/>
        <w:jc w:val="both"/>
        <w:rPr>
          <w:rFonts w:ascii="Calibri" w:hAnsi="Calibri"/>
        </w:rPr>
      </w:pPr>
      <w:r w:rsidRPr="0022298A">
        <w:rPr>
          <w:rFonts w:ascii="Calibri" w:hAnsi="Calibri"/>
        </w:rPr>
        <w:t xml:space="preserve">b) </w:t>
      </w:r>
      <w:r w:rsidR="00FB4D8B" w:rsidRPr="0022298A">
        <w:rPr>
          <w:rFonts w:ascii="Calibri" w:hAnsi="Calibri"/>
        </w:rPr>
        <w:t xml:space="preserve">A written notice shall be mailed to the </w:t>
      </w:r>
      <w:r w:rsidR="00124AD5">
        <w:rPr>
          <w:rFonts w:ascii="Calibri" w:hAnsi="Calibri"/>
        </w:rPr>
        <w:t>Elders</w:t>
      </w:r>
      <w:r w:rsidR="001448D5">
        <w:rPr>
          <w:rFonts w:ascii="Calibri" w:hAnsi="Calibri"/>
        </w:rPr>
        <w:t xml:space="preserve"> not less than sev</w:t>
      </w:r>
      <w:r w:rsidR="00FB4D8B" w:rsidRPr="0022298A">
        <w:rPr>
          <w:rFonts w:ascii="Calibri" w:hAnsi="Calibri"/>
        </w:rPr>
        <w:t xml:space="preserve">en days </w:t>
      </w:r>
      <w:r w:rsidR="00FB4D8B" w:rsidRPr="0022298A">
        <w:rPr>
          <w:rFonts w:ascii="Calibri" w:hAnsi="Calibri"/>
          <w:i/>
        </w:rPr>
        <w:t>prior to</w:t>
      </w:r>
      <w:r w:rsidR="00FB4D8B" w:rsidRPr="0022298A">
        <w:rPr>
          <w:rFonts w:ascii="Calibri" w:hAnsi="Calibri"/>
        </w:rPr>
        <w:t xml:space="preserve"> said meeting date to announce this meeting. </w:t>
      </w:r>
    </w:p>
    <w:p w:rsidR="00323FF2" w:rsidRPr="0022298A" w:rsidRDefault="00323FF2" w:rsidP="00323FF2">
      <w:pPr>
        <w:tabs>
          <w:tab w:val="left" w:pos="720"/>
          <w:tab w:val="left" w:pos="1440"/>
          <w:tab w:val="left" w:pos="2160"/>
        </w:tabs>
        <w:ind w:left="2160"/>
        <w:jc w:val="both"/>
        <w:rPr>
          <w:rFonts w:ascii="Calibri" w:hAnsi="Calibri"/>
        </w:rPr>
      </w:pPr>
    </w:p>
    <w:p w:rsidR="001448D5" w:rsidRPr="0022298A" w:rsidRDefault="001448D5" w:rsidP="001448D5">
      <w:pPr>
        <w:tabs>
          <w:tab w:val="left" w:pos="720"/>
          <w:tab w:val="left" w:pos="1440"/>
          <w:tab w:val="left" w:pos="2160"/>
        </w:tabs>
        <w:ind w:left="2160"/>
        <w:jc w:val="both"/>
        <w:rPr>
          <w:rFonts w:ascii="Calibri" w:hAnsi="Calibri"/>
        </w:rPr>
      </w:pPr>
      <w:r>
        <w:rPr>
          <w:rFonts w:ascii="Calibri" w:hAnsi="Calibri"/>
        </w:rPr>
        <w:t>c</w:t>
      </w:r>
      <w:r w:rsidRPr="0022298A">
        <w:rPr>
          <w:rFonts w:ascii="Calibri" w:hAnsi="Calibri"/>
        </w:rPr>
        <w:t>) S</w:t>
      </w:r>
      <w:r>
        <w:rPr>
          <w:rFonts w:ascii="Calibri" w:hAnsi="Calibri"/>
        </w:rPr>
        <w:t>hould the candidate not receive two-thirds</w:t>
      </w:r>
      <w:r w:rsidRPr="0022298A">
        <w:rPr>
          <w:rFonts w:ascii="Calibri" w:hAnsi="Calibri"/>
        </w:rPr>
        <w:t xml:space="preserve"> vote of the </w:t>
      </w:r>
      <w:r w:rsidR="00124AD5">
        <w:rPr>
          <w:rFonts w:ascii="Calibri" w:hAnsi="Calibri"/>
        </w:rPr>
        <w:t xml:space="preserve">Elders </w:t>
      </w:r>
      <w:r w:rsidRPr="0022298A">
        <w:rPr>
          <w:rFonts w:ascii="Calibri" w:hAnsi="Calibri"/>
        </w:rPr>
        <w:t xml:space="preserve">present, the matter shall be returned to the </w:t>
      </w:r>
      <w:r w:rsidR="00124AD5">
        <w:rPr>
          <w:rFonts w:ascii="Calibri" w:hAnsi="Calibri"/>
        </w:rPr>
        <w:t xml:space="preserve">search process </w:t>
      </w:r>
      <w:r>
        <w:rPr>
          <w:rFonts w:ascii="Calibri" w:hAnsi="Calibri"/>
        </w:rPr>
        <w:t>to seek other candidates.</w:t>
      </w:r>
    </w:p>
    <w:p w:rsidR="001448D5" w:rsidRDefault="001448D5" w:rsidP="001448D5">
      <w:pPr>
        <w:tabs>
          <w:tab w:val="left" w:pos="720"/>
          <w:tab w:val="left" w:pos="1440"/>
          <w:tab w:val="left" w:pos="2160"/>
        </w:tabs>
        <w:ind w:left="2160"/>
        <w:jc w:val="both"/>
        <w:rPr>
          <w:rFonts w:ascii="Calibri" w:hAnsi="Calibri"/>
        </w:rPr>
      </w:pPr>
    </w:p>
    <w:p w:rsidR="00124AD5" w:rsidRDefault="00124AD5" w:rsidP="00124AD5">
      <w:pPr>
        <w:tabs>
          <w:tab w:val="left" w:pos="720"/>
          <w:tab w:val="left" w:pos="1440"/>
          <w:tab w:val="left" w:pos="2160"/>
        </w:tabs>
        <w:ind w:left="2160"/>
        <w:jc w:val="both"/>
        <w:rPr>
          <w:rFonts w:ascii="Calibri" w:hAnsi="Calibri"/>
        </w:rPr>
      </w:pPr>
      <w:r>
        <w:rPr>
          <w:rFonts w:ascii="Calibri" w:hAnsi="Calibri"/>
        </w:rPr>
        <w:t>d</w:t>
      </w:r>
      <w:r w:rsidRPr="0022298A">
        <w:rPr>
          <w:rFonts w:ascii="Calibri" w:hAnsi="Calibri"/>
        </w:rPr>
        <w:t xml:space="preserve">) </w:t>
      </w:r>
      <w:r>
        <w:rPr>
          <w:rFonts w:ascii="Calibri" w:hAnsi="Calibri"/>
        </w:rPr>
        <w:t xml:space="preserve">If the selected nominee receives two-thirds vote of the Elders present, then the selected nominee </w:t>
      </w:r>
      <w:r w:rsidRPr="0022298A">
        <w:rPr>
          <w:rFonts w:ascii="Calibri" w:hAnsi="Calibri"/>
        </w:rPr>
        <w:t xml:space="preserve">shall be recommended to the </w:t>
      </w:r>
      <w:r>
        <w:rPr>
          <w:rFonts w:ascii="Calibri" w:hAnsi="Calibri"/>
        </w:rPr>
        <w:t>congregation</w:t>
      </w:r>
      <w:r w:rsidRPr="0022298A">
        <w:rPr>
          <w:rFonts w:ascii="Calibri" w:hAnsi="Calibri"/>
        </w:rPr>
        <w:t xml:space="preserve"> at a meeting called for that purpose.</w:t>
      </w:r>
    </w:p>
    <w:p w:rsidR="00124AD5" w:rsidRDefault="00124AD5" w:rsidP="00124AD5">
      <w:pPr>
        <w:tabs>
          <w:tab w:val="left" w:pos="720"/>
          <w:tab w:val="left" w:pos="1440"/>
          <w:tab w:val="left" w:pos="2160"/>
        </w:tabs>
        <w:ind w:left="2160"/>
        <w:jc w:val="both"/>
        <w:rPr>
          <w:rFonts w:ascii="Calibri" w:hAnsi="Calibri"/>
        </w:rPr>
      </w:pPr>
    </w:p>
    <w:p w:rsidR="001448D5" w:rsidRPr="0022298A" w:rsidRDefault="00124AD5" w:rsidP="001448D5">
      <w:pPr>
        <w:tabs>
          <w:tab w:val="left" w:pos="720"/>
          <w:tab w:val="left" w:pos="1440"/>
          <w:tab w:val="left" w:pos="2160"/>
        </w:tabs>
        <w:ind w:left="2160"/>
        <w:jc w:val="both"/>
        <w:rPr>
          <w:rFonts w:ascii="Calibri" w:hAnsi="Calibri"/>
        </w:rPr>
      </w:pPr>
      <w:r>
        <w:rPr>
          <w:rFonts w:ascii="Calibri" w:hAnsi="Calibri"/>
        </w:rPr>
        <w:t xml:space="preserve">e) At this meeting the selected nominee will tell the congregation about himself, and answer pre-selected questions.  The selected nominee </w:t>
      </w:r>
      <w:r w:rsidR="001448D5" w:rsidRPr="0022298A">
        <w:rPr>
          <w:rFonts w:ascii="Calibri" w:hAnsi="Calibri"/>
        </w:rPr>
        <w:t xml:space="preserve">shall be </w:t>
      </w:r>
      <w:r w:rsidR="001448D5">
        <w:rPr>
          <w:rFonts w:ascii="Calibri" w:hAnsi="Calibri"/>
        </w:rPr>
        <w:t xml:space="preserve">elected by </w:t>
      </w:r>
      <w:r>
        <w:rPr>
          <w:rFonts w:ascii="Calibri" w:hAnsi="Calibri"/>
        </w:rPr>
        <w:t>nine</w:t>
      </w:r>
      <w:r w:rsidR="001448D5">
        <w:rPr>
          <w:rFonts w:ascii="Calibri" w:hAnsi="Calibri"/>
        </w:rPr>
        <w:t>-</w:t>
      </w:r>
      <w:r>
        <w:rPr>
          <w:rFonts w:ascii="Calibri" w:hAnsi="Calibri"/>
        </w:rPr>
        <w:t>tent</w:t>
      </w:r>
      <w:r w:rsidR="001448D5">
        <w:rPr>
          <w:rFonts w:ascii="Calibri" w:hAnsi="Calibri"/>
        </w:rPr>
        <w:t>hs (</w:t>
      </w:r>
      <w:r>
        <w:rPr>
          <w:rFonts w:ascii="Calibri" w:hAnsi="Calibri"/>
        </w:rPr>
        <w:t>9</w:t>
      </w:r>
      <w:r w:rsidR="001448D5">
        <w:rPr>
          <w:rFonts w:ascii="Calibri" w:hAnsi="Calibri"/>
        </w:rPr>
        <w:t>0 percent)</w:t>
      </w:r>
      <w:r w:rsidR="001448D5" w:rsidRPr="0022298A">
        <w:rPr>
          <w:rFonts w:ascii="Calibri" w:hAnsi="Calibri"/>
        </w:rPr>
        <w:t xml:space="preserve"> vote of those </w:t>
      </w:r>
      <w:r w:rsidR="00CC1FB0">
        <w:rPr>
          <w:rFonts w:ascii="Calibri" w:hAnsi="Calibri"/>
        </w:rPr>
        <w:t xml:space="preserve">active </w:t>
      </w:r>
      <w:r w:rsidR="001448D5" w:rsidRPr="0022298A">
        <w:rPr>
          <w:rFonts w:ascii="Calibri" w:hAnsi="Calibri"/>
        </w:rPr>
        <w:t xml:space="preserve">members </w:t>
      </w:r>
      <w:r w:rsidR="001448D5">
        <w:rPr>
          <w:rFonts w:ascii="Calibri" w:hAnsi="Calibri"/>
        </w:rPr>
        <w:t xml:space="preserve">present at a congregational </w:t>
      </w:r>
      <w:r w:rsidR="001448D5" w:rsidRPr="0022298A">
        <w:rPr>
          <w:rFonts w:ascii="Calibri" w:hAnsi="Calibri"/>
        </w:rPr>
        <w:t xml:space="preserve">meeting called for the purpose of </w:t>
      </w:r>
      <w:r w:rsidR="001448D5">
        <w:rPr>
          <w:rFonts w:ascii="Calibri" w:hAnsi="Calibri"/>
        </w:rPr>
        <w:t>electin</w:t>
      </w:r>
      <w:r w:rsidR="001448D5" w:rsidRPr="0022298A">
        <w:rPr>
          <w:rFonts w:ascii="Calibri" w:hAnsi="Calibri"/>
        </w:rPr>
        <w:t xml:space="preserve">g the Senior Pastor. </w:t>
      </w:r>
    </w:p>
    <w:p w:rsidR="001448D5" w:rsidRPr="0022298A" w:rsidRDefault="001448D5" w:rsidP="001448D5">
      <w:pPr>
        <w:tabs>
          <w:tab w:val="left" w:pos="720"/>
          <w:tab w:val="left" w:pos="1440"/>
          <w:tab w:val="left" w:pos="2160"/>
        </w:tabs>
        <w:ind w:left="2160"/>
        <w:jc w:val="both"/>
        <w:rPr>
          <w:rFonts w:ascii="Calibri" w:hAnsi="Calibri"/>
        </w:rPr>
      </w:pPr>
    </w:p>
    <w:p w:rsidR="001448D5" w:rsidRPr="0022298A" w:rsidRDefault="000810C4" w:rsidP="001448D5">
      <w:pPr>
        <w:tabs>
          <w:tab w:val="left" w:pos="720"/>
          <w:tab w:val="left" w:pos="1440"/>
          <w:tab w:val="left" w:pos="2160"/>
        </w:tabs>
        <w:ind w:left="2160"/>
        <w:jc w:val="both"/>
        <w:rPr>
          <w:rFonts w:ascii="Calibri" w:hAnsi="Calibri"/>
        </w:rPr>
      </w:pPr>
      <w:r>
        <w:rPr>
          <w:rFonts w:ascii="Calibri" w:hAnsi="Calibri"/>
        </w:rPr>
        <w:t>f</w:t>
      </w:r>
      <w:r w:rsidR="001448D5" w:rsidRPr="0022298A">
        <w:rPr>
          <w:rFonts w:ascii="Calibri" w:hAnsi="Calibri"/>
        </w:rPr>
        <w:t xml:space="preserve">) A written notice shall </w:t>
      </w:r>
      <w:r w:rsidR="001448D5">
        <w:rPr>
          <w:rFonts w:ascii="Calibri" w:hAnsi="Calibri"/>
        </w:rPr>
        <w:t xml:space="preserve">be mailed to the </w:t>
      </w:r>
      <w:r w:rsidR="00CC1FB0">
        <w:rPr>
          <w:rFonts w:ascii="Calibri" w:hAnsi="Calibri"/>
        </w:rPr>
        <w:t xml:space="preserve">active </w:t>
      </w:r>
      <w:r w:rsidR="001448D5">
        <w:rPr>
          <w:rFonts w:ascii="Calibri" w:hAnsi="Calibri"/>
        </w:rPr>
        <w:t>members of the congregation</w:t>
      </w:r>
      <w:r w:rsidR="001448D5" w:rsidRPr="0022298A">
        <w:rPr>
          <w:rFonts w:ascii="Calibri" w:hAnsi="Calibri"/>
        </w:rPr>
        <w:t xml:space="preserve"> not less than fourteen days </w:t>
      </w:r>
      <w:r w:rsidR="001448D5" w:rsidRPr="0022298A">
        <w:rPr>
          <w:rFonts w:ascii="Calibri" w:hAnsi="Calibri"/>
          <w:i/>
        </w:rPr>
        <w:t>prior to</w:t>
      </w:r>
      <w:r w:rsidR="001448D5" w:rsidRPr="0022298A">
        <w:rPr>
          <w:rFonts w:ascii="Calibri" w:hAnsi="Calibri"/>
        </w:rPr>
        <w:t xml:space="preserve"> said meeting date to announce this meeting. </w:t>
      </w:r>
    </w:p>
    <w:p w:rsidR="001448D5" w:rsidRDefault="001448D5" w:rsidP="00323FF2">
      <w:pPr>
        <w:tabs>
          <w:tab w:val="left" w:pos="720"/>
          <w:tab w:val="left" w:pos="1440"/>
          <w:tab w:val="left" w:pos="2160"/>
        </w:tabs>
        <w:ind w:left="2160"/>
        <w:jc w:val="both"/>
        <w:rPr>
          <w:rFonts w:ascii="Calibri" w:hAnsi="Calibri"/>
        </w:rPr>
      </w:pPr>
    </w:p>
    <w:p w:rsidR="00323FF2" w:rsidRPr="0022298A" w:rsidRDefault="000810C4" w:rsidP="00323FF2">
      <w:pPr>
        <w:tabs>
          <w:tab w:val="left" w:pos="720"/>
          <w:tab w:val="left" w:pos="1440"/>
          <w:tab w:val="left" w:pos="2160"/>
        </w:tabs>
        <w:ind w:left="2160"/>
        <w:jc w:val="both"/>
        <w:rPr>
          <w:rFonts w:ascii="Calibri" w:hAnsi="Calibri"/>
        </w:rPr>
      </w:pPr>
      <w:r>
        <w:rPr>
          <w:rFonts w:ascii="Calibri" w:hAnsi="Calibri"/>
        </w:rPr>
        <w:t>g</w:t>
      </w:r>
      <w:r w:rsidR="00323FF2" w:rsidRPr="0022298A">
        <w:rPr>
          <w:rFonts w:ascii="Calibri" w:hAnsi="Calibri"/>
        </w:rPr>
        <w:t xml:space="preserve">) </w:t>
      </w:r>
      <w:r w:rsidR="00FB4D8B" w:rsidRPr="0022298A">
        <w:rPr>
          <w:rFonts w:ascii="Calibri" w:hAnsi="Calibri"/>
        </w:rPr>
        <w:t xml:space="preserve">The </w:t>
      </w:r>
      <w:r w:rsidR="002B0041">
        <w:rPr>
          <w:rFonts w:ascii="Calibri" w:hAnsi="Calibri"/>
        </w:rPr>
        <w:t>Elders</w:t>
      </w:r>
      <w:r w:rsidR="00FB4D8B" w:rsidRPr="0022298A">
        <w:rPr>
          <w:rFonts w:ascii="Calibri" w:hAnsi="Calibri"/>
        </w:rPr>
        <w:t xml:space="preserve"> shall determine the method of voting. </w:t>
      </w:r>
    </w:p>
    <w:p w:rsidR="00323FF2" w:rsidRPr="0022298A" w:rsidRDefault="00323FF2" w:rsidP="00323FF2">
      <w:pPr>
        <w:tabs>
          <w:tab w:val="left" w:pos="720"/>
          <w:tab w:val="left" w:pos="1440"/>
          <w:tab w:val="left" w:pos="2160"/>
        </w:tabs>
        <w:ind w:left="2160"/>
        <w:jc w:val="both"/>
        <w:rPr>
          <w:rFonts w:ascii="Calibri" w:hAnsi="Calibri"/>
        </w:rPr>
      </w:pPr>
    </w:p>
    <w:p w:rsidR="00FB4D8B" w:rsidRDefault="000810C4" w:rsidP="00323FF2">
      <w:pPr>
        <w:tabs>
          <w:tab w:val="left" w:pos="720"/>
          <w:tab w:val="left" w:pos="1440"/>
          <w:tab w:val="left" w:pos="2160"/>
        </w:tabs>
        <w:ind w:left="2160"/>
        <w:jc w:val="both"/>
        <w:rPr>
          <w:rFonts w:ascii="Calibri" w:hAnsi="Calibri"/>
        </w:rPr>
      </w:pPr>
      <w:r>
        <w:rPr>
          <w:rFonts w:ascii="Calibri" w:hAnsi="Calibri"/>
        </w:rPr>
        <w:t>h</w:t>
      </w:r>
      <w:r w:rsidR="00323FF2" w:rsidRPr="0022298A">
        <w:rPr>
          <w:rFonts w:ascii="Calibri" w:hAnsi="Calibri"/>
        </w:rPr>
        <w:t xml:space="preserve">) </w:t>
      </w:r>
      <w:r w:rsidR="00FB4D8B" w:rsidRPr="0022298A">
        <w:rPr>
          <w:rFonts w:ascii="Calibri" w:hAnsi="Calibri"/>
        </w:rPr>
        <w:t xml:space="preserve">Should the candidate not receive a </w:t>
      </w:r>
      <w:r w:rsidR="00124AD5">
        <w:rPr>
          <w:rFonts w:ascii="Calibri" w:hAnsi="Calibri"/>
        </w:rPr>
        <w:t xml:space="preserve">(90%) of the </w:t>
      </w:r>
      <w:r w:rsidR="00FB4D8B" w:rsidRPr="0022298A">
        <w:rPr>
          <w:rFonts w:ascii="Calibri" w:hAnsi="Calibri"/>
        </w:rPr>
        <w:t xml:space="preserve">vote of the </w:t>
      </w:r>
      <w:r w:rsidR="00CC1FB0">
        <w:rPr>
          <w:rFonts w:ascii="Calibri" w:hAnsi="Calibri"/>
        </w:rPr>
        <w:t xml:space="preserve">active </w:t>
      </w:r>
      <w:r w:rsidR="00FB4D8B" w:rsidRPr="0022298A">
        <w:rPr>
          <w:rFonts w:ascii="Calibri" w:hAnsi="Calibri"/>
        </w:rPr>
        <w:t xml:space="preserve">members </w:t>
      </w:r>
      <w:r w:rsidR="0013199E">
        <w:rPr>
          <w:rFonts w:ascii="Calibri" w:hAnsi="Calibri"/>
        </w:rPr>
        <w:t xml:space="preserve">of the congregation </w:t>
      </w:r>
      <w:r w:rsidR="00FB4D8B" w:rsidRPr="0022298A">
        <w:rPr>
          <w:rFonts w:ascii="Calibri" w:hAnsi="Calibri"/>
        </w:rPr>
        <w:t xml:space="preserve">present, the matter shall be returned to the </w:t>
      </w:r>
      <w:r w:rsidR="002B0041">
        <w:rPr>
          <w:rFonts w:ascii="Calibri" w:hAnsi="Calibri"/>
        </w:rPr>
        <w:t>Elders</w:t>
      </w:r>
      <w:r w:rsidR="001448D5">
        <w:rPr>
          <w:rFonts w:ascii="Calibri" w:hAnsi="Calibri"/>
        </w:rPr>
        <w:t xml:space="preserve"> to seek other candidates.</w:t>
      </w:r>
    </w:p>
    <w:p w:rsidR="000810C4" w:rsidRDefault="000810C4" w:rsidP="00323FF2">
      <w:pPr>
        <w:tabs>
          <w:tab w:val="left" w:pos="720"/>
          <w:tab w:val="left" w:pos="1440"/>
          <w:tab w:val="left" w:pos="2160"/>
        </w:tabs>
        <w:ind w:left="2160"/>
        <w:jc w:val="both"/>
        <w:rPr>
          <w:rFonts w:ascii="Calibri" w:hAnsi="Calibri"/>
        </w:rPr>
      </w:pPr>
    </w:p>
    <w:p w:rsidR="000810C4" w:rsidRPr="000810C4" w:rsidRDefault="000810C4" w:rsidP="000810C4">
      <w:pPr>
        <w:tabs>
          <w:tab w:val="left" w:pos="720"/>
          <w:tab w:val="left" w:pos="1440"/>
          <w:tab w:val="left" w:pos="2160"/>
        </w:tabs>
        <w:ind w:left="2160"/>
        <w:jc w:val="both"/>
        <w:rPr>
          <w:rFonts w:ascii="Calibri" w:hAnsi="Calibri"/>
        </w:rPr>
      </w:pPr>
      <w:r>
        <w:rPr>
          <w:rFonts w:ascii="Calibri" w:hAnsi="Calibri"/>
        </w:rPr>
        <w:t xml:space="preserve"> i)  Only active members age 18 and older shall be eligible to vote.</w:t>
      </w:r>
    </w:p>
    <w:p w:rsidR="00AC3862" w:rsidRDefault="00AC3862" w:rsidP="00AC3862">
      <w:pPr>
        <w:pStyle w:val="BodyText"/>
        <w:tabs>
          <w:tab w:val="left" w:pos="720"/>
          <w:tab w:val="left" w:pos="1440"/>
          <w:tab w:val="left" w:pos="2160"/>
        </w:tabs>
        <w:ind w:firstLine="30"/>
        <w:jc w:val="center"/>
        <w:rPr>
          <w:rFonts w:ascii="Calibri" w:hAnsi="Calibri"/>
          <w:b/>
          <w:bCs/>
        </w:rPr>
      </w:pPr>
    </w:p>
    <w:p w:rsidR="002F54A0" w:rsidRPr="0022298A" w:rsidRDefault="002F54A0" w:rsidP="002F54A0">
      <w:pPr>
        <w:pStyle w:val="BodyText"/>
        <w:tabs>
          <w:tab w:val="left" w:pos="720"/>
          <w:tab w:val="left" w:pos="1440"/>
          <w:tab w:val="left" w:pos="2160"/>
        </w:tabs>
        <w:rPr>
          <w:rFonts w:ascii="Calibri" w:hAnsi="Calibri"/>
          <w:bCs/>
        </w:rPr>
      </w:pPr>
      <w:r>
        <w:rPr>
          <w:rFonts w:ascii="Calibri" w:hAnsi="Calibri"/>
          <w:bCs/>
        </w:rPr>
        <w:t xml:space="preserve">Section </w:t>
      </w:r>
      <w:r w:rsidRPr="0022298A">
        <w:rPr>
          <w:rFonts w:ascii="Calibri" w:hAnsi="Calibri"/>
          <w:bCs/>
        </w:rPr>
        <w:t>V:</w:t>
      </w:r>
      <w:r w:rsidRPr="0022298A">
        <w:rPr>
          <w:rFonts w:ascii="Calibri" w:hAnsi="Calibri"/>
          <w:bCs/>
        </w:rPr>
        <w:tab/>
      </w:r>
      <w:r w:rsidRPr="0022298A">
        <w:rPr>
          <w:rFonts w:ascii="Calibri" w:hAnsi="Calibri"/>
          <w:bCs/>
        </w:rPr>
        <w:tab/>
      </w:r>
      <w:r>
        <w:rPr>
          <w:rFonts w:ascii="Calibri" w:hAnsi="Calibri"/>
          <w:bCs/>
        </w:rPr>
        <w:t>Deacons</w:t>
      </w:r>
    </w:p>
    <w:p w:rsidR="002F54A0" w:rsidRPr="0022298A" w:rsidRDefault="002F54A0" w:rsidP="002F54A0">
      <w:pPr>
        <w:pStyle w:val="BodyText"/>
        <w:tabs>
          <w:tab w:val="left" w:pos="720"/>
          <w:tab w:val="left" w:pos="1440"/>
          <w:tab w:val="left" w:pos="2160"/>
        </w:tabs>
        <w:rPr>
          <w:rFonts w:ascii="Calibri" w:hAnsi="Calibri"/>
          <w:b/>
          <w:bCs/>
        </w:rPr>
      </w:pPr>
    </w:p>
    <w:p w:rsidR="002F54A0" w:rsidRDefault="002F54A0" w:rsidP="002F54A0">
      <w:pPr>
        <w:pStyle w:val="BodyText"/>
        <w:tabs>
          <w:tab w:val="left" w:pos="720"/>
          <w:tab w:val="left" w:pos="1440"/>
          <w:tab w:val="left" w:pos="2160"/>
        </w:tabs>
        <w:rPr>
          <w:rFonts w:ascii="Calibri" w:hAnsi="Calibri"/>
        </w:rPr>
      </w:pPr>
      <w:r w:rsidRPr="0022298A">
        <w:rPr>
          <w:rFonts w:ascii="Calibri" w:hAnsi="Calibri"/>
          <w:b/>
          <w:bCs/>
        </w:rPr>
        <w:tab/>
      </w:r>
      <w:r>
        <w:rPr>
          <w:rFonts w:ascii="Calibri" w:hAnsi="Calibri"/>
          <w:bCs/>
        </w:rPr>
        <w:t>5</w:t>
      </w:r>
      <w:r w:rsidRPr="0022298A">
        <w:rPr>
          <w:rFonts w:ascii="Calibri" w:hAnsi="Calibri"/>
          <w:bCs/>
        </w:rPr>
        <w:t>.1</w:t>
      </w:r>
      <w:r w:rsidRPr="0022298A">
        <w:rPr>
          <w:rFonts w:ascii="Calibri" w:hAnsi="Calibri"/>
          <w:bCs/>
        </w:rPr>
        <w:tab/>
      </w:r>
      <w:r w:rsidRPr="0022298A">
        <w:rPr>
          <w:rFonts w:ascii="Calibri" w:hAnsi="Calibri"/>
          <w:bCs/>
        </w:rPr>
        <w:tab/>
      </w:r>
      <w:r w:rsidRPr="0022298A">
        <w:rPr>
          <w:rFonts w:ascii="Calibri" w:hAnsi="Calibri"/>
        </w:rPr>
        <w:t xml:space="preserve">Qualifications of </w:t>
      </w:r>
      <w:r>
        <w:rPr>
          <w:rFonts w:ascii="Calibri" w:hAnsi="Calibri"/>
        </w:rPr>
        <w:t>Deacons</w:t>
      </w:r>
    </w:p>
    <w:p w:rsidR="0013199E" w:rsidRDefault="0013199E" w:rsidP="002F54A0">
      <w:pPr>
        <w:pStyle w:val="BodyText"/>
        <w:tabs>
          <w:tab w:val="left" w:pos="720"/>
          <w:tab w:val="left" w:pos="1440"/>
          <w:tab w:val="left" w:pos="2160"/>
        </w:tabs>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5.1.1</w:t>
      </w:r>
      <w:r>
        <w:rPr>
          <w:rFonts w:ascii="Calibri" w:hAnsi="Calibri"/>
        </w:rPr>
        <w:tab/>
        <w:t>Qualifications of Deacons shall be in accordance with the guidelines established in I Timothy 3:8-12</w:t>
      </w:r>
      <w:r w:rsidR="007472C4">
        <w:rPr>
          <w:rFonts w:ascii="Calibri" w:hAnsi="Calibri"/>
        </w:rPr>
        <w:t>,</w:t>
      </w:r>
      <w:r>
        <w:rPr>
          <w:rFonts w:ascii="Calibri" w:hAnsi="Calibri"/>
        </w:rPr>
        <w:t xml:space="preserve"> where it is written that Deacons are to be men worthy of respect, sincere, and not indulging in much wine, and not pursuing dishonest gain.</w:t>
      </w:r>
    </w:p>
    <w:p w:rsidR="0013199E" w:rsidRDefault="0013199E" w:rsidP="0013199E">
      <w:pPr>
        <w:pStyle w:val="BodyText"/>
        <w:tabs>
          <w:tab w:val="left" w:pos="720"/>
          <w:tab w:val="left" w:pos="1440"/>
          <w:tab w:val="left" w:pos="2160"/>
        </w:tabs>
        <w:ind w:left="2160" w:hanging="2160"/>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r>
      <w:r>
        <w:rPr>
          <w:rFonts w:ascii="Calibri" w:hAnsi="Calibri"/>
        </w:rPr>
        <w:tab/>
        <w:t>a) They must keep hold of the deep truth of the faith with a clear conscience.</w:t>
      </w:r>
    </w:p>
    <w:p w:rsidR="0013199E" w:rsidRDefault="0013199E" w:rsidP="0013199E">
      <w:pPr>
        <w:pStyle w:val="BodyText"/>
        <w:tabs>
          <w:tab w:val="left" w:pos="720"/>
          <w:tab w:val="left" w:pos="1440"/>
          <w:tab w:val="left" w:pos="2160"/>
        </w:tabs>
        <w:ind w:left="2160" w:hanging="2160"/>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r>
      <w:r>
        <w:rPr>
          <w:rFonts w:ascii="Calibri" w:hAnsi="Calibri"/>
        </w:rPr>
        <w:tab/>
        <w:t>b) They must first be tested and then, if there is nothing against them, let them serve as Deacons.</w:t>
      </w:r>
    </w:p>
    <w:p w:rsidR="0013199E" w:rsidRDefault="0013199E" w:rsidP="0013199E">
      <w:pPr>
        <w:pStyle w:val="BodyText"/>
        <w:tabs>
          <w:tab w:val="left" w:pos="720"/>
          <w:tab w:val="left" w:pos="1440"/>
          <w:tab w:val="left" w:pos="2160"/>
        </w:tabs>
        <w:ind w:left="2160" w:hanging="2160"/>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r>
      <w:r>
        <w:rPr>
          <w:rFonts w:ascii="Calibri" w:hAnsi="Calibri"/>
        </w:rPr>
        <w:tab/>
        <w:t>c) In the same way, their wives are to be women worthy of respect, not malicious talker, but temperate and trustworthy in everything.</w:t>
      </w:r>
    </w:p>
    <w:p w:rsidR="0013199E" w:rsidRDefault="0013199E" w:rsidP="0013199E">
      <w:pPr>
        <w:pStyle w:val="BodyText"/>
        <w:tabs>
          <w:tab w:val="left" w:pos="720"/>
          <w:tab w:val="left" w:pos="1440"/>
          <w:tab w:val="left" w:pos="2160"/>
        </w:tabs>
        <w:ind w:left="2160" w:hanging="2160"/>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r>
      <w:r>
        <w:rPr>
          <w:rFonts w:ascii="Calibri" w:hAnsi="Calibri"/>
        </w:rPr>
        <w:tab/>
        <w:t>d) A Deacon must be the husband of but one wife and must manage his children and his household well.</w:t>
      </w:r>
    </w:p>
    <w:p w:rsidR="0013199E" w:rsidRDefault="0013199E" w:rsidP="0013199E">
      <w:pPr>
        <w:pStyle w:val="BodyText"/>
        <w:tabs>
          <w:tab w:val="left" w:pos="720"/>
          <w:tab w:val="left" w:pos="1440"/>
          <w:tab w:val="left" w:pos="2160"/>
        </w:tabs>
        <w:ind w:left="2160" w:hanging="2160"/>
        <w:rPr>
          <w:rFonts w:ascii="Calibri" w:hAnsi="Calibri"/>
        </w:rPr>
      </w:pPr>
    </w:p>
    <w:p w:rsidR="0013199E" w:rsidRDefault="0013199E" w:rsidP="0013199E">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r>
      <w:r>
        <w:rPr>
          <w:rFonts w:ascii="Calibri" w:hAnsi="Calibri"/>
        </w:rPr>
        <w:tab/>
        <w:t>e) This does not mean that a Deacon must necessarily be married, but if he is, he must be Scripturally married and be faithful to his own wife (Matthew 19:3-12; Romans 7:1-3; I Corinthians 7:1-40).</w:t>
      </w:r>
    </w:p>
    <w:p w:rsidR="0013199E" w:rsidRDefault="0013199E" w:rsidP="002F54A0">
      <w:pPr>
        <w:pStyle w:val="BodyText"/>
        <w:tabs>
          <w:tab w:val="left" w:pos="720"/>
          <w:tab w:val="left" w:pos="1440"/>
          <w:tab w:val="left" w:pos="2160"/>
        </w:tabs>
        <w:rPr>
          <w:rFonts w:ascii="Calibri" w:hAnsi="Calibri"/>
        </w:rPr>
      </w:pPr>
    </w:p>
    <w:p w:rsidR="0013199E" w:rsidRDefault="0013199E" w:rsidP="002F54A0">
      <w:pPr>
        <w:pStyle w:val="BodyText"/>
        <w:tabs>
          <w:tab w:val="left" w:pos="720"/>
          <w:tab w:val="left" w:pos="1440"/>
          <w:tab w:val="left" w:pos="2160"/>
        </w:tabs>
        <w:rPr>
          <w:rFonts w:ascii="Calibri" w:hAnsi="Calibri"/>
        </w:rPr>
      </w:pPr>
      <w:r>
        <w:rPr>
          <w:rFonts w:ascii="Calibri" w:hAnsi="Calibri"/>
        </w:rPr>
        <w:tab/>
        <w:t>5.2</w:t>
      </w:r>
      <w:r>
        <w:rPr>
          <w:rFonts w:ascii="Calibri" w:hAnsi="Calibri"/>
        </w:rPr>
        <w:tab/>
      </w:r>
      <w:r>
        <w:rPr>
          <w:rFonts w:ascii="Calibri" w:hAnsi="Calibri"/>
        </w:rPr>
        <w:tab/>
        <w:t>Purpose of Deacons</w:t>
      </w:r>
    </w:p>
    <w:p w:rsidR="0013199E" w:rsidRDefault="0013199E" w:rsidP="002F54A0">
      <w:pPr>
        <w:pStyle w:val="BodyText"/>
        <w:tabs>
          <w:tab w:val="left" w:pos="720"/>
          <w:tab w:val="left" w:pos="1440"/>
          <w:tab w:val="left" w:pos="2160"/>
        </w:tabs>
        <w:rPr>
          <w:rFonts w:ascii="Calibri" w:hAnsi="Calibri"/>
        </w:rPr>
      </w:pPr>
    </w:p>
    <w:p w:rsidR="0013199E" w:rsidRDefault="0013199E" w:rsidP="00184B54">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5.2.1</w:t>
      </w:r>
      <w:r>
        <w:rPr>
          <w:rFonts w:ascii="Calibri" w:hAnsi="Calibri"/>
        </w:rPr>
        <w:tab/>
        <w:t>The purpose of the Deacons is to assist the Elders in serving the needs of the members of the church.</w:t>
      </w:r>
    </w:p>
    <w:p w:rsidR="0013199E" w:rsidRDefault="0013199E" w:rsidP="002F54A0">
      <w:pPr>
        <w:pStyle w:val="BodyText"/>
        <w:tabs>
          <w:tab w:val="left" w:pos="720"/>
          <w:tab w:val="left" w:pos="1440"/>
          <w:tab w:val="left" w:pos="2160"/>
        </w:tabs>
        <w:rPr>
          <w:rFonts w:ascii="Calibri" w:hAnsi="Calibri"/>
        </w:rPr>
      </w:pPr>
    </w:p>
    <w:p w:rsidR="0013199E" w:rsidRDefault="0013199E" w:rsidP="00184B54">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5.2.2</w:t>
      </w:r>
      <w:r>
        <w:rPr>
          <w:rFonts w:ascii="Calibri" w:hAnsi="Calibri"/>
        </w:rPr>
        <w:tab/>
        <w:t>Deacons function in light of</w:t>
      </w:r>
      <w:r w:rsidR="00184B54">
        <w:rPr>
          <w:rFonts w:ascii="Calibri" w:hAnsi="Calibri"/>
        </w:rPr>
        <w:t xml:space="preserve"> the needs of the congregation and oversee the effective care of the flock and accomplish the ministries of the Church.</w:t>
      </w:r>
    </w:p>
    <w:p w:rsidR="00184B54" w:rsidRDefault="00184B54" w:rsidP="00184B54">
      <w:pPr>
        <w:pStyle w:val="BodyText"/>
        <w:tabs>
          <w:tab w:val="left" w:pos="720"/>
          <w:tab w:val="left" w:pos="1440"/>
          <w:tab w:val="left" w:pos="2160"/>
        </w:tabs>
        <w:ind w:left="2160" w:hanging="2160"/>
        <w:rPr>
          <w:rFonts w:ascii="Calibri" w:hAnsi="Calibri"/>
        </w:rPr>
      </w:pPr>
    </w:p>
    <w:p w:rsidR="00184B54" w:rsidRDefault="00184B54" w:rsidP="00184B54">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5.2.3</w:t>
      </w:r>
      <w:r>
        <w:rPr>
          <w:rFonts w:ascii="Calibri" w:hAnsi="Calibri"/>
        </w:rPr>
        <w:tab/>
        <w:t>The role of Deacon reflects the ultimate in spiritual greatness since Jesus said the true measure of greatness is in one being the greatest servant of all.  This is the spirit that should mark the attitude of a Deacon (Matthew 20:26-28).</w:t>
      </w:r>
    </w:p>
    <w:p w:rsidR="0013199E" w:rsidRDefault="0013199E" w:rsidP="002F54A0">
      <w:pPr>
        <w:pStyle w:val="BodyText"/>
        <w:tabs>
          <w:tab w:val="left" w:pos="720"/>
          <w:tab w:val="left" w:pos="1440"/>
          <w:tab w:val="left" w:pos="2160"/>
        </w:tabs>
        <w:rPr>
          <w:rFonts w:ascii="Calibri" w:hAnsi="Calibri"/>
        </w:rPr>
      </w:pPr>
    </w:p>
    <w:p w:rsidR="0013199E" w:rsidRDefault="0013199E" w:rsidP="002F54A0">
      <w:pPr>
        <w:pStyle w:val="BodyText"/>
        <w:tabs>
          <w:tab w:val="left" w:pos="720"/>
          <w:tab w:val="left" w:pos="1440"/>
          <w:tab w:val="left" w:pos="2160"/>
        </w:tabs>
        <w:rPr>
          <w:rFonts w:ascii="Calibri" w:hAnsi="Calibri"/>
        </w:rPr>
      </w:pPr>
      <w:r>
        <w:rPr>
          <w:rFonts w:ascii="Calibri" w:hAnsi="Calibri"/>
        </w:rPr>
        <w:tab/>
        <w:t>5.3</w:t>
      </w:r>
      <w:r>
        <w:rPr>
          <w:rFonts w:ascii="Calibri" w:hAnsi="Calibri"/>
        </w:rPr>
        <w:tab/>
      </w:r>
      <w:r>
        <w:rPr>
          <w:rFonts w:ascii="Calibri" w:hAnsi="Calibri"/>
        </w:rPr>
        <w:tab/>
        <w:t>Duties and Responsibilities of Deacons</w:t>
      </w:r>
    </w:p>
    <w:p w:rsidR="0013199E" w:rsidRDefault="0013199E" w:rsidP="002F54A0">
      <w:pPr>
        <w:pStyle w:val="BodyText"/>
        <w:tabs>
          <w:tab w:val="left" w:pos="720"/>
          <w:tab w:val="left" w:pos="1440"/>
          <w:tab w:val="left" w:pos="2160"/>
        </w:tabs>
        <w:rPr>
          <w:rFonts w:ascii="Calibri" w:hAnsi="Calibri"/>
        </w:rPr>
      </w:pPr>
    </w:p>
    <w:p w:rsidR="0013199E" w:rsidRDefault="0013199E" w:rsidP="00184B54">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5.3.1</w:t>
      </w:r>
      <w:r>
        <w:rPr>
          <w:rFonts w:ascii="Calibri" w:hAnsi="Calibri"/>
        </w:rPr>
        <w:tab/>
      </w:r>
      <w:r w:rsidR="00184B54">
        <w:rPr>
          <w:rFonts w:ascii="Calibri" w:hAnsi="Calibri"/>
        </w:rPr>
        <w:t>Deacons are to assist in meeting the spiritual, physical, material, and temporal needs of the members.</w:t>
      </w:r>
    </w:p>
    <w:p w:rsidR="00184B54" w:rsidRDefault="00184B54" w:rsidP="002F54A0">
      <w:pPr>
        <w:pStyle w:val="BodyText"/>
        <w:tabs>
          <w:tab w:val="left" w:pos="720"/>
          <w:tab w:val="left" w:pos="1440"/>
          <w:tab w:val="left" w:pos="2160"/>
        </w:tabs>
        <w:rPr>
          <w:rFonts w:ascii="Calibri" w:hAnsi="Calibri"/>
        </w:rPr>
      </w:pPr>
    </w:p>
    <w:p w:rsidR="00184B54" w:rsidRDefault="00184B54" w:rsidP="002F54A0">
      <w:pPr>
        <w:pStyle w:val="BodyText"/>
        <w:tabs>
          <w:tab w:val="left" w:pos="720"/>
          <w:tab w:val="left" w:pos="1440"/>
          <w:tab w:val="left" w:pos="2160"/>
        </w:tabs>
        <w:rPr>
          <w:rFonts w:ascii="Calibri" w:hAnsi="Calibri"/>
        </w:rPr>
      </w:pPr>
      <w:r>
        <w:rPr>
          <w:rFonts w:ascii="Calibri" w:hAnsi="Calibri"/>
        </w:rPr>
        <w:tab/>
      </w:r>
      <w:r>
        <w:rPr>
          <w:rFonts w:ascii="Calibri" w:hAnsi="Calibri"/>
        </w:rPr>
        <w:tab/>
        <w:t>5.3.2</w:t>
      </w:r>
      <w:r>
        <w:rPr>
          <w:rFonts w:ascii="Calibri" w:hAnsi="Calibri"/>
        </w:rPr>
        <w:tab/>
        <w:t>Deacon</w:t>
      </w:r>
      <w:r w:rsidR="007472C4">
        <w:rPr>
          <w:rFonts w:ascii="Calibri" w:hAnsi="Calibri"/>
        </w:rPr>
        <w:t>s</w:t>
      </w:r>
      <w:r>
        <w:rPr>
          <w:rFonts w:ascii="Calibri" w:hAnsi="Calibri"/>
        </w:rPr>
        <w:t xml:space="preserve"> are to serve as a support group to the Elders.</w:t>
      </w:r>
    </w:p>
    <w:p w:rsidR="00184B54" w:rsidRDefault="00184B54" w:rsidP="002F54A0">
      <w:pPr>
        <w:pStyle w:val="BodyText"/>
        <w:tabs>
          <w:tab w:val="left" w:pos="720"/>
          <w:tab w:val="left" w:pos="1440"/>
          <w:tab w:val="left" w:pos="2160"/>
        </w:tabs>
        <w:rPr>
          <w:rFonts w:ascii="Calibri" w:hAnsi="Calibri"/>
        </w:rPr>
      </w:pPr>
    </w:p>
    <w:p w:rsidR="00184B54" w:rsidRDefault="00184B54" w:rsidP="00184B54">
      <w:pPr>
        <w:pStyle w:val="BodyText"/>
        <w:tabs>
          <w:tab w:val="left" w:pos="720"/>
          <w:tab w:val="left" w:pos="1440"/>
          <w:tab w:val="left" w:pos="2160"/>
        </w:tabs>
        <w:ind w:left="2160" w:hanging="2160"/>
        <w:rPr>
          <w:rFonts w:ascii="Calibri" w:hAnsi="Calibri"/>
        </w:rPr>
      </w:pPr>
      <w:r>
        <w:rPr>
          <w:rFonts w:ascii="Calibri" w:hAnsi="Calibri"/>
        </w:rPr>
        <w:tab/>
      </w:r>
      <w:r>
        <w:rPr>
          <w:rFonts w:ascii="Calibri" w:hAnsi="Calibri"/>
        </w:rPr>
        <w:tab/>
        <w:t>5.3.3</w:t>
      </w:r>
      <w:r>
        <w:rPr>
          <w:rFonts w:ascii="Calibri" w:hAnsi="Calibri"/>
        </w:rPr>
        <w:tab/>
        <w:t>Deacons are to guard the unity of the spirit within the church.</w:t>
      </w:r>
    </w:p>
    <w:p w:rsidR="00184B54" w:rsidRDefault="00184B54" w:rsidP="00184B54">
      <w:pPr>
        <w:pStyle w:val="BodyText"/>
        <w:tabs>
          <w:tab w:val="left" w:pos="720"/>
          <w:tab w:val="left" w:pos="1440"/>
          <w:tab w:val="left" w:pos="2160"/>
        </w:tabs>
        <w:ind w:left="2160" w:hanging="2160"/>
        <w:rPr>
          <w:rFonts w:ascii="Calibri" w:hAnsi="Calibri"/>
        </w:rPr>
      </w:pPr>
    </w:p>
    <w:p w:rsidR="00184B54" w:rsidRPr="0022298A" w:rsidRDefault="00184B54" w:rsidP="00184B54">
      <w:pPr>
        <w:pStyle w:val="BodyText"/>
        <w:tabs>
          <w:tab w:val="left" w:pos="720"/>
          <w:tab w:val="left" w:pos="1440"/>
          <w:tab w:val="left" w:pos="2160"/>
        </w:tabs>
        <w:ind w:left="2160" w:hanging="2160"/>
        <w:rPr>
          <w:rFonts w:ascii="Calibri" w:hAnsi="Calibri"/>
          <w:b/>
          <w:bCs/>
          <w:caps/>
        </w:rPr>
      </w:pPr>
      <w:r>
        <w:rPr>
          <w:rFonts w:ascii="Calibri" w:hAnsi="Calibri"/>
        </w:rPr>
        <w:tab/>
      </w:r>
      <w:r>
        <w:rPr>
          <w:rFonts w:ascii="Calibri" w:hAnsi="Calibri"/>
        </w:rPr>
        <w:tab/>
        <w:t>5.3.4</w:t>
      </w:r>
      <w:r>
        <w:rPr>
          <w:rFonts w:ascii="Calibri" w:hAnsi="Calibri"/>
        </w:rPr>
        <w:tab/>
        <w:t>Deacon</w:t>
      </w:r>
      <w:r w:rsidR="007472C4">
        <w:rPr>
          <w:rFonts w:ascii="Calibri" w:hAnsi="Calibri"/>
        </w:rPr>
        <w:t>s</w:t>
      </w:r>
      <w:r>
        <w:rPr>
          <w:rFonts w:ascii="Calibri" w:hAnsi="Calibri"/>
        </w:rPr>
        <w:t xml:space="preserve"> are to perform other duties and responsibilities delegated and prescribed by the Senior Pastor and/or the Elders.</w:t>
      </w:r>
    </w:p>
    <w:p w:rsidR="002F54A0" w:rsidRPr="0022298A" w:rsidRDefault="002F54A0" w:rsidP="002F54A0">
      <w:pPr>
        <w:tabs>
          <w:tab w:val="left" w:pos="720"/>
          <w:tab w:val="left" w:pos="1440"/>
          <w:tab w:val="left" w:pos="2160"/>
        </w:tabs>
        <w:jc w:val="both"/>
        <w:rPr>
          <w:rFonts w:ascii="Calibri" w:hAnsi="Calibri"/>
        </w:rPr>
      </w:pPr>
    </w:p>
    <w:p w:rsidR="002F54A0" w:rsidRPr="0022298A" w:rsidRDefault="002F54A0" w:rsidP="00AC3862">
      <w:pPr>
        <w:pStyle w:val="BodyText"/>
        <w:tabs>
          <w:tab w:val="left" w:pos="720"/>
          <w:tab w:val="left" w:pos="1440"/>
          <w:tab w:val="left" w:pos="2160"/>
        </w:tabs>
        <w:ind w:firstLine="30"/>
        <w:jc w:val="center"/>
        <w:rPr>
          <w:rFonts w:ascii="Calibri" w:hAnsi="Calibri"/>
          <w:b/>
          <w:bCs/>
        </w:rPr>
      </w:pPr>
    </w:p>
    <w:p w:rsidR="00AC3862" w:rsidRPr="0022298A" w:rsidRDefault="00AC3862" w:rsidP="00AC3862">
      <w:pPr>
        <w:pStyle w:val="BodyText"/>
        <w:tabs>
          <w:tab w:val="left" w:pos="720"/>
          <w:tab w:val="left" w:pos="1440"/>
          <w:tab w:val="left" w:pos="2160"/>
        </w:tabs>
        <w:ind w:firstLine="30"/>
        <w:jc w:val="center"/>
        <w:rPr>
          <w:rFonts w:ascii="Calibri" w:hAnsi="Calibri"/>
          <w:b/>
          <w:bCs/>
        </w:rPr>
      </w:pPr>
      <w:r w:rsidRPr="0022298A">
        <w:rPr>
          <w:rFonts w:ascii="Calibri" w:hAnsi="Calibri"/>
          <w:b/>
          <w:bCs/>
        </w:rPr>
        <w:t>ARTICLE X</w:t>
      </w:r>
    </w:p>
    <w:p w:rsidR="00AC3862" w:rsidRPr="0022298A" w:rsidRDefault="00AC3862" w:rsidP="00AC3862">
      <w:pPr>
        <w:pStyle w:val="BodyText"/>
        <w:tabs>
          <w:tab w:val="left" w:pos="720"/>
          <w:tab w:val="left" w:pos="1440"/>
          <w:tab w:val="left" w:pos="2160"/>
        </w:tabs>
        <w:ind w:firstLine="30"/>
        <w:jc w:val="center"/>
        <w:rPr>
          <w:rFonts w:ascii="Calibri" w:hAnsi="Calibri"/>
          <w:b/>
          <w:bCs/>
        </w:rPr>
      </w:pPr>
    </w:p>
    <w:p w:rsidR="00AC3862" w:rsidRPr="0022298A" w:rsidRDefault="00055842" w:rsidP="00AC3862">
      <w:pPr>
        <w:pStyle w:val="BodyText"/>
        <w:tabs>
          <w:tab w:val="left" w:pos="720"/>
          <w:tab w:val="left" w:pos="1440"/>
          <w:tab w:val="left" w:pos="2160"/>
        </w:tabs>
        <w:ind w:firstLine="30"/>
        <w:jc w:val="center"/>
        <w:rPr>
          <w:rFonts w:ascii="Calibri" w:hAnsi="Calibri"/>
          <w:b/>
          <w:bCs/>
        </w:rPr>
      </w:pPr>
      <w:r w:rsidRPr="0022298A">
        <w:rPr>
          <w:rFonts w:ascii="Calibri" w:hAnsi="Calibri"/>
          <w:b/>
          <w:bCs/>
        </w:rPr>
        <w:t xml:space="preserve">LEGISLATIVE, </w:t>
      </w:r>
      <w:r w:rsidR="00AC3862" w:rsidRPr="0022298A">
        <w:rPr>
          <w:rFonts w:ascii="Calibri" w:hAnsi="Calibri"/>
          <w:b/>
          <w:bCs/>
        </w:rPr>
        <w:t>EXECUTIVE</w:t>
      </w:r>
      <w:r w:rsidRPr="0022298A">
        <w:rPr>
          <w:rFonts w:ascii="Calibri" w:hAnsi="Calibri"/>
          <w:b/>
          <w:bCs/>
        </w:rPr>
        <w:t>, AND JUDICIAL</w:t>
      </w:r>
      <w:r w:rsidR="00AC3862" w:rsidRPr="0022298A">
        <w:rPr>
          <w:rFonts w:ascii="Calibri" w:hAnsi="Calibri"/>
          <w:b/>
          <w:bCs/>
        </w:rPr>
        <w:t xml:space="preserve"> POWERS</w:t>
      </w:r>
    </w:p>
    <w:p w:rsidR="00AC3862" w:rsidRPr="0022298A" w:rsidRDefault="00AC3862" w:rsidP="00AC3862">
      <w:pPr>
        <w:pStyle w:val="BodyText"/>
        <w:tabs>
          <w:tab w:val="left" w:pos="720"/>
          <w:tab w:val="left" w:pos="1440"/>
          <w:tab w:val="left" w:pos="2160"/>
        </w:tabs>
        <w:ind w:firstLine="30"/>
        <w:jc w:val="center"/>
        <w:rPr>
          <w:rFonts w:ascii="Calibri" w:hAnsi="Calibri"/>
          <w:b/>
          <w:bCs/>
        </w:rPr>
      </w:pPr>
    </w:p>
    <w:p w:rsidR="00AC3862" w:rsidRPr="0022298A" w:rsidRDefault="00AC3862" w:rsidP="00AC3862">
      <w:pPr>
        <w:pStyle w:val="Heading3"/>
        <w:tabs>
          <w:tab w:val="clear" w:pos="0"/>
          <w:tab w:val="left" w:pos="720"/>
          <w:tab w:val="left" w:pos="945"/>
          <w:tab w:val="left" w:pos="1440"/>
          <w:tab w:val="left" w:pos="2160"/>
        </w:tabs>
        <w:jc w:val="both"/>
        <w:rPr>
          <w:rFonts w:ascii="Calibri" w:hAnsi="Calibri"/>
          <w:b w:val="0"/>
          <w:bCs w:val="0"/>
        </w:rPr>
      </w:pPr>
      <w:r w:rsidRPr="0022298A">
        <w:rPr>
          <w:rFonts w:ascii="Calibri" w:hAnsi="Calibri"/>
          <w:b w:val="0"/>
          <w:bCs w:val="0"/>
        </w:rPr>
        <w:t>Section I:</w:t>
      </w:r>
      <w:r w:rsidRPr="0022298A">
        <w:rPr>
          <w:rFonts w:ascii="Calibri" w:hAnsi="Calibri"/>
          <w:b w:val="0"/>
          <w:bCs w:val="0"/>
        </w:rPr>
        <w:tab/>
      </w:r>
      <w:r w:rsidRPr="0022298A">
        <w:rPr>
          <w:rFonts w:ascii="Calibri" w:hAnsi="Calibri"/>
          <w:b w:val="0"/>
          <w:bCs w:val="0"/>
        </w:rPr>
        <w:tab/>
      </w:r>
      <w:r w:rsidRPr="0022298A">
        <w:rPr>
          <w:rFonts w:ascii="Calibri" w:hAnsi="Calibri"/>
          <w:b w:val="0"/>
          <w:bCs w:val="0"/>
        </w:rPr>
        <w:tab/>
        <w:t>Legislative Powers</w:t>
      </w:r>
    </w:p>
    <w:p w:rsidR="00AC3862" w:rsidRPr="0022298A" w:rsidRDefault="00AC3862" w:rsidP="00AC3862">
      <w:pPr>
        <w:rPr>
          <w:rFonts w:ascii="Calibri" w:hAnsi="Calibri"/>
        </w:rPr>
      </w:pPr>
    </w:p>
    <w:p w:rsidR="00AC3862" w:rsidRPr="0022298A" w:rsidRDefault="00AC3862" w:rsidP="00EF2E7D">
      <w:pPr>
        <w:ind w:left="2160" w:hanging="1440"/>
        <w:rPr>
          <w:rFonts w:ascii="Calibri" w:hAnsi="Calibri"/>
        </w:rPr>
      </w:pPr>
      <w:r w:rsidRPr="0022298A">
        <w:rPr>
          <w:rFonts w:ascii="Calibri" w:hAnsi="Calibri"/>
        </w:rPr>
        <w:t>1.1</w:t>
      </w:r>
      <w:r w:rsidRPr="0022298A">
        <w:rPr>
          <w:rFonts w:ascii="Calibri" w:hAnsi="Calibri"/>
        </w:rPr>
        <w:tab/>
        <w:t>The supreme governing body shall be the Sweet Home Baptist Church of Round Rock.</w:t>
      </w:r>
    </w:p>
    <w:p w:rsidR="00AC3862" w:rsidRPr="0022298A" w:rsidRDefault="00AC3862" w:rsidP="00AC3862">
      <w:pPr>
        <w:rPr>
          <w:rFonts w:ascii="Calibri" w:hAnsi="Calibri"/>
        </w:rPr>
      </w:pPr>
    </w:p>
    <w:p w:rsidR="00AC3862" w:rsidRDefault="00AC3862" w:rsidP="00AC3862">
      <w:pPr>
        <w:ind w:left="2160" w:hanging="1440"/>
        <w:rPr>
          <w:rFonts w:ascii="Calibri" w:hAnsi="Calibri"/>
        </w:rPr>
      </w:pPr>
      <w:r w:rsidRPr="0022298A">
        <w:rPr>
          <w:rFonts w:ascii="Calibri" w:hAnsi="Calibri"/>
        </w:rPr>
        <w:t>1.2</w:t>
      </w:r>
      <w:r w:rsidRPr="0022298A">
        <w:rPr>
          <w:rFonts w:ascii="Calibri" w:hAnsi="Calibri"/>
        </w:rPr>
        <w:tab/>
        <w:t>The sole and supreme legislative body shall be the Sweet Home Baptist Church of Round Rock and, as such, it shall have the power to enact legislation for the regulation of all matters pertaining to the Church, except those which are otherwise expressly provided for in these Bylaws.</w:t>
      </w:r>
    </w:p>
    <w:p w:rsidR="00020469" w:rsidRDefault="00020469" w:rsidP="00AC3862">
      <w:pPr>
        <w:ind w:left="2160" w:hanging="1440"/>
        <w:rPr>
          <w:rFonts w:ascii="Calibri" w:hAnsi="Calibri"/>
        </w:rPr>
      </w:pPr>
    </w:p>
    <w:p w:rsidR="00020469" w:rsidRPr="0022298A" w:rsidRDefault="00020469" w:rsidP="00020469">
      <w:pPr>
        <w:tabs>
          <w:tab w:val="left" w:pos="720"/>
          <w:tab w:val="left" w:pos="1440"/>
          <w:tab w:val="left" w:pos="2160"/>
        </w:tabs>
        <w:ind w:left="2160" w:hanging="2160"/>
        <w:jc w:val="both"/>
        <w:rPr>
          <w:rFonts w:ascii="Calibri" w:hAnsi="Calibri"/>
        </w:rPr>
      </w:pPr>
      <w:r>
        <w:rPr>
          <w:rFonts w:ascii="Calibri" w:hAnsi="Calibri"/>
        </w:rPr>
        <w:tab/>
        <w:t>1.3</w:t>
      </w:r>
      <w:r>
        <w:rPr>
          <w:rFonts w:ascii="Calibri" w:hAnsi="Calibri"/>
        </w:rPr>
        <w:tab/>
      </w:r>
      <w:r>
        <w:rPr>
          <w:rFonts w:ascii="Calibri" w:hAnsi="Calibri"/>
        </w:rPr>
        <w:tab/>
        <w:t>Only active members age 18 and older shall be eligible to vote on any matter before the church.</w:t>
      </w:r>
    </w:p>
    <w:p w:rsidR="00EF2E7D" w:rsidRPr="0022298A" w:rsidRDefault="00EF2E7D" w:rsidP="00AC3862">
      <w:pPr>
        <w:ind w:left="2160" w:hanging="1440"/>
        <w:rPr>
          <w:rFonts w:ascii="Calibri" w:hAnsi="Calibri"/>
        </w:rPr>
      </w:pPr>
    </w:p>
    <w:p w:rsidR="00AC3862" w:rsidRPr="0022298A" w:rsidRDefault="00EF2E7D" w:rsidP="00AC3862">
      <w:pPr>
        <w:pStyle w:val="Heading3"/>
        <w:tabs>
          <w:tab w:val="clear" w:pos="0"/>
          <w:tab w:val="left" w:pos="720"/>
          <w:tab w:val="left" w:pos="945"/>
          <w:tab w:val="left" w:pos="1440"/>
          <w:tab w:val="left" w:pos="2160"/>
        </w:tabs>
        <w:jc w:val="both"/>
        <w:rPr>
          <w:rFonts w:ascii="Calibri" w:hAnsi="Calibri"/>
          <w:b w:val="0"/>
          <w:bCs w:val="0"/>
        </w:rPr>
      </w:pPr>
      <w:r w:rsidRPr="0022298A">
        <w:rPr>
          <w:rFonts w:ascii="Calibri" w:hAnsi="Calibri"/>
          <w:b w:val="0"/>
          <w:bCs w:val="0"/>
        </w:rPr>
        <w:t>Section II:</w:t>
      </w:r>
      <w:r w:rsidR="00AC3862" w:rsidRPr="0022298A">
        <w:rPr>
          <w:rFonts w:ascii="Calibri" w:hAnsi="Calibri"/>
          <w:b w:val="0"/>
          <w:bCs w:val="0"/>
        </w:rPr>
        <w:tab/>
      </w:r>
      <w:r w:rsidR="00AC3862" w:rsidRPr="0022298A">
        <w:rPr>
          <w:rFonts w:ascii="Calibri" w:hAnsi="Calibri"/>
          <w:b w:val="0"/>
          <w:bCs w:val="0"/>
        </w:rPr>
        <w:tab/>
        <w:t>Executive Powers</w:t>
      </w:r>
    </w:p>
    <w:p w:rsidR="00AC3862" w:rsidRPr="0022298A" w:rsidRDefault="00AC3862" w:rsidP="00AC3862">
      <w:pPr>
        <w:rPr>
          <w:rFonts w:ascii="Calibri" w:hAnsi="Calibri"/>
        </w:rPr>
      </w:pPr>
    </w:p>
    <w:p w:rsidR="00AC3862" w:rsidRPr="0022298A" w:rsidRDefault="00EF2E7D" w:rsidP="00EF2E7D">
      <w:pPr>
        <w:ind w:left="2160" w:hanging="1440"/>
        <w:rPr>
          <w:rFonts w:ascii="Calibri" w:hAnsi="Calibri"/>
        </w:rPr>
      </w:pPr>
      <w:r w:rsidRPr="0022298A">
        <w:rPr>
          <w:rFonts w:ascii="Calibri" w:hAnsi="Calibri"/>
        </w:rPr>
        <w:t>2.1</w:t>
      </w:r>
      <w:r w:rsidRPr="0022298A">
        <w:rPr>
          <w:rFonts w:ascii="Calibri" w:hAnsi="Calibri"/>
        </w:rPr>
        <w:tab/>
      </w:r>
      <w:r w:rsidR="00AC3862" w:rsidRPr="0022298A">
        <w:rPr>
          <w:rFonts w:ascii="Calibri" w:hAnsi="Calibri"/>
        </w:rPr>
        <w:t>The executive powers of Sweet Home Baptist Church of Round Rock shall be vested in the Senior Pastor, who shall be the Chief Executive Officer.</w:t>
      </w:r>
    </w:p>
    <w:p w:rsidR="00AC3862" w:rsidRPr="0022298A" w:rsidRDefault="00AC3862" w:rsidP="00323FF2">
      <w:pPr>
        <w:pStyle w:val="Heading3"/>
        <w:tabs>
          <w:tab w:val="clear" w:pos="0"/>
          <w:tab w:val="left" w:pos="720"/>
          <w:tab w:val="left" w:pos="945"/>
          <w:tab w:val="left" w:pos="1440"/>
          <w:tab w:val="left" w:pos="2160"/>
        </w:tabs>
        <w:jc w:val="both"/>
        <w:rPr>
          <w:rFonts w:ascii="Calibri" w:hAnsi="Calibri"/>
          <w:b w:val="0"/>
          <w:bCs w:val="0"/>
        </w:rPr>
      </w:pPr>
    </w:p>
    <w:p w:rsidR="00FB4D8B" w:rsidRPr="0022298A" w:rsidRDefault="00EF2E7D" w:rsidP="00AC3862">
      <w:pPr>
        <w:pStyle w:val="Heading3"/>
        <w:tabs>
          <w:tab w:val="clear" w:pos="0"/>
          <w:tab w:val="left" w:pos="720"/>
          <w:tab w:val="left" w:pos="945"/>
          <w:tab w:val="left" w:pos="1440"/>
          <w:tab w:val="left" w:pos="2160"/>
        </w:tabs>
        <w:ind w:left="2160" w:hanging="2160"/>
        <w:jc w:val="both"/>
        <w:rPr>
          <w:rFonts w:ascii="Calibri" w:hAnsi="Calibri"/>
          <w:b w:val="0"/>
        </w:rPr>
      </w:pPr>
      <w:r w:rsidRPr="0022298A">
        <w:rPr>
          <w:rFonts w:ascii="Calibri" w:hAnsi="Calibri"/>
          <w:b w:val="0"/>
          <w:bCs w:val="0"/>
        </w:rPr>
        <w:tab/>
        <w:t>2.2</w:t>
      </w:r>
      <w:r w:rsidRPr="0022298A">
        <w:rPr>
          <w:rFonts w:ascii="Calibri" w:hAnsi="Calibri"/>
          <w:b w:val="0"/>
          <w:bCs w:val="0"/>
        </w:rPr>
        <w:tab/>
      </w:r>
      <w:r w:rsidRPr="0022298A">
        <w:rPr>
          <w:rFonts w:ascii="Calibri" w:hAnsi="Calibri"/>
          <w:b w:val="0"/>
          <w:bCs w:val="0"/>
        </w:rPr>
        <w:tab/>
      </w:r>
      <w:r w:rsidR="00AC3862" w:rsidRPr="0022298A">
        <w:rPr>
          <w:rFonts w:ascii="Calibri" w:hAnsi="Calibri"/>
          <w:b w:val="0"/>
        </w:rPr>
        <w:t>The r</w:t>
      </w:r>
      <w:r w:rsidR="00FB4D8B" w:rsidRPr="0022298A">
        <w:rPr>
          <w:rFonts w:ascii="Calibri" w:hAnsi="Calibri"/>
          <w:b w:val="0"/>
        </w:rPr>
        <w:t>esponsibilities of the Senior Pastor</w:t>
      </w:r>
      <w:r w:rsidR="00AC3862" w:rsidRPr="0022298A">
        <w:rPr>
          <w:rFonts w:ascii="Calibri" w:hAnsi="Calibri"/>
          <w:b w:val="0"/>
        </w:rPr>
        <w:t xml:space="preserve"> shall include, but shall not be limited to the following:</w:t>
      </w:r>
    </w:p>
    <w:p w:rsidR="00EF2E7D" w:rsidRPr="0022298A" w:rsidRDefault="00EF2E7D" w:rsidP="00EF2E7D">
      <w:pPr>
        <w:tabs>
          <w:tab w:val="left" w:pos="720"/>
          <w:tab w:val="left" w:pos="1440"/>
          <w:tab w:val="left" w:pos="2160"/>
        </w:tabs>
        <w:jc w:val="both"/>
        <w:rPr>
          <w:rFonts w:ascii="Calibri" w:hAnsi="Calibri"/>
        </w:rPr>
      </w:pPr>
    </w:p>
    <w:p w:rsidR="00323FF2"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1</w:t>
      </w:r>
      <w:r w:rsidRPr="0022298A">
        <w:rPr>
          <w:rFonts w:ascii="Calibri" w:hAnsi="Calibri"/>
        </w:rPr>
        <w:tab/>
      </w:r>
      <w:r w:rsidR="00FB4D8B" w:rsidRPr="0022298A">
        <w:rPr>
          <w:rFonts w:ascii="Calibri" w:hAnsi="Calibri"/>
        </w:rPr>
        <w:t xml:space="preserve">The Senior Pastor shall be the recognized leader of the church, under the </w:t>
      </w:r>
      <w:r w:rsidRPr="0022298A">
        <w:rPr>
          <w:rFonts w:ascii="Calibri" w:hAnsi="Calibri"/>
        </w:rPr>
        <w:t>leadership of Christ.</w:t>
      </w:r>
    </w:p>
    <w:p w:rsidR="00323FF2" w:rsidRPr="0022298A" w:rsidRDefault="00323FF2" w:rsidP="00323FF2">
      <w:pPr>
        <w:tabs>
          <w:tab w:val="left" w:pos="720"/>
          <w:tab w:val="left" w:pos="1440"/>
          <w:tab w:val="left" w:pos="2160"/>
        </w:tabs>
        <w:ind w:left="2160"/>
        <w:jc w:val="both"/>
        <w:rPr>
          <w:rFonts w:ascii="Calibri" w:hAnsi="Calibri"/>
        </w:rPr>
      </w:pPr>
    </w:p>
    <w:p w:rsidR="00323FF2"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 xml:space="preserve">He shall be responsible for providing general guidance to the church and oversight of the implementation of the policies established by the </w:t>
      </w:r>
      <w:r w:rsidR="002B0041">
        <w:rPr>
          <w:rFonts w:ascii="Calibri" w:hAnsi="Calibri"/>
        </w:rPr>
        <w:t>Elders</w:t>
      </w:r>
      <w:r w:rsidR="00FB4D8B" w:rsidRPr="0022298A">
        <w:rPr>
          <w:rFonts w:ascii="Calibri" w:hAnsi="Calibri"/>
        </w:rPr>
        <w:t xml:space="preserve">. </w:t>
      </w:r>
    </w:p>
    <w:p w:rsidR="00EF2E7D" w:rsidRPr="0022298A" w:rsidRDefault="00EF2E7D" w:rsidP="00EF2E7D">
      <w:pPr>
        <w:tabs>
          <w:tab w:val="left" w:pos="720"/>
          <w:tab w:val="left" w:pos="1440"/>
          <w:tab w:val="left" w:pos="2160"/>
        </w:tabs>
        <w:jc w:val="both"/>
        <w:rPr>
          <w:rFonts w:ascii="Calibri" w:hAnsi="Calibri"/>
        </w:rPr>
      </w:pPr>
    </w:p>
    <w:p w:rsidR="00FB4D8B" w:rsidRPr="0022298A" w:rsidRDefault="00EF2E7D" w:rsidP="00EF2E7D">
      <w:pPr>
        <w:tabs>
          <w:tab w:val="left" w:pos="720"/>
          <w:tab w:val="left" w:pos="1440"/>
          <w:tab w:val="left" w:pos="2160"/>
        </w:tabs>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3</w:t>
      </w:r>
      <w:r w:rsidRPr="0022298A">
        <w:rPr>
          <w:rFonts w:ascii="Calibri" w:hAnsi="Calibri"/>
        </w:rPr>
        <w:tab/>
      </w:r>
      <w:r w:rsidR="00FB4D8B" w:rsidRPr="0022298A">
        <w:rPr>
          <w:rFonts w:ascii="Calibri" w:hAnsi="Calibri"/>
        </w:rPr>
        <w:t xml:space="preserve">He shall be the Chairman of the </w:t>
      </w:r>
      <w:r w:rsidR="002B0041">
        <w:rPr>
          <w:rFonts w:ascii="Calibri" w:hAnsi="Calibri"/>
        </w:rPr>
        <w:t>Elders</w:t>
      </w:r>
      <w:r w:rsidR="00FB4D8B" w:rsidRPr="0022298A">
        <w:rPr>
          <w:rFonts w:ascii="Calibri" w:hAnsi="Calibri"/>
        </w:rPr>
        <w:t>.</w:t>
      </w:r>
    </w:p>
    <w:p w:rsidR="00FB4D8B" w:rsidRPr="0022298A" w:rsidRDefault="00FB4D8B" w:rsidP="00EF7929">
      <w:pPr>
        <w:tabs>
          <w:tab w:val="left" w:pos="720"/>
          <w:tab w:val="left" w:pos="1440"/>
          <w:tab w:val="left" w:pos="2160"/>
        </w:tabs>
        <w:ind w:firstLine="15"/>
        <w:jc w:val="both"/>
        <w:rPr>
          <w:rFonts w:ascii="Calibri" w:hAnsi="Calibri"/>
        </w:rPr>
      </w:pPr>
    </w:p>
    <w:p w:rsidR="00FB4D8B"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4</w:t>
      </w:r>
      <w:r w:rsidRPr="0022298A">
        <w:rPr>
          <w:rFonts w:ascii="Calibri" w:hAnsi="Calibri"/>
        </w:rPr>
        <w:tab/>
        <w:t>As the chief executive officer</w:t>
      </w:r>
      <w:r w:rsidR="00FB4D8B" w:rsidRPr="0022298A">
        <w:rPr>
          <w:rFonts w:ascii="Calibri" w:hAnsi="Calibri"/>
        </w:rPr>
        <w:t xml:space="preserve"> of the church, the Senior Pastor shall have general oversight, coordination, administration, and operation of all programs and personnel of the church.</w:t>
      </w:r>
    </w:p>
    <w:p w:rsidR="00FB4D8B" w:rsidRPr="0022298A" w:rsidRDefault="00FB4D8B" w:rsidP="00EF7929">
      <w:pPr>
        <w:tabs>
          <w:tab w:val="left" w:pos="720"/>
          <w:tab w:val="left" w:pos="1440"/>
          <w:tab w:val="left" w:pos="2160"/>
        </w:tabs>
        <w:ind w:firstLine="15"/>
        <w:jc w:val="both"/>
        <w:rPr>
          <w:rFonts w:ascii="Calibri" w:hAnsi="Calibri"/>
        </w:rPr>
      </w:pPr>
    </w:p>
    <w:p w:rsidR="004B7762"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5</w:t>
      </w:r>
      <w:r w:rsidRPr="0022298A">
        <w:rPr>
          <w:rFonts w:ascii="Calibri" w:hAnsi="Calibri"/>
        </w:rPr>
        <w:tab/>
      </w:r>
      <w:r w:rsidR="00FB4D8B" w:rsidRPr="0022298A">
        <w:rPr>
          <w:rFonts w:ascii="Calibri" w:hAnsi="Calibri"/>
        </w:rPr>
        <w:t xml:space="preserve">It shall be the duty and obligation of the Senior Pastor to be the primary teacher of the Word of God. </w:t>
      </w:r>
    </w:p>
    <w:p w:rsidR="004B7762" w:rsidRPr="0022298A" w:rsidRDefault="004B7762" w:rsidP="004B7762">
      <w:pPr>
        <w:tabs>
          <w:tab w:val="left" w:pos="720"/>
          <w:tab w:val="left" w:pos="1440"/>
          <w:tab w:val="left" w:pos="2160"/>
        </w:tabs>
        <w:ind w:left="2160"/>
        <w:jc w:val="both"/>
        <w:rPr>
          <w:rFonts w:ascii="Calibri" w:hAnsi="Calibri"/>
        </w:rPr>
      </w:pPr>
    </w:p>
    <w:p w:rsidR="00FB4D8B"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6</w:t>
      </w:r>
      <w:r w:rsidRPr="0022298A">
        <w:rPr>
          <w:rFonts w:ascii="Calibri" w:hAnsi="Calibri"/>
        </w:rPr>
        <w:tab/>
      </w:r>
      <w:r w:rsidR="00FB4D8B" w:rsidRPr="0022298A">
        <w:rPr>
          <w:rFonts w:ascii="Calibri" w:hAnsi="Calibri"/>
        </w:rPr>
        <w:t>He shall oversee the spiritual ministry of the church, which shall include</w:t>
      </w:r>
      <w:r w:rsidR="004B7762" w:rsidRPr="0022298A">
        <w:rPr>
          <w:rFonts w:ascii="Calibri" w:hAnsi="Calibri"/>
        </w:rPr>
        <w:t>,</w:t>
      </w:r>
      <w:r w:rsidR="00FB4D8B" w:rsidRPr="0022298A">
        <w:rPr>
          <w:rFonts w:ascii="Calibri" w:hAnsi="Calibri"/>
        </w:rPr>
        <w:t xml:space="preserve"> but not be limited to</w:t>
      </w:r>
      <w:r w:rsidR="004B7762" w:rsidRPr="0022298A">
        <w:rPr>
          <w:rFonts w:ascii="Calibri" w:hAnsi="Calibri"/>
        </w:rPr>
        <w:t>,</w:t>
      </w:r>
      <w:r w:rsidR="00FB4D8B" w:rsidRPr="0022298A">
        <w:rPr>
          <w:rFonts w:ascii="Calibri" w:hAnsi="Calibri"/>
        </w:rPr>
        <w:t xml:space="preserve"> the administration of the church ordinances and direction of worship services.</w:t>
      </w:r>
    </w:p>
    <w:p w:rsidR="00FB4D8B" w:rsidRPr="0022298A" w:rsidRDefault="00FB4D8B" w:rsidP="00EF7929">
      <w:pPr>
        <w:tabs>
          <w:tab w:val="left" w:pos="720"/>
          <w:tab w:val="left" w:pos="1440"/>
          <w:tab w:val="left" w:pos="2160"/>
        </w:tabs>
        <w:ind w:firstLine="15"/>
        <w:jc w:val="both"/>
        <w:rPr>
          <w:rFonts w:ascii="Calibri" w:hAnsi="Calibri"/>
        </w:rPr>
      </w:pPr>
    </w:p>
    <w:p w:rsidR="00FB4D8B"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7</w:t>
      </w:r>
      <w:r w:rsidRPr="0022298A">
        <w:rPr>
          <w:rFonts w:ascii="Calibri" w:hAnsi="Calibri"/>
        </w:rPr>
        <w:tab/>
      </w:r>
      <w:r w:rsidR="00FB4D8B" w:rsidRPr="0022298A">
        <w:rPr>
          <w:rFonts w:ascii="Calibri" w:hAnsi="Calibri"/>
        </w:rPr>
        <w:t xml:space="preserve">The Senior Pastor shall be an </w:t>
      </w:r>
      <w:r w:rsidR="00FB4D8B" w:rsidRPr="0022298A">
        <w:rPr>
          <w:rFonts w:ascii="Calibri" w:hAnsi="Calibri"/>
          <w:i/>
        </w:rPr>
        <w:t>ex-officio</w:t>
      </w:r>
      <w:r w:rsidR="00FB4D8B" w:rsidRPr="0022298A">
        <w:rPr>
          <w:rFonts w:ascii="Calibri" w:hAnsi="Calibri"/>
        </w:rPr>
        <w:t xml:space="preserve"> member of each </w:t>
      </w:r>
      <w:r w:rsidR="008D4BDC">
        <w:rPr>
          <w:rFonts w:ascii="Calibri" w:hAnsi="Calibri"/>
        </w:rPr>
        <w:t xml:space="preserve">Church </w:t>
      </w:r>
      <w:r w:rsidR="002B0041">
        <w:rPr>
          <w:rFonts w:ascii="Calibri" w:hAnsi="Calibri"/>
        </w:rPr>
        <w:t>Advisory Council</w:t>
      </w:r>
      <w:r w:rsidR="00FB4D8B" w:rsidRPr="0022298A">
        <w:rPr>
          <w:rFonts w:ascii="Calibri" w:hAnsi="Calibri"/>
        </w:rPr>
        <w:t xml:space="preserve">. </w:t>
      </w:r>
      <w:r w:rsidR="008D4BDC">
        <w:rPr>
          <w:rFonts w:ascii="Calibri" w:hAnsi="Calibri"/>
        </w:rPr>
        <w:t xml:space="preserve"> </w:t>
      </w:r>
      <w:r w:rsidR="00FB4D8B" w:rsidRPr="0022298A">
        <w:rPr>
          <w:rFonts w:ascii="Calibri" w:hAnsi="Calibri"/>
        </w:rPr>
        <w:t>He can attend any meeting of any group within the church.</w:t>
      </w:r>
    </w:p>
    <w:p w:rsidR="00FB4D8B" w:rsidRPr="0022298A" w:rsidRDefault="00FB4D8B" w:rsidP="00EF7929">
      <w:pPr>
        <w:tabs>
          <w:tab w:val="left" w:pos="720"/>
          <w:tab w:val="left" w:pos="1440"/>
          <w:tab w:val="left" w:pos="2160"/>
        </w:tabs>
        <w:ind w:firstLine="15"/>
        <w:jc w:val="both"/>
        <w:rPr>
          <w:rFonts w:ascii="Calibri" w:hAnsi="Calibri"/>
        </w:rPr>
      </w:pPr>
    </w:p>
    <w:p w:rsidR="00FB4D8B"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2.2</w:t>
      </w:r>
      <w:r w:rsidR="00265F14">
        <w:rPr>
          <w:rFonts w:ascii="Calibri" w:hAnsi="Calibri"/>
        </w:rPr>
        <w:t>.</w:t>
      </w:r>
      <w:r w:rsidRPr="0022298A">
        <w:rPr>
          <w:rFonts w:ascii="Calibri" w:hAnsi="Calibri"/>
        </w:rPr>
        <w:t>8</w:t>
      </w:r>
      <w:r w:rsidRPr="0022298A">
        <w:rPr>
          <w:rFonts w:ascii="Calibri" w:hAnsi="Calibri"/>
        </w:rPr>
        <w:tab/>
      </w:r>
      <w:r w:rsidR="00FB4D8B" w:rsidRPr="0022298A">
        <w:rPr>
          <w:rFonts w:ascii="Calibri" w:hAnsi="Calibri"/>
        </w:rPr>
        <w:t xml:space="preserve">It shall be the responsibility of the Senior Pastor to be the primary </w:t>
      </w:r>
      <w:r w:rsidR="004B7762" w:rsidRPr="0022298A">
        <w:rPr>
          <w:rFonts w:ascii="Calibri" w:hAnsi="Calibri"/>
        </w:rPr>
        <w:t>spokesperson for</w:t>
      </w:r>
      <w:r w:rsidR="00FB4D8B" w:rsidRPr="0022298A">
        <w:rPr>
          <w:rFonts w:ascii="Calibri" w:hAnsi="Calibri"/>
        </w:rPr>
        <w:t xml:space="preserve"> the policies, goals, direction, vision, and ministry of the church to the members as well as to the broader community at large.</w:t>
      </w:r>
    </w:p>
    <w:p w:rsidR="004B7762" w:rsidRPr="0022298A" w:rsidRDefault="004B7762" w:rsidP="004B7762">
      <w:pPr>
        <w:pStyle w:val="Heading3"/>
        <w:tabs>
          <w:tab w:val="clear" w:pos="0"/>
          <w:tab w:val="left" w:pos="720"/>
          <w:tab w:val="left" w:pos="1440"/>
          <w:tab w:val="left" w:pos="2160"/>
        </w:tabs>
        <w:jc w:val="both"/>
        <w:rPr>
          <w:rFonts w:ascii="Calibri" w:hAnsi="Calibri"/>
          <w:b w:val="0"/>
          <w:bCs w:val="0"/>
        </w:rPr>
      </w:pPr>
    </w:p>
    <w:p w:rsidR="00FB4D8B" w:rsidRPr="0022298A" w:rsidRDefault="00EF2E7D" w:rsidP="004B7762">
      <w:pPr>
        <w:pStyle w:val="Heading3"/>
        <w:tabs>
          <w:tab w:val="clear" w:pos="0"/>
          <w:tab w:val="left" w:pos="720"/>
          <w:tab w:val="left" w:pos="1440"/>
          <w:tab w:val="left" w:pos="2160"/>
        </w:tabs>
        <w:jc w:val="both"/>
        <w:rPr>
          <w:rFonts w:ascii="Calibri" w:hAnsi="Calibri"/>
          <w:b w:val="0"/>
        </w:rPr>
      </w:pPr>
      <w:r w:rsidRPr="0022298A">
        <w:rPr>
          <w:rFonts w:ascii="Calibri" w:hAnsi="Calibri"/>
          <w:b w:val="0"/>
          <w:bCs w:val="0"/>
        </w:rPr>
        <w:tab/>
        <w:t>2.3</w:t>
      </w:r>
      <w:r w:rsidRPr="0022298A">
        <w:rPr>
          <w:rFonts w:ascii="Calibri" w:hAnsi="Calibri"/>
          <w:b w:val="0"/>
          <w:bCs w:val="0"/>
        </w:rPr>
        <w:tab/>
      </w:r>
      <w:r w:rsidRPr="0022298A">
        <w:rPr>
          <w:rFonts w:ascii="Calibri" w:hAnsi="Calibri"/>
          <w:b w:val="0"/>
          <w:bCs w:val="0"/>
        </w:rPr>
        <w:tab/>
      </w:r>
      <w:r w:rsidR="00FB4D8B" w:rsidRPr="0022298A">
        <w:rPr>
          <w:rFonts w:ascii="Calibri" w:hAnsi="Calibri"/>
          <w:b w:val="0"/>
        </w:rPr>
        <w:t>Dismissal of the Senior Pastor</w:t>
      </w:r>
    </w:p>
    <w:p w:rsidR="00EF2E7D" w:rsidRPr="0022298A" w:rsidRDefault="00EF2E7D" w:rsidP="00EF2E7D">
      <w:pPr>
        <w:tabs>
          <w:tab w:val="left" w:pos="720"/>
          <w:tab w:val="left" w:pos="1440"/>
          <w:tab w:val="left" w:pos="2160"/>
        </w:tabs>
        <w:jc w:val="both"/>
        <w:rPr>
          <w:rFonts w:ascii="Calibri" w:hAnsi="Calibri"/>
        </w:rPr>
      </w:pPr>
    </w:p>
    <w:p w:rsidR="000F73B6"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2.3</w:t>
      </w:r>
      <w:r w:rsidR="00265F14">
        <w:rPr>
          <w:rFonts w:ascii="Calibri" w:hAnsi="Calibri"/>
        </w:rPr>
        <w:t>.</w:t>
      </w:r>
      <w:r w:rsidRPr="0022298A">
        <w:rPr>
          <w:rFonts w:ascii="Calibri" w:hAnsi="Calibri"/>
        </w:rPr>
        <w:t>1</w:t>
      </w:r>
      <w:r w:rsidRPr="0022298A">
        <w:rPr>
          <w:rFonts w:ascii="Calibri" w:hAnsi="Calibri"/>
        </w:rPr>
        <w:tab/>
      </w:r>
      <w:r w:rsidR="000F73B6">
        <w:rPr>
          <w:rFonts w:ascii="Calibri" w:hAnsi="Calibri"/>
        </w:rPr>
        <w:t>If a reason or cause arises</w:t>
      </w:r>
      <w:r w:rsidR="00124AD5">
        <w:rPr>
          <w:rFonts w:ascii="Calibri" w:hAnsi="Calibri"/>
        </w:rPr>
        <w:t xml:space="preserve">, of unfaithfulness, unfitness, or non-compliance of </w:t>
      </w:r>
      <w:r w:rsidR="000F73B6">
        <w:rPr>
          <w:rFonts w:ascii="Calibri" w:hAnsi="Calibri"/>
        </w:rPr>
        <w:t xml:space="preserve">these Bylaws, the Vice Chairman </w:t>
      </w:r>
      <w:r w:rsidR="009B3554">
        <w:rPr>
          <w:rFonts w:ascii="Calibri" w:hAnsi="Calibri"/>
        </w:rPr>
        <w:t xml:space="preserve">and another </w:t>
      </w:r>
      <w:r w:rsidR="000F73B6">
        <w:rPr>
          <w:rFonts w:ascii="Calibri" w:hAnsi="Calibri"/>
        </w:rPr>
        <w:t>Elder</w:t>
      </w:r>
      <w:r w:rsidR="009B3554">
        <w:rPr>
          <w:rFonts w:ascii="Calibri" w:hAnsi="Calibri"/>
        </w:rPr>
        <w:t xml:space="preserve"> </w:t>
      </w:r>
      <w:r w:rsidR="000F73B6">
        <w:rPr>
          <w:rFonts w:ascii="Calibri" w:hAnsi="Calibri"/>
        </w:rPr>
        <w:t>s</w:t>
      </w:r>
      <w:r w:rsidR="009B3554">
        <w:rPr>
          <w:rFonts w:ascii="Calibri" w:hAnsi="Calibri"/>
        </w:rPr>
        <w:t xml:space="preserve">elected </w:t>
      </w:r>
      <w:r w:rsidR="000F73B6">
        <w:rPr>
          <w:rFonts w:ascii="Calibri" w:hAnsi="Calibri"/>
        </w:rPr>
        <w:t xml:space="preserve">will conduct a </w:t>
      </w:r>
      <w:r w:rsidR="00124AD5">
        <w:rPr>
          <w:rFonts w:ascii="Calibri" w:hAnsi="Calibri"/>
        </w:rPr>
        <w:t xml:space="preserve">preliminary </w:t>
      </w:r>
      <w:r w:rsidR="000F73B6">
        <w:rPr>
          <w:rFonts w:ascii="Calibri" w:hAnsi="Calibri"/>
        </w:rPr>
        <w:t xml:space="preserve">investigation of the allegations </w:t>
      </w:r>
      <w:r w:rsidR="009B3554">
        <w:rPr>
          <w:rFonts w:ascii="Calibri" w:hAnsi="Calibri"/>
        </w:rPr>
        <w:t>them</w:t>
      </w:r>
      <w:r w:rsidR="000F73B6">
        <w:rPr>
          <w:rFonts w:ascii="Calibri" w:hAnsi="Calibri"/>
        </w:rPr>
        <w:t>sel</w:t>
      </w:r>
      <w:r w:rsidR="009B3554">
        <w:rPr>
          <w:rFonts w:ascii="Calibri" w:hAnsi="Calibri"/>
        </w:rPr>
        <w:t>ves</w:t>
      </w:r>
      <w:r w:rsidR="000F73B6">
        <w:rPr>
          <w:rFonts w:ascii="Calibri" w:hAnsi="Calibri"/>
        </w:rPr>
        <w:t xml:space="preserve"> by </w:t>
      </w:r>
      <w:r w:rsidR="00124AD5">
        <w:rPr>
          <w:rFonts w:ascii="Calibri" w:hAnsi="Calibri"/>
        </w:rPr>
        <w:t xml:space="preserve">questioning </w:t>
      </w:r>
      <w:r w:rsidR="000F73B6">
        <w:rPr>
          <w:rFonts w:ascii="Calibri" w:hAnsi="Calibri"/>
        </w:rPr>
        <w:t>the Senior Pastor and the party making the allegations.  If through th</w:t>
      </w:r>
      <w:r w:rsidR="009B3554">
        <w:rPr>
          <w:rFonts w:ascii="Calibri" w:hAnsi="Calibri"/>
        </w:rPr>
        <w:t>e</w:t>
      </w:r>
      <w:r w:rsidR="000F73B6">
        <w:rPr>
          <w:rFonts w:ascii="Calibri" w:hAnsi="Calibri"/>
        </w:rPr>
        <w:t>i</w:t>
      </w:r>
      <w:r w:rsidR="009B3554">
        <w:rPr>
          <w:rFonts w:ascii="Calibri" w:hAnsi="Calibri"/>
        </w:rPr>
        <w:t>r</w:t>
      </w:r>
      <w:r w:rsidR="000F73B6">
        <w:rPr>
          <w:rFonts w:ascii="Calibri" w:hAnsi="Calibri"/>
        </w:rPr>
        <w:t xml:space="preserve"> investigation </w:t>
      </w:r>
      <w:r w:rsidR="009B3554">
        <w:rPr>
          <w:rFonts w:ascii="Calibri" w:hAnsi="Calibri"/>
        </w:rPr>
        <w:t>t</w:t>
      </w:r>
      <w:r w:rsidR="000F73B6">
        <w:rPr>
          <w:rFonts w:ascii="Calibri" w:hAnsi="Calibri"/>
        </w:rPr>
        <w:t>he</w:t>
      </w:r>
      <w:r w:rsidR="009B3554">
        <w:rPr>
          <w:rFonts w:ascii="Calibri" w:hAnsi="Calibri"/>
        </w:rPr>
        <w:t>y</w:t>
      </w:r>
      <w:r w:rsidR="000F73B6">
        <w:rPr>
          <w:rFonts w:ascii="Calibri" w:hAnsi="Calibri"/>
        </w:rPr>
        <w:t xml:space="preserve"> determine that a valid reason or cause exists, </w:t>
      </w:r>
      <w:r w:rsidR="009B3554">
        <w:rPr>
          <w:rFonts w:ascii="Calibri" w:hAnsi="Calibri"/>
        </w:rPr>
        <w:t>t</w:t>
      </w:r>
      <w:r w:rsidR="000F73B6">
        <w:rPr>
          <w:rFonts w:ascii="Calibri" w:hAnsi="Calibri"/>
        </w:rPr>
        <w:t xml:space="preserve">he </w:t>
      </w:r>
      <w:r w:rsidR="009B3554">
        <w:rPr>
          <w:rFonts w:ascii="Calibri" w:hAnsi="Calibri"/>
        </w:rPr>
        <w:t xml:space="preserve">Vice Chairman </w:t>
      </w:r>
      <w:r w:rsidR="000F73B6">
        <w:rPr>
          <w:rFonts w:ascii="Calibri" w:hAnsi="Calibri"/>
        </w:rPr>
        <w:t xml:space="preserve">will convene a properly held meeting with the Elders </w:t>
      </w:r>
      <w:r w:rsidR="00124AD5">
        <w:rPr>
          <w:rFonts w:ascii="Calibri" w:hAnsi="Calibri"/>
        </w:rPr>
        <w:t>(</w:t>
      </w:r>
      <w:r w:rsidR="00D750E7">
        <w:rPr>
          <w:rFonts w:ascii="Calibri" w:hAnsi="Calibri"/>
        </w:rPr>
        <w:t xml:space="preserve">in which </w:t>
      </w:r>
      <w:r w:rsidR="00124AD5">
        <w:rPr>
          <w:rFonts w:ascii="Calibri" w:hAnsi="Calibri"/>
        </w:rPr>
        <w:t xml:space="preserve">the Vice-Chairman shall </w:t>
      </w:r>
      <w:r w:rsidR="00D750E7">
        <w:rPr>
          <w:rFonts w:ascii="Calibri" w:hAnsi="Calibri"/>
        </w:rPr>
        <w:t xml:space="preserve">preside over) </w:t>
      </w:r>
      <w:r w:rsidR="000F73B6">
        <w:rPr>
          <w:rFonts w:ascii="Calibri" w:hAnsi="Calibri"/>
        </w:rPr>
        <w:t xml:space="preserve">according to </w:t>
      </w:r>
      <w:r w:rsidR="009B3554">
        <w:rPr>
          <w:rFonts w:ascii="Calibri" w:hAnsi="Calibri"/>
        </w:rPr>
        <w:t>Article</w:t>
      </w:r>
      <w:r w:rsidR="004C0EEC">
        <w:rPr>
          <w:rFonts w:ascii="Calibri" w:hAnsi="Calibri"/>
        </w:rPr>
        <w:t xml:space="preserve"> IX Section IV Subsection </w:t>
      </w:r>
      <w:r w:rsidR="000F73B6">
        <w:rPr>
          <w:rFonts w:ascii="Calibri" w:hAnsi="Calibri"/>
        </w:rPr>
        <w:t xml:space="preserve">4.9.2 to </w:t>
      </w:r>
      <w:r w:rsidR="00D750E7">
        <w:rPr>
          <w:rFonts w:ascii="Calibri" w:hAnsi="Calibri"/>
        </w:rPr>
        <w:t>present the allegations to the Elders</w:t>
      </w:r>
      <w:r w:rsidR="000F73B6">
        <w:rPr>
          <w:rFonts w:ascii="Calibri" w:hAnsi="Calibri"/>
        </w:rPr>
        <w:t>.</w:t>
      </w:r>
    </w:p>
    <w:p w:rsidR="00124AD5" w:rsidRDefault="00124AD5" w:rsidP="00EF2E7D">
      <w:pPr>
        <w:tabs>
          <w:tab w:val="left" w:pos="720"/>
          <w:tab w:val="left" w:pos="1440"/>
          <w:tab w:val="left" w:pos="2160"/>
        </w:tabs>
        <w:ind w:left="2160" w:hanging="2160"/>
        <w:jc w:val="both"/>
        <w:rPr>
          <w:rFonts w:ascii="Calibri" w:hAnsi="Calibri"/>
        </w:rPr>
      </w:pPr>
    </w:p>
    <w:p w:rsidR="004B7762" w:rsidRPr="0022298A"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2.3</w:t>
      </w:r>
      <w:r w:rsidR="00265F14">
        <w:rPr>
          <w:rFonts w:ascii="Calibri" w:hAnsi="Calibri"/>
        </w:rPr>
        <w:t>.</w:t>
      </w:r>
      <w:r w:rsidRPr="0022298A">
        <w:rPr>
          <w:rFonts w:ascii="Calibri" w:hAnsi="Calibri"/>
        </w:rPr>
        <w:t>2</w:t>
      </w:r>
      <w:r w:rsidRPr="0022298A">
        <w:rPr>
          <w:rFonts w:ascii="Calibri" w:hAnsi="Calibri"/>
        </w:rPr>
        <w:tab/>
      </w:r>
      <w:r w:rsidR="00FB4D8B" w:rsidRPr="0022298A">
        <w:rPr>
          <w:rFonts w:ascii="Calibri" w:hAnsi="Calibri"/>
        </w:rPr>
        <w:t>The Senior Pastor is excluded from attending th</w:t>
      </w:r>
      <w:r w:rsidR="00D750E7">
        <w:rPr>
          <w:rFonts w:ascii="Calibri" w:hAnsi="Calibri"/>
        </w:rPr>
        <w:t xml:space="preserve">is properly held </w:t>
      </w:r>
      <w:r w:rsidR="00FB4D8B" w:rsidRPr="0022298A">
        <w:rPr>
          <w:rFonts w:ascii="Calibri" w:hAnsi="Calibri"/>
        </w:rPr>
        <w:t xml:space="preserve">meeting of the </w:t>
      </w:r>
      <w:r w:rsidR="008D4BDC">
        <w:rPr>
          <w:rFonts w:ascii="Calibri" w:hAnsi="Calibri"/>
        </w:rPr>
        <w:t>Elders</w:t>
      </w:r>
      <w:r w:rsidR="00D750E7">
        <w:rPr>
          <w:rFonts w:ascii="Calibri" w:hAnsi="Calibri"/>
        </w:rPr>
        <w:t xml:space="preserve">, and </w:t>
      </w:r>
      <w:r w:rsidR="00FB4D8B" w:rsidRPr="0022298A">
        <w:rPr>
          <w:rFonts w:ascii="Calibri" w:hAnsi="Calibri"/>
        </w:rPr>
        <w:t xml:space="preserve">shall have no right to vote at such meeting. </w:t>
      </w:r>
    </w:p>
    <w:p w:rsidR="004B7762" w:rsidRPr="0022298A" w:rsidRDefault="004B7762" w:rsidP="004B7762">
      <w:pPr>
        <w:tabs>
          <w:tab w:val="left" w:pos="720"/>
          <w:tab w:val="left" w:pos="1440"/>
          <w:tab w:val="left" w:pos="2160"/>
        </w:tabs>
        <w:ind w:left="2160"/>
        <w:jc w:val="both"/>
        <w:rPr>
          <w:rFonts w:ascii="Calibri" w:hAnsi="Calibri"/>
        </w:rPr>
      </w:pPr>
    </w:p>
    <w:p w:rsidR="00FB4D8B" w:rsidRPr="0022298A" w:rsidRDefault="00EF2E7D" w:rsidP="00D750E7">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2.3</w:t>
      </w:r>
      <w:r w:rsidR="00265F14">
        <w:rPr>
          <w:rFonts w:ascii="Calibri" w:hAnsi="Calibri"/>
        </w:rPr>
        <w:t>.</w:t>
      </w:r>
      <w:r w:rsidR="00D750E7">
        <w:rPr>
          <w:rFonts w:ascii="Calibri" w:hAnsi="Calibri"/>
        </w:rPr>
        <w:t>3</w:t>
      </w:r>
      <w:r w:rsidRPr="0022298A">
        <w:rPr>
          <w:rFonts w:ascii="Calibri" w:hAnsi="Calibri"/>
        </w:rPr>
        <w:tab/>
      </w:r>
      <w:r w:rsidR="00FB4D8B" w:rsidRPr="0022298A">
        <w:rPr>
          <w:rFonts w:ascii="Calibri" w:hAnsi="Calibri"/>
        </w:rPr>
        <w:t xml:space="preserve">If the </w:t>
      </w:r>
      <w:r w:rsidR="002B0041">
        <w:rPr>
          <w:rFonts w:ascii="Calibri" w:hAnsi="Calibri"/>
        </w:rPr>
        <w:t>Elders</w:t>
      </w:r>
      <w:r w:rsidR="00FB4D8B" w:rsidRPr="0022298A">
        <w:rPr>
          <w:rFonts w:ascii="Calibri" w:hAnsi="Calibri"/>
        </w:rPr>
        <w:t xml:space="preserve"> deem it necessary </w:t>
      </w:r>
      <w:r w:rsidR="00D750E7">
        <w:rPr>
          <w:rFonts w:ascii="Calibri" w:hAnsi="Calibri"/>
        </w:rPr>
        <w:t xml:space="preserve">for further review, </w:t>
      </w:r>
      <w:r w:rsidR="00FB4D8B" w:rsidRPr="0022298A">
        <w:rPr>
          <w:rFonts w:ascii="Calibri" w:hAnsi="Calibri"/>
        </w:rPr>
        <w:t xml:space="preserve">the </w:t>
      </w:r>
      <w:r w:rsidR="008D4BDC">
        <w:rPr>
          <w:rFonts w:ascii="Calibri" w:hAnsi="Calibri"/>
        </w:rPr>
        <w:t>Elders</w:t>
      </w:r>
      <w:r w:rsidR="00FB4D8B" w:rsidRPr="0022298A">
        <w:rPr>
          <w:rFonts w:ascii="Calibri" w:hAnsi="Calibri"/>
        </w:rPr>
        <w:t xml:space="preserve"> at such meeting shall appoint a committee</w:t>
      </w:r>
      <w:r w:rsidR="000F73B6">
        <w:rPr>
          <w:rFonts w:ascii="Calibri" w:hAnsi="Calibri"/>
        </w:rPr>
        <w:t xml:space="preserve"> of a</w:t>
      </w:r>
      <w:r w:rsidR="00D750E7">
        <w:rPr>
          <w:rFonts w:ascii="Calibri" w:hAnsi="Calibri"/>
        </w:rPr>
        <w:t xml:space="preserve"> </w:t>
      </w:r>
      <w:r w:rsidR="000F73B6">
        <w:rPr>
          <w:rFonts w:ascii="Calibri" w:hAnsi="Calibri"/>
        </w:rPr>
        <w:t>minimum of three Elder’s to conduct a</w:t>
      </w:r>
      <w:r w:rsidR="00D750E7">
        <w:rPr>
          <w:rFonts w:ascii="Calibri" w:hAnsi="Calibri"/>
        </w:rPr>
        <w:t xml:space="preserve"> thorough </w:t>
      </w:r>
      <w:r w:rsidR="000F73B6">
        <w:rPr>
          <w:rFonts w:ascii="Calibri" w:hAnsi="Calibri"/>
        </w:rPr>
        <w:t xml:space="preserve">investigation, </w:t>
      </w:r>
      <w:r w:rsidR="00FB4D8B" w:rsidRPr="0022298A">
        <w:rPr>
          <w:rFonts w:ascii="Calibri" w:hAnsi="Calibri"/>
        </w:rPr>
        <w:t xml:space="preserve">and examine the validity of the reason or cause.  </w:t>
      </w:r>
    </w:p>
    <w:p w:rsidR="00FB4D8B" w:rsidRPr="0022298A" w:rsidRDefault="00FB4D8B" w:rsidP="00EF7929">
      <w:pPr>
        <w:tabs>
          <w:tab w:val="left" w:pos="720"/>
          <w:tab w:val="left" w:pos="1440"/>
          <w:tab w:val="left" w:pos="2160"/>
        </w:tabs>
        <w:jc w:val="both"/>
        <w:rPr>
          <w:rFonts w:ascii="Calibri" w:hAnsi="Calibri"/>
        </w:rPr>
      </w:pPr>
    </w:p>
    <w:p w:rsidR="004B7762" w:rsidRPr="0022298A" w:rsidRDefault="00EF2E7D" w:rsidP="00EF2E7D">
      <w:pPr>
        <w:tabs>
          <w:tab w:val="left" w:pos="720"/>
          <w:tab w:val="left" w:pos="1440"/>
          <w:tab w:val="left" w:pos="2160"/>
        </w:tabs>
        <w:ind w:left="2160" w:hanging="720"/>
        <w:jc w:val="both"/>
        <w:rPr>
          <w:rFonts w:ascii="Calibri" w:hAnsi="Calibri"/>
        </w:rPr>
      </w:pPr>
      <w:r w:rsidRPr="0022298A">
        <w:rPr>
          <w:rFonts w:ascii="Calibri" w:hAnsi="Calibri"/>
        </w:rPr>
        <w:t>2.3</w:t>
      </w:r>
      <w:r w:rsidR="00265F14">
        <w:rPr>
          <w:rFonts w:ascii="Calibri" w:hAnsi="Calibri"/>
        </w:rPr>
        <w:t>.</w:t>
      </w:r>
      <w:r w:rsidR="00D750E7">
        <w:rPr>
          <w:rFonts w:ascii="Calibri" w:hAnsi="Calibri"/>
        </w:rPr>
        <w:t>4</w:t>
      </w:r>
      <w:r w:rsidRPr="0022298A">
        <w:rPr>
          <w:rFonts w:ascii="Calibri" w:hAnsi="Calibri"/>
        </w:rPr>
        <w:tab/>
      </w:r>
      <w:r w:rsidR="00FB4D8B" w:rsidRPr="0022298A">
        <w:rPr>
          <w:rFonts w:ascii="Calibri" w:hAnsi="Calibri"/>
        </w:rPr>
        <w:t xml:space="preserve">After </w:t>
      </w:r>
      <w:r w:rsidR="000F73B6">
        <w:rPr>
          <w:rFonts w:ascii="Calibri" w:hAnsi="Calibri"/>
        </w:rPr>
        <w:t>th</w:t>
      </w:r>
      <w:r w:rsidR="00D750E7">
        <w:rPr>
          <w:rFonts w:ascii="Calibri" w:hAnsi="Calibri"/>
        </w:rPr>
        <w:t xml:space="preserve">is </w:t>
      </w:r>
      <w:r w:rsidR="000F73B6">
        <w:rPr>
          <w:rFonts w:ascii="Calibri" w:hAnsi="Calibri"/>
        </w:rPr>
        <w:t>investigation</w:t>
      </w:r>
      <w:r w:rsidR="00FB4D8B" w:rsidRPr="0022298A">
        <w:rPr>
          <w:rFonts w:ascii="Calibri" w:hAnsi="Calibri"/>
        </w:rPr>
        <w:t xml:space="preserve">, the committee shall make a written report of its recommended action to the </w:t>
      </w:r>
      <w:r w:rsidR="000F73B6">
        <w:rPr>
          <w:rFonts w:ascii="Calibri" w:hAnsi="Calibri"/>
        </w:rPr>
        <w:t xml:space="preserve">remaining </w:t>
      </w:r>
      <w:r w:rsidR="002B0041">
        <w:rPr>
          <w:rFonts w:ascii="Calibri" w:hAnsi="Calibri"/>
        </w:rPr>
        <w:t>Elders</w:t>
      </w:r>
      <w:r w:rsidR="00FB4D8B" w:rsidRPr="0022298A">
        <w:rPr>
          <w:rFonts w:ascii="Calibri" w:hAnsi="Calibri"/>
        </w:rPr>
        <w:t xml:space="preserve">. </w:t>
      </w:r>
    </w:p>
    <w:p w:rsidR="004B7762" w:rsidRPr="0022298A" w:rsidRDefault="004B7762" w:rsidP="004B7762">
      <w:pPr>
        <w:tabs>
          <w:tab w:val="left" w:pos="720"/>
          <w:tab w:val="left" w:pos="1440"/>
          <w:tab w:val="left" w:pos="2160"/>
        </w:tabs>
        <w:ind w:left="2160"/>
        <w:jc w:val="both"/>
        <w:rPr>
          <w:rFonts w:ascii="Calibri" w:hAnsi="Calibri"/>
        </w:rPr>
      </w:pPr>
    </w:p>
    <w:p w:rsidR="00FB4D8B" w:rsidRDefault="00EF2E7D" w:rsidP="00EF2E7D">
      <w:pPr>
        <w:tabs>
          <w:tab w:val="left" w:pos="720"/>
          <w:tab w:val="left" w:pos="1440"/>
          <w:tab w:val="left" w:pos="2160"/>
        </w:tabs>
        <w:ind w:left="2160" w:hanging="2160"/>
        <w:jc w:val="both"/>
        <w:rPr>
          <w:rFonts w:ascii="Calibri" w:hAnsi="Calibri"/>
        </w:rPr>
      </w:pPr>
      <w:r w:rsidRPr="0022298A">
        <w:rPr>
          <w:rFonts w:ascii="Calibri" w:hAnsi="Calibri"/>
        </w:rPr>
        <w:tab/>
      </w:r>
      <w:r w:rsidRPr="0022298A">
        <w:rPr>
          <w:rFonts w:ascii="Calibri" w:hAnsi="Calibri"/>
        </w:rPr>
        <w:tab/>
        <w:t>2.3</w:t>
      </w:r>
      <w:r w:rsidR="00265F14">
        <w:rPr>
          <w:rFonts w:ascii="Calibri" w:hAnsi="Calibri"/>
        </w:rPr>
        <w:t>.</w:t>
      </w:r>
      <w:r w:rsidR="00D750E7">
        <w:rPr>
          <w:rFonts w:ascii="Calibri" w:hAnsi="Calibri"/>
        </w:rPr>
        <w:t>5</w:t>
      </w:r>
      <w:r w:rsidRPr="0022298A">
        <w:rPr>
          <w:rFonts w:ascii="Calibri" w:hAnsi="Calibri"/>
        </w:rPr>
        <w:tab/>
      </w:r>
      <w:r w:rsidR="00FB4D8B" w:rsidRPr="0022298A">
        <w:rPr>
          <w:rFonts w:ascii="Calibri" w:hAnsi="Calibri"/>
        </w:rPr>
        <w:t>If the committee recommends removal of the Senior Pas</w:t>
      </w:r>
      <w:r w:rsidR="004B7762" w:rsidRPr="0022298A">
        <w:rPr>
          <w:rFonts w:ascii="Calibri" w:hAnsi="Calibri"/>
        </w:rPr>
        <w:t xml:space="preserve">tor from office, </w:t>
      </w:r>
      <w:r w:rsidR="00D750E7" w:rsidRPr="0022298A">
        <w:rPr>
          <w:rFonts w:ascii="Calibri" w:hAnsi="Calibri"/>
        </w:rPr>
        <w:t xml:space="preserve">the </w:t>
      </w:r>
      <w:r w:rsidR="00D750E7">
        <w:rPr>
          <w:rFonts w:ascii="Calibri" w:hAnsi="Calibri"/>
        </w:rPr>
        <w:t>Elders</w:t>
      </w:r>
      <w:r w:rsidR="00D750E7" w:rsidRPr="0022298A">
        <w:rPr>
          <w:rFonts w:ascii="Calibri" w:hAnsi="Calibri"/>
        </w:rPr>
        <w:t xml:space="preserve"> shall allow the Senior Pastor to appear and speak to the </w:t>
      </w:r>
      <w:r w:rsidR="00D750E7">
        <w:rPr>
          <w:rFonts w:ascii="Calibri" w:hAnsi="Calibri"/>
        </w:rPr>
        <w:t>Elders</w:t>
      </w:r>
      <w:r w:rsidR="00D750E7" w:rsidRPr="0022298A">
        <w:rPr>
          <w:rFonts w:ascii="Calibri" w:hAnsi="Calibri"/>
        </w:rPr>
        <w:t xml:space="preserve"> in his own defense.</w:t>
      </w:r>
      <w:r w:rsidR="00D750E7">
        <w:rPr>
          <w:rFonts w:ascii="Calibri" w:hAnsi="Calibri"/>
        </w:rPr>
        <w:t xml:space="preserve"> </w:t>
      </w:r>
    </w:p>
    <w:p w:rsidR="00375D06" w:rsidRDefault="00375D06" w:rsidP="00EF2E7D">
      <w:pPr>
        <w:tabs>
          <w:tab w:val="left" w:pos="720"/>
          <w:tab w:val="left" w:pos="1440"/>
          <w:tab w:val="left" w:pos="2160"/>
        </w:tabs>
        <w:ind w:left="2160" w:hanging="2160"/>
        <w:jc w:val="both"/>
        <w:rPr>
          <w:rFonts w:ascii="Calibri" w:hAnsi="Calibri"/>
        </w:rPr>
      </w:pPr>
    </w:p>
    <w:p w:rsidR="00D750E7" w:rsidRDefault="00375D06" w:rsidP="000F73B6">
      <w:pPr>
        <w:tabs>
          <w:tab w:val="left" w:pos="720"/>
          <w:tab w:val="left" w:pos="1440"/>
          <w:tab w:val="left" w:pos="2160"/>
        </w:tabs>
        <w:ind w:left="2160" w:hanging="2160"/>
        <w:jc w:val="both"/>
        <w:rPr>
          <w:rFonts w:ascii="Calibri" w:hAnsi="Calibri"/>
        </w:rPr>
      </w:pPr>
      <w:r w:rsidRPr="00375D06">
        <w:rPr>
          <w:rFonts w:ascii="Calibri" w:hAnsi="Calibri"/>
        </w:rPr>
        <w:tab/>
      </w:r>
      <w:r w:rsidRPr="00375D06">
        <w:rPr>
          <w:rFonts w:ascii="Calibri" w:hAnsi="Calibri"/>
        </w:rPr>
        <w:tab/>
        <w:t>2.3.</w:t>
      </w:r>
      <w:r w:rsidR="00D750E7">
        <w:rPr>
          <w:rFonts w:ascii="Calibri" w:hAnsi="Calibri"/>
        </w:rPr>
        <w:t>6</w:t>
      </w:r>
      <w:r w:rsidRPr="00375D06">
        <w:rPr>
          <w:rFonts w:ascii="Calibri" w:hAnsi="Calibri"/>
        </w:rPr>
        <w:tab/>
      </w:r>
      <w:r w:rsidR="000F73B6">
        <w:rPr>
          <w:rFonts w:ascii="Calibri" w:hAnsi="Calibri"/>
        </w:rPr>
        <w:t xml:space="preserve">If a valid reason or cause still exists according </w:t>
      </w:r>
      <w:r w:rsidR="0088102A">
        <w:rPr>
          <w:rFonts w:ascii="Calibri" w:hAnsi="Calibri"/>
        </w:rPr>
        <w:t xml:space="preserve">to Article X Section II, subsection 2.3.7 of these Bylaws </w:t>
      </w:r>
      <w:r w:rsidR="000F73B6">
        <w:rPr>
          <w:rFonts w:ascii="Calibri" w:hAnsi="Calibri"/>
        </w:rPr>
        <w:t xml:space="preserve">after the Senior Pastor has appeared and spoken to the Elders in his own defense, then the Elders may vote to </w:t>
      </w:r>
      <w:r w:rsidR="00D750E7">
        <w:rPr>
          <w:rFonts w:ascii="Calibri" w:hAnsi="Calibri"/>
        </w:rPr>
        <w:t xml:space="preserve">recommend </w:t>
      </w:r>
      <w:r w:rsidR="000F73B6">
        <w:rPr>
          <w:rFonts w:ascii="Calibri" w:hAnsi="Calibri"/>
        </w:rPr>
        <w:t>remov</w:t>
      </w:r>
      <w:r w:rsidR="00D750E7">
        <w:rPr>
          <w:rFonts w:ascii="Calibri" w:hAnsi="Calibri"/>
        </w:rPr>
        <w:t xml:space="preserve">al of </w:t>
      </w:r>
      <w:r w:rsidR="000F73B6">
        <w:rPr>
          <w:rFonts w:ascii="Calibri" w:hAnsi="Calibri"/>
        </w:rPr>
        <w:t xml:space="preserve">the Senior Pastor from office </w:t>
      </w:r>
      <w:r w:rsidR="00D750E7">
        <w:rPr>
          <w:rFonts w:ascii="Calibri" w:hAnsi="Calibri"/>
        </w:rPr>
        <w:t xml:space="preserve">with </w:t>
      </w:r>
      <w:r w:rsidR="00D750E7" w:rsidRPr="0022298A">
        <w:rPr>
          <w:rFonts w:ascii="Calibri" w:hAnsi="Calibri"/>
        </w:rPr>
        <w:t xml:space="preserve">the affirmative vote of two-thirds of those present at a meeting of the </w:t>
      </w:r>
      <w:r w:rsidR="00D750E7">
        <w:rPr>
          <w:rFonts w:ascii="Calibri" w:hAnsi="Calibri"/>
        </w:rPr>
        <w:t xml:space="preserve">Elders, provided a quorum is present.  </w:t>
      </w:r>
    </w:p>
    <w:p w:rsidR="00D750E7" w:rsidRDefault="00D750E7" w:rsidP="000F73B6">
      <w:pPr>
        <w:tabs>
          <w:tab w:val="left" w:pos="720"/>
          <w:tab w:val="left" w:pos="1440"/>
          <w:tab w:val="left" w:pos="2160"/>
        </w:tabs>
        <w:ind w:left="2160" w:hanging="2160"/>
        <w:jc w:val="both"/>
        <w:rPr>
          <w:rFonts w:ascii="Calibri" w:hAnsi="Calibri"/>
        </w:rPr>
      </w:pPr>
    </w:p>
    <w:p w:rsidR="000F73B6" w:rsidRDefault="00D750E7" w:rsidP="000F73B6">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t>2.3.7</w:t>
      </w:r>
      <w:r>
        <w:rPr>
          <w:rFonts w:ascii="Calibri" w:hAnsi="Calibri"/>
        </w:rPr>
        <w:tab/>
      </w:r>
      <w:r w:rsidR="0088102A">
        <w:rPr>
          <w:rFonts w:ascii="Calibri" w:hAnsi="Calibri"/>
        </w:rPr>
        <w:t xml:space="preserve">The </w:t>
      </w:r>
      <w:r w:rsidR="0088102A" w:rsidRPr="00375D06">
        <w:rPr>
          <w:rFonts w:ascii="Calibri" w:hAnsi="Calibri" w:cs="Arial"/>
        </w:rPr>
        <w:t xml:space="preserve">vote shall be by secret ballot at </w:t>
      </w:r>
      <w:r w:rsidR="0088102A">
        <w:rPr>
          <w:rFonts w:ascii="Calibri" w:hAnsi="Calibri" w:cs="Arial"/>
        </w:rPr>
        <w:t>a special meeting called for that</w:t>
      </w:r>
      <w:r w:rsidR="0088102A" w:rsidRPr="00375D06">
        <w:rPr>
          <w:rFonts w:ascii="Calibri" w:hAnsi="Calibri" w:cs="Arial"/>
        </w:rPr>
        <w:t xml:space="preserve"> purpose, with at least one week's advance notice of the meeting</w:t>
      </w:r>
      <w:r w:rsidR="0088102A">
        <w:rPr>
          <w:rFonts w:ascii="Calibri" w:hAnsi="Calibri" w:cs="Arial"/>
        </w:rPr>
        <w:t>.  Furthermore, t</w:t>
      </w:r>
      <w:r>
        <w:rPr>
          <w:rFonts w:ascii="Calibri" w:hAnsi="Calibri"/>
        </w:rPr>
        <w:t xml:space="preserve">he basis of this vote shall be based on </w:t>
      </w:r>
      <w:r w:rsidR="000F73B6">
        <w:rPr>
          <w:rFonts w:ascii="Calibri" w:hAnsi="Calibri"/>
        </w:rPr>
        <w:t>the terms of any employment agreement, or for any of the following reasons:</w:t>
      </w:r>
    </w:p>
    <w:p w:rsidR="00D750E7" w:rsidRDefault="00D750E7" w:rsidP="000F73B6">
      <w:pPr>
        <w:tabs>
          <w:tab w:val="left" w:pos="720"/>
          <w:tab w:val="left" w:pos="1440"/>
          <w:tab w:val="left" w:pos="2160"/>
        </w:tabs>
        <w:ind w:left="2160" w:hanging="2160"/>
        <w:jc w:val="both"/>
        <w:rPr>
          <w:rFonts w:ascii="Calibri" w:hAnsi="Calibri"/>
        </w:rPr>
      </w:pPr>
    </w:p>
    <w:p w:rsidR="000F73B6" w:rsidRDefault="000F73B6" w:rsidP="000F73B6">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a) Falling into sinful and worldly practices without repentance.</w:t>
      </w:r>
    </w:p>
    <w:p w:rsidR="000F73B6" w:rsidRDefault="000F73B6" w:rsidP="000F73B6">
      <w:pPr>
        <w:tabs>
          <w:tab w:val="left" w:pos="720"/>
          <w:tab w:val="left" w:pos="1440"/>
          <w:tab w:val="left" w:pos="2160"/>
        </w:tabs>
        <w:ind w:left="2160" w:hanging="2160"/>
        <w:jc w:val="both"/>
        <w:rPr>
          <w:rFonts w:ascii="Calibri" w:hAnsi="Calibri"/>
        </w:rPr>
      </w:pPr>
    </w:p>
    <w:p w:rsidR="000F73B6" w:rsidRDefault="000F73B6" w:rsidP="000F73B6">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b) Engaging in conduct that could hinder the influence of the Church in its community.</w:t>
      </w:r>
    </w:p>
    <w:p w:rsidR="000F73B6" w:rsidRDefault="000F73B6" w:rsidP="000F73B6">
      <w:pPr>
        <w:tabs>
          <w:tab w:val="left" w:pos="720"/>
          <w:tab w:val="left" w:pos="1440"/>
          <w:tab w:val="left" w:pos="2160"/>
        </w:tabs>
        <w:ind w:left="2160" w:hanging="2160"/>
        <w:jc w:val="both"/>
        <w:rPr>
          <w:rFonts w:ascii="Calibri" w:hAnsi="Calibri"/>
        </w:rPr>
      </w:pPr>
    </w:p>
    <w:p w:rsidR="000F73B6" w:rsidRDefault="000F73B6" w:rsidP="000F73B6">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c) Teaching doctrines inconsistent with sound scriptural doctrine and practice.</w:t>
      </w:r>
    </w:p>
    <w:p w:rsidR="000F73B6" w:rsidRDefault="000F73B6" w:rsidP="00EF2E7D">
      <w:pPr>
        <w:tabs>
          <w:tab w:val="left" w:pos="720"/>
          <w:tab w:val="left" w:pos="1440"/>
          <w:tab w:val="left" w:pos="2160"/>
        </w:tabs>
        <w:ind w:left="2160" w:hanging="2160"/>
        <w:jc w:val="both"/>
        <w:rPr>
          <w:rFonts w:ascii="Calibri" w:hAnsi="Calibri"/>
        </w:rPr>
      </w:pPr>
    </w:p>
    <w:p w:rsidR="000F73B6" w:rsidRDefault="000F73B6" w:rsidP="00EF2E7D">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d)  Neglect of duties</w:t>
      </w:r>
    </w:p>
    <w:p w:rsidR="000F73B6" w:rsidRDefault="000F73B6" w:rsidP="00EF2E7D">
      <w:pPr>
        <w:tabs>
          <w:tab w:val="left" w:pos="720"/>
          <w:tab w:val="left" w:pos="1440"/>
          <w:tab w:val="left" w:pos="2160"/>
        </w:tabs>
        <w:ind w:left="2160" w:hanging="2160"/>
        <w:jc w:val="both"/>
        <w:rPr>
          <w:rFonts w:ascii="Calibri" w:hAnsi="Calibri"/>
        </w:rPr>
      </w:pPr>
    </w:p>
    <w:p w:rsidR="000F73B6" w:rsidRDefault="000F73B6" w:rsidP="00EF2E7D">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e) Resignation</w:t>
      </w:r>
    </w:p>
    <w:p w:rsidR="000F73B6" w:rsidRDefault="000F73B6" w:rsidP="00EF2E7D">
      <w:pPr>
        <w:tabs>
          <w:tab w:val="left" w:pos="720"/>
          <w:tab w:val="left" w:pos="1440"/>
          <w:tab w:val="left" w:pos="2160"/>
        </w:tabs>
        <w:ind w:left="2160" w:hanging="2160"/>
        <w:jc w:val="both"/>
        <w:rPr>
          <w:rFonts w:ascii="Calibri" w:hAnsi="Calibri"/>
        </w:rPr>
      </w:pPr>
    </w:p>
    <w:p w:rsidR="000F73B6" w:rsidRDefault="000F73B6" w:rsidP="00EF2E7D">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r>
      <w:r>
        <w:rPr>
          <w:rFonts w:ascii="Calibri" w:hAnsi="Calibri"/>
        </w:rPr>
        <w:tab/>
        <w:t>f) Death or disability</w:t>
      </w:r>
    </w:p>
    <w:p w:rsidR="000F73B6" w:rsidRDefault="000F73B6" w:rsidP="00EF2E7D">
      <w:pPr>
        <w:tabs>
          <w:tab w:val="left" w:pos="720"/>
          <w:tab w:val="left" w:pos="1440"/>
          <w:tab w:val="left" w:pos="2160"/>
        </w:tabs>
        <w:ind w:left="2160" w:hanging="2160"/>
        <w:jc w:val="both"/>
        <w:rPr>
          <w:rFonts w:ascii="Calibri" w:hAnsi="Calibri"/>
        </w:rPr>
      </w:pPr>
    </w:p>
    <w:p w:rsidR="003F0A7D" w:rsidRPr="0022298A" w:rsidRDefault="0088102A" w:rsidP="0088102A">
      <w:pPr>
        <w:tabs>
          <w:tab w:val="left" w:pos="720"/>
          <w:tab w:val="left" w:pos="1440"/>
          <w:tab w:val="left" w:pos="2160"/>
        </w:tabs>
        <w:ind w:left="2160" w:hanging="2160"/>
        <w:jc w:val="both"/>
        <w:rPr>
          <w:rFonts w:ascii="Calibri" w:hAnsi="Calibri"/>
        </w:rPr>
      </w:pPr>
      <w:r>
        <w:rPr>
          <w:rFonts w:ascii="Calibri" w:hAnsi="Calibri"/>
        </w:rPr>
        <w:tab/>
      </w:r>
      <w:r>
        <w:rPr>
          <w:rFonts w:ascii="Calibri" w:hAnsi="Calibri"/>
        </w:rPr>
        <w:tab/>
        <w:t>2.3.8</w:t>
      </w:r>
      <w:r w:rsidR="004350BD">
        <w:rPr>
          <w:rFonts w:ascii="Calibri" w:hAnsi="Calibri" w:cs="Arial"/>
        </w:rPr>
        <w:tab/>
      </w:r>
      <w:r w:rsidR="003F0A7D">
        <w:rPr>
          <w:rFonts w:ascii="Calibri" w:hAnsi="Calibri" w:cs="Arial"/>
        </w:rPr>
        <w:t xml:space="preserve">Recommendation for </w:t>
      </w:r>
      <w:r w:rsidR="003F0A7D">
        <w:rPr>
          <w:rFonts w:ascii="Calibri" w:hAnsi="Calibri"/>
        </w:rPr>
        <w:t>Dismissal</w:t>
      </w:r>
    </w:p>
    <w:p w:rsidR="003F0A7D" w:rsidRPr="0022298A" w:rsidRDefault="003F0A7D" w:rsidP="003F0A7D">
      <w:pPr>
        <w:tabs>
          <w:tab w:val="left" w:pos="720"/>
          <w:tab w:val="left" w:pos="1440"/>
          <w:tab w:val="left" w:pos="2160"/>
        </w:tabs>
        <w:ind w:left="2160"/>
        <w:jc w:val="both"/>
        <w:rPr>
          <w:rFonts w:ascii="Calibri" w:hAnsi="Calibri"/>
        </w:rPr>
      </w:pPr>
      <w:r w:rsidRPr="0022298A">
        <w:rPr>
          <w:rFonts w:ascii="Calibri" w:hAnsi="Calibri"/>
        </w:rPr>
        <w:t xml:space="preserve">a) After </w:t>
      </w:r>
      <w:r>
        <w:rPr>
          <w:rFonts w:ascii="Calibri" w:hAnsi="Calibri"/>
        </w:rPr>
        <w:t>a</w:t>
      </w:r>
      <w:r w:rsidRPr="0022298A">
        <w:rPr>
          <w:rFonts w:ascii="Calibri" w:hAnsi="Calibri"/>
        </w:rPr>
        <w:t xml:space="preserve"> </w:t>
      </w:r>
      <w:r>
        <w:rPr>
          <w:rFonts w:ascii="Calibri" w:hAnsi="Calibri"/>
        </w:rPr>
        <w:t>recommendation for dismissal</w:t>
      </w:r>
      <w:r w:rsidR="000F73B6">
        <w:rPr>
          <w:rFonts w:ascii="Calibri" w:hAnsi="Calibri"/>
        </w:rPr>
        <w:t xml:space="preserve"> by two-thirds vote by the Elders</w:t>
      </w:r>
      <w:r w:rsidR="00633111">
        <w:rPr>
          <w:rFonts w:ascii="Calibri" w:hAnsi="Calibri"/>
        </w:rPr>
        <w:t xml:space="preserve">, </w:t>
      </w:r>
      <w:r w:rsidRPr="0022298A">
        <w:rPr>
          <w:rFonts w:ascii="Calibri" w:hAnsi="Calibri"/>
        </w:rPr>
        <w:t xml:space="preserve">a </w:t>
      </w:r>
      <w:r w:rsidR="00633111">
        <w:rPr>
          <w:rFonts w:ascii="Calibri" w:hAnsi="Calibri"/>
        </w:rPr>
        <w:t>c</w:t>
      </w:r>
      <w:r w:rsidRPr="0022298A">
        <w:rPr>
          <w:rFonts w:ascii="Calibri" w:hAnsi="Calibri"/>
        </w:rPr>
        <w:t xml:space="preserve">ongregational meeting </w:t>
      </w:r>
      <w:r w:rsidR="00633111">
        <w:rPr>
          <w:rFonts w:ascii="Calibri" w:hAnsi="Calibri"/>
        </w:rPr>
        <w:t xml:space="preserve">will be </w:t>
      </w:r>
      <w:r w:rsidRPr="0022298A">
        <w:rPr>
          <w:rFonts w:ascii="Calibri" w:hAnsi="Calibri"/>
        </w:rPr>
        <w:t xml:space="preserve">called for the purpose of </w:t>
      </w:r>
      <w:r>
        <w:rPr>
          <w:rFonts w:ascii="Calibri" w:hAnsi="Calibri"/>
        </w:rPr>
        <w:t>considering the recommendation for dismissal.</w:t>
      </w:r>
      <w:r w:rsidR="00633111">
        <w:rPr>
          <w:rFonts w:ascii="Calibri" w:hAnsi="Calibri"/>
        </w:rPr>
        <w:t xml:space="preserve">  Once the Elder’s, and the Senior Pastor (if he so desires) present evidence of support, and witnesses to substantiate their recommendation.  The Senior Pastor shall be dismissed or retained by a simple majority vote of those </w:t>
      </w:r>
      <w:r w:rsidR="000810C4">
        <w:rPr>
          <w:rFonts w:ascii="Calibri" w:hAnsi="Calibri"/>
        </w:rPr>
        <w:t xml:space="preserve">active </w:t>
      </w:r>
      <w:r w:rsidR="00633111">
        <w:rPr>
          <w:rFonts w:ascii="Calibri" w:hAnsi="Calibri"/>
        </w:rPr>
        <w:t>members present at the congregational meeting.</w:t>
      </w:r>
    </w:p>
    <w:p w:rsidR="003F0A7D" w:rsidRPr="0022298A" w:rsidRDefault="003F0A7D" w:rsidP="003F0A7D">
      <w:pPr>
        <w:tabs>
          <w:tab w:val="left" w:pos="720"/>
          <w:tab w:val="left" w:pos="1440"/>
          <w:tab w:val="left" w:pos="2160"/>
        </w:tabs>
        <w:ind w:left="2160"/>
        <w:jc w:val="both"/>
        <w:rPr>
          <w:rFonts w:ascii="Calibri" w:hAnsi="Calibri"/>
        </w:rPr>
      </w:pPr>
    </w:p>
    <w:p w:rsidR="003F0A7D" w:rsidRPr="0022298A" w:rsidRDefault="003F0A7D" w:rsidP="003F0A7D">
      <w:pPr>
        <w:tabs>
          <w:tab w:val="left" w:pos="720"/>
          <w:tab w:val="left" w:pos="1440"/>
          <w:tab w:val="left" w:pos="2160"/>
        </w:tabs>
        <w:ind w:left="2160"/>
        <w:jc w:val="both"/>
        <w:rPr>
          <w:rFonts w:ascii="Calibri" w:hAnsi="Calibri"/>
        </w:rPr>
      </w:pPr>
      <w:r w:rsidRPr="0022298A">
        <w:rPr>
          <w:rFonts w:ascii="Calibri" w:hAnsi="Calibri"/>
        </w:rPr>
        <w:t xml:space="preserve">b) A written notice shall be mailed to the </w:t>
      </w:r>
      <w:r w:rsidR="000810C4">
        <w:rPr>
          <w:rFonts w:ascii="Calibri" w:hAnsi="Calibri"/>
        </w:rPr>
        <w:t xml:space="preserve">active </w:t>
      </w:r>
      <w:r w:rsidRPr="0022298A">
        <w:rPr>
          <w:rFonts w:ascii="Calibri" w:hAnsi="Calibri"/>
        </w:rPr>
        <w:t xml:space="preserve">members of the congregation not less than fourteen days </w:t>
      </w:r>
      <w:r w:rsidRPr="0022298A">
        <w:rPr>
          <w:rFonts w:ascii="Calibri" w:hAnsi="Calibri"/>
          <w:i/>
        </w:rPr>
        <w:t>prior to</w:t>
      </w:r>
      <w:r w:rsidRPr="0022298A">
        <w:rPr>
          <w:rFonts w:ascii="Calibri" w:hAnsi="Calibri"/>
        </w:rPr>
        <w:t xml:space="preserve"> said meeting date to announce this meeting. </w:t>
      </w:r>
    </w:p>
    <w:p w:rsidR="003F0A7D" w:rsidRPr="0022298A" w:rsidRDefault="003F0A7D" w:rsidP="003F0A7D">
      <w:pPr>
        <w:tabs>
          <w:tab w:val="left" w:pos="720"/>
          <w:tab w:val="left" w:pos="1440"/>
          <w:tab w:val="left" w:pos="2160"/>
        </w:tabs>
        <w:ind w:left="2160"/>
        <w:jc w:val="both"/>
        <w:rPr>
          <w:rFonts w:ascii="Calibri" w:hAnsi="Calibri"/>
        </w:rPr>
      </w:pPr>
    </w:p>
    <w:p w:rsidR="003F0A7D" w:rsidRPr="0022298A" w:rsidRDefault="003F0A7D" w:rsidP="003F0A7D">
      <w:pPr>
        <w:tabs>
          <w:tab w:val="left" w:pos="720"/>
          <w:tab w:val="left" w:pos="1440"/>
          <w:tab w:val="left" w:pos="2160"/>
        </w:tabs>
        <w:ind w:left="2160"/>
        <w:jc w:val="both"/>
        <w:rPr>
          <w:rFonts w:ascii="Calibri" w:hAnsi="Calibri"/>
        </w:rPr>
      </w:pPr>
      <w:r w:rsidRPr="0022298A">
        <w:rPr>
          <w:rFonts w:ascii="Calibri" w:hAnsi="Calibri"/>
        </w:rPr>
        <w:t xml:space="preserve">c) The </w:t>
      </w:r>
      <w:r w:rsidR="00633111">
        <w:rPr>
          <w:rFonts w:ascii="Calibri" w:hAnsi="Calibri"/>
        </w:rPr>
        <w:t xml:space="preserve">congregational meeting voting </w:t>
      </w:r>
      <w:r w:rsidRPr="0022298A">
        <w:rPr>
          <w:rFonts w:ascii="Calibri" w:hAnsi="Calibri"/>
        </w:rPr>
        <w:t xml:space="preserve">shall </w:t>
      </w:r>
      <w:r w:rsidR="00633111">
        <w:rPr>
          <w:rFonts w:ascii="Calibri" w:hAnsi="Calibri"/>
        </w:rPr>
        <w:t>be by secret ballot</w:t>
      </w:r>
      <w:r w:rsidRPr="0022298A">
        <w:rPr>
          <w:rFonts w:ascii="Calibri" w:hAnsi="Calibri"/>
        </w:rPr>
        <w:t xml:space="preserve">. </w:t>
      </w:r>
    </w:p>
    <w:p w:rsidR="003F0A7D" w:rsidRPr="0022298A" w:rsidRDefault="003F0A7D" w:rsidP="003F0A7D">
      <w:pPr>
        <w:tabs>
          <w:tab w:val="left" w:pos="720"/>
          <w:tab w:val="left" w:pos="1440"/>
          <w:tab w:val="left" w:pos="2160"/>
        </w:tabs>
        <w:ind w:left="2160"/>
        <w:jc w:val="both"/>
        <w:rPr>
          <w:rFonts w:ascii="Calibri" w:hAnsi="Calibri"/>
        </w:rPr>
      </w:pPr>
    </w:p>
    <w:p w:rsidR="003F0A7D" w:rsidRDefault="003F0A7D" w:rsidP="003F0A7D">
      <w:pPr>
        <w:tabs>
          <w:tab w:val="left" w:pos="720"/>
          <w:tab w:val="left" w:pos="1440"/>
          <w:tab w:val="left" w:pos="2160"/>
        </w:tabs>
        <w:ind w:left="2160"/>
        <w:jc w:val="both"/>
        <w:rPr>
          <w:rFonts w:ascii="Calibri" w:hAnsi="Calibri"/>
        </w:rPr>
      </w:pPr>
      <w:r w:rsidRPr="0022298A">
        <w:rPr>
          <w:rFonts w:ascii="Calibri" w:hAnsi="Calibri"/>
        </w:rPr>
        <w:t xml:space="preserve">d) Should a majority vote of the </w:t>
      </w:r>
      <w:r w:rsidR="000810C4">
        <w:rPr>
          <w:rFonts w:ascii="Calibri" w:hAnsi="Calibri"/>
        </w:rPr>
        <w:t xml:space="preserve">active </w:t>
      </w:r>
      <w:r w:rsidRPr="0022298A">
        <w:rPr>
          <w:rFonts w:ascii="Calibri" w:hAnsi="Calibri"/>
        </w:rPr>
        <w:t>members present</w:t>
      </w:r>
      <w:r>
        <w:rPr>
          <w:rFonts w:ascii="Calibri" w:hAnsi="Calibri"/>
        </w:rPr>
        <w:t xml:space="preserve"> oppose the recommendation for dismissal</w:t>
      </w:r>
      <w:r w:rsidRPr="0022298A">
        <w:rPr>
          <w:rFonts w:ascii="Calibri" w:hAnsi="Calibri"/>
        </w:rPr>
        <w:t>, the matter shall be re</w:t>
      </w:r>
      <w:r>
        <w:rPr>
          <w:rFonts w:ascii="Calibri" w:hAnsi="Calibri"/>
        </w:rPr>
        <w:t>solved.</w:t>
      </w:r>
    </w:p>
    <w:p w:rsidR="000810C4" w:rsidRDefault="000810C4" w:rsidP="003F0A7D">
      <w:pPr>
        <w:tabs>
          <w:tab w:val="left" w:pos="720"/>
          <w:tab w:val="left" w:pos="1440"/>
          <w:tab w:val="left" w:pos="2160"/>
        </w:tabs>
        <w:ind w:left="2160"/>
        <w:jc w:val="both"/>
        <w:rPr>
          <w:rFonts w:ascii="Calibri" w:hAnsi="Calibri"/>
        </w:rPr>
      </w:pPr>
    </w:p>
    <w:p w:rsidR="000810C4" w:rsidRPr="0022298A" w:rsidRDefault="000810C4" w:rsidP="003F0A7D">
      <w:pPr>
        <w:tabs>
          <w:tab w:val="left" w:pos="720"/>
          <w:tab w:val="left" w:pos="1440"/>
          <w:tab w:val="left" w:pos="2160"/>
        </w:tabs>
        <w:ind w:left="2160"/>
        <w:jc w:val="both"/>
        <w:rPr>
          <w:rFonts w:ascii="Calibri" w:hAnsi="Calibri"/>
        </w:rPr>
      </w:pPr>
      <w:r>
        <w:rPr>
          <w:rFonts w:ascii="Calibri" w:hAnsi="Calibri"/>
        </w:rPr>
        <w:t>e)  Only active members age 18 and older shall be eligible to vote.</w:t>
      </w:r>
    </w:p>
    <w:p w:rsidR="00FB4D8B" w:rsidRPr="00375D06" w:rsidRDefault="00FB4D8B" w:rsidP="00EF7929">
      <w:pPr>
        <w:tabs>
          <w:tab w:val="left" w:pos="720"/>
          <w:tab w:val="left" w:pos="1440"/>
          <w:tab w:val="left" w:pos="2160"/>
        </w:tabs>
        <w:jc w:val="both"/>
        <w:rPr>
          <w:rFonts w:ascii="Calibri" w:hAnsi="Calibri"/>
        </w:rPr>
      </w:pPr>
    </w:p>
    <w:p w:rsidR="00055842" w:rsidRPr="0022298A" w:rsidRDefault="00EF2E7D" w:rsidP="004B7762">
      <w:pPr>
        <w:pStyle w:val="BodyText"/>
        <w:tabs>
          <w:tab w:val="left" w:pos="720"/>
          <w:tab w:val="left" w:pos="1440"/>
          <w:tab w:val="left" w:pos="2160"/>
        </w:tabs>
        <w:rPr>
          <w:rFonts w:ascii="Calibri" w:hAnsi="Calibri"/>
          <w:bCs/>
        </w:rPr>
      </w:pPr>
      <w:r w:rsidRPr="0022298A">
        <w:rPr>
          <w:rFonts w:ascii="Calibri" w:hAnsi="Calibri"/>
          <w:bCs/>
        </w:rPr>
        <w:t>Section III</w:t>
      </w:r>
      <w:r w:rsidR="004B7762" w:rsidRPr="0022298A">
        <w:rPr>
          <w:rFonts w:ascii="Calibri" w:hAnsi="Calibri"/>
          <w:bCs/>
        </w:rPr>
        <w:t>:</w:t>
      </w:r>
      <w:r w:rsidR="004B7762" w:rsidRPr="0022298A">
        <w:rPr>
          <w:rFonts w:ascii="Calibri" w:hAnsi="Calibri"/>
          <w:bCs/>
        </w:rPr>
        <w:tab/>
      </w:r>
      <w:r w:rsidR="004B7762" w:rsidRPr="0022298A">
        <w:rPr>
          <w:rFonts w:ascii="Calibri" w:hAnsi="Calibri"/>
          <w:bCs/>
        </w:rPr>
        <w:tab/>
      </w:r>
      <w:r w:rsidR="00055842" w:rsidRPr="0022298A">
        <w:rPr>
          <w:rFonts w:ascii="Calibri" w:hAnsi="Calibri"/>
          <w:bCs/>
        </w:rPr>
        <w:t>Judicial Powers</w:t>
      </w:r>
    </w:p>
    <w:p w:rsidR="002007DE" w:rsidRDefault="002007DE" w:rsidP="00055842">
      <w:pPr>
        <w:pStyle w:val="BodyText"/>
        <w:tabs>
          <w:tab w:val="left" w:pos="720"/>
          <w:tab w:val="left" w:pos="1440"/>
          <w:tab w:val="left" w:pos="2160"/>
        </w:tabs>
        <w:ind w:left="2160"/>
        <w:rPr>
          <w:rFonts w:ascii="Calibri" w:hAnsi="Calibri"/>
          <w:bCs/>
        </w:rPr>
      </w:pPr>
    </w:p>
    <w:p w:rsidR="004B7762" w:rsidRPr="0022298A" w:rsidRDefault="00055842" w:rsidP="00055842">
      <w:pPr>
        <w:pStyle w:val="BodyText"/>
        <w:tabs>
          <w:tab w:val="left" w:pos="720"/>
          <w:tab w:val="left" w:pos="1440"/>
          <w:tab w:val="left" w:pos="2160"/>
        </w:tabs>
        <w:ind w:left="2160"/>
        <w:rPr>
          <w:rFonts w:ascii="Calibri" w:hAnsi="Calibri"/>
          <w:bCs/>
        </w:rPr>
      </w:pPr>
      <w:r w:rsidRPr="0022298A">
        <w:rPr>
          <w:rFonts w:ascii="Calibri" w:hAnsi="Calibri"/>
          <w:bCs/>
        </w:rPr>
        <w:t xml:space="preserve">The judicial powers of the Sweet Home Baptist Church of Round Rock shall be vested in the </w:t>
      </w:r>
      <w:r w:rsidR="00117D19" w:rsidRPr="0022298A">
        <w:rPr>
          <w:rFonts w:ascii="Calibri" w:hAnsi="Calibri"/>
          <w:bCs/>
        </w:rPr>
        <w:t>Elder</w:t>
      </w:r>
      <w:r w:rsidR="00194EB3" w:rsidRPr="0022298A">
        <w:rPr>
          <w:rFonts w:ascii="Calibri" w:hAnsi="Calibri"/>
          <w:bCs/>
        </w:rPr>
        <w:t>s</w:t>
      </w:r>
      <w:r w:rsidRPr="0022298A">
        <w:rPr>
          <w:rFonts w:ascii="Calibri" w:hAnsi="Calibri"/>
          <w:bCs/>
        </w:rPr>
        <w:t>.</w:t>
      </w:r>
    </w:p>
    <w:p w:rsidR="004B7762" w:rsidRPr="0022298A" w:rsidRDefault="004B7762" w:rsidP="004B7762">
      <w:pPr>
        <w:pStyle w:val="BodyText"/>
        <w:tabs>
          <w:tab w:val="left" w:pos="720"/>
          <w:tab w:val="left" w:pos="1440"/>
          <w:tab w:val="left" w:pos="2160"/>
        </w:tabs>
        <w:rPr>
          <w:rFonts w:ascii="Calibri" w:hAnsi="Calibri"/>
          <w:b/>
          <w:bCs/>
        </w:rPr>
      </w:pPr>
    </w:p>
    <w:p w:rsidR="00FB4D8B" w:rsidRPr="0022298A" w:rsidRDefault="00EF2E7D" w:rsidP="004B7762">
      <w:pPr>
        <w:pStyle w:val="BodyText"/>
        <w:tabs>
          <w:tab w:val="left" w:pos="720"/>
          <w:tab w:val="left" w:pos="1440"/>
          <w:tab w:val="left" w:pos="2160"/>
        </w:tabs>
        <w:rPr>
          <w:rFonts w:ascii="Calibri" w:hAnsi="Calibri"/>
          <w:bCs/>
          <w:caps/>
        </w:rPr>
      </w:pPr>
      <w:r w:rsidRPr="0022298A">
        <w:rPr>
          <w:rFonts w:ascii="Calibri" w:hAnsi="Calibri"/>
          <w:bCs/>
        </w:rPr>
        <w:tab/>
        <w:t>3</w:t>
      </w:r>
      <w:r w:rsidR="004B7762" w:rsidRPr="0022298A">
        <w:rPr>
          <w:rFonts w:ascii="Calibri" w:hAnsi="Calibri"/>
          <w:bCs/>
        </w:rPr>
        <w:t>.1</w:t>
      </w:r>
      <w:r w:rsidR="004B7762" w:rsidRPr="0022298A">
        <w:rPr>
          <w:rFonts w:ascii="Calibri" w:hAnsi="Calibri"/>
          <w:bCs/>
        </w:rPr>
        <w:tab/>
      </w:r>
      <w:r w:rsidR="004B7762" w:rsidRPr="0022298A">
        <w:rPr>
          <w:rFonts w:ascii="Calibri" w:hAnsi="Calibri"/>
          <w:bCs/>
        </w:rPr>
        <w:tab/>
      </w:r>
      <w:r w:rsidR="00C92EB1">
        <w:rPr>
          <w:rFonts w:ascii="Calibri" w:hAnsi="Calibri"/>
          <w:bCs/>
        </w:rPr>
        <w:t xml:space="preserve">Guidelines for </w:t>
      </w:r>
      <w:r w:rsidR="002B0041">
        <w:rPr>
          <w:rFonts w:ascii="Calibri" w:hAnsi="Calibri"/>
        </w:rPr>
        <w:t>Q</w:t>
      </w:r>
      <w:r w:rsidR="00C92EB1">
        <w:rPr>
          <w:rFonts w:ascii="Calibri" w:hAnsi="Calibri"/>
        </w:rPr>
        <w:t>ualifications for</w:t>
      </w:r>
      <w:r w:rsidR="002B0041">
        <w:rPr>
          <w:rFonts w:ascii="Calibri" w:hAnsi="Calibri"/>
        </w:rPr>
        <w:t xml:space="preserve"> Elders</w:t>
      </w:r>
    </w:p>
    <w:p w:rsidR="00FB4D8B" w:rsidRPr="0022298A" w:rsidRDefault="00BF537F" w:rsidP="00BF537F">
      <w:pPr>
        <w:pStyle w:val="BodyText"/>
        <w:tabs>
          <w:tab w:val="left" w:pos="720"/>
          <w:tab w:val="left" w:pos="1440"/>
          <w:tab w:val="left" w:pos="2160"/>
        </w:tabs>
        <w:ind w:left="2160"/>
        <w:jc w:val="left"/>
        <w:rPr>
          <w:rFonts w:ascii="Calibri" w:hAnsi="Calibri"/>
        </w:rPr>
      </w:pPr>
      <w:r w:rsidRPr="0022298A">
        <w:rPr>
          <w:rFonts w:ascii="Calibri" w:hAnsi="Calibri"/>
          <w:bCs/>
        </w:rPr>
        <w:t>The qualifications for</w:t>
      </w:r>
      <w:r w:rsidR="00FB4D8B" w:rsidRPr="0022298A">
        <w:rPr>
          <w:rFonts w:ascii="Calibri" w:hAnsi="Calibri"/>
          <w:bCs/>
        </w:rPr>
        <w:t xml:space="preserve"> </w:t>
      </w:r>
      <w:r w:rsidR="00E8328F" w:rsidRPr="0022298A">
        <w:rPr>
          <w:rFonts w:ascii="Calibri" w:hAnsi="Calibri"/>
          <w:bCs/>
        </w:rPr>
        <w:t>Elder</w:t>
      </w:r>
      <w:r w:rsidR="00FB4D8B" w:rsidRPr="0022298A">
        <w:rPr>
          <w:rFonts w:ascii="Calibri" w:hAnsi="Calibri"/>
          <w:bCs/>
        </w:rPr>
        <w:t xml:space="preserve">s are spelled out </w:t>
      </w:r>
      <w:r w:rsidRPr="0022298A">
        <w:rPr>
          <w:rFonts w:ascii="Calibri" w:hAnsi="Calibri"/>
          <w:bCs/>
        </w:rPr>
        <w:t>in the Bible in</w:t>
      </w:r>
      <w:r w:rsidR="00FB4D8B" w:rsidRPr="0022298A">
        <w:rPr>
          <w:rFonts w:ascii="Calibri" w:hAnsi="Calibri"/>
          <w:bCs/>
        </w:rPr>
        <w:t xml:space="preserve"> I Tim</w:t>
      </w:r>
      <w:r w:rsidRPr="0022298A">
        <w:rPr>
          <w:rFonts w:ascii="Calibri" w:hAnsi="Calibri"/>
          <w:bCs/>
        </w:rPr>
        <w:t>othy</w:t>
      </w:r>
      <w:r w:rsidR="00FB4D8B" w:rsidRPr="0022298A">
        <w:rPr>
          <w:rFonts w:ascii="Calibri" w:hAnsi="Calibri"/>
          <w:bCs/>
        </w:rPr>
        <w:t xml:space="preserve"> </w:t>
      </w:r>
      <w:r w:rsidRPr="0022298A">
        <w:rPr>
          <w:rFonts w:ascii="Calibri" w:hAnsi="Calibri"/>
          <w:bCs/>
        </w:rPr>
        <w:t xml:space="preserve">3:1-7 and Titus </w:t>
      </w:r>
      <w:r w:rsidR="004526D2" w:rsidRPr="0022298A">
        <w:rPr>
          <w:rFonts w:ascii="Calibri" w:hAnsi="Calibri"/>
          <w:bCs/>
        </w:rPr>
        <w:t>1:6</w:t>
      </w:r>
      <w:r w:rsidR="00C92EB1">
        <w:rPr>
          <w:rFonts w:ascii="Calibri" w:hAnsi="Calibri"/>
          <w:bCs/>
        </w:rPr>
        <w:t>-9.</w:t>
      </w:r>
    </w:p>
    <w:p w:rsidR="004526D2" w:rsidRPr="0022298A" w:rsidRDefault="004526D2" w:rsidP="004526D2">
      <w:pPr>
        <w:pStyle w:val="BodyText"/>
        <w:tabs>
          <w:tab w:val="left" w:pos="720"/>
          <w:tab w:val="left" w:pos="1440"/>
          <w:tab w:val="left" w:pos="2160"/>
        </w:tabs>
        <w:rPr>
          <w:rFonts w:ascii="Calibri" w:hAnsi="Calibri"/>
        </w:rPr>
      </w:pPr>
    </w:p>
    <w:p w:rsidR="00FB4D8B" w:rsidRPr="0022298A" w:rsidRDefault="00EF2E7D" w:rsidP="004526D2">
      <w:pPr>
        <w:pStyle w:val="BodyText"/>
        <w:tabs>
          <w:tab w:val="left" w:pos="720"/>
          <w:tab w:val="left" w:pos="1440"/>
          <w:tab w:val="left" w:pos="2160"/>
        </w:tabs>
        <w:rPr>
          <w:rFonts w:ascii="Calibri" w:hAnsi="Calibri"/>
        </w:rPr>
      </w:pPr>
      <w:r w:rsidRPr="0022298A">
        <w:rPr>
          <w:rFonts w:ascii="Calibri" w:hAnsi="Calibri"/>
        </w:rPr>
        <w:tab/>
      </w:r>
      <w:r w:rsidRPr="0022298A">
        <w:rPr>
          <w:rFonts w:ascii="Calibri" w:hAnsi="Calibri"/>
        </w:rPr>
        <w:tab/>
        <w:t>3</w:t>
      </w:r>
      <w:r w:rsidR="004526D2" w:rsidRPr="0022298A">
        <w:rPr>
          <w:rFonts w:ascii="Calibri" w:hAnsi="Calibri"/>
        </w:rPr>
        <w:t>.1</w:t>
      </w:r>
      <w:r w:rsidR="00265F14">
        <w:rPr>
          <w:rFonts w:ascii="Calibri" w:hAnsi="Calibri"/>
        </w:rPr>
        <w:t>.</w:t>
      </w:r>
      <w:r w:rsidR="004526D2" w:rsidRPr="0022298A">
        <w:rPr>
          <w:rFonts w:ascii="Calibri" w:hAnsi="Calibri"/>
        </w:rPr>
        <w:t>1</w:t>
      </w:r>
      <w:r w:rsidR="004526D2" w:rsidRPr="0022298A">
        <w:rPr>
          <w:rFonts w:ascii="Calibri" w:hAnsi="Calibri"/>
        </w:rPr>
        <w:tab/>
      </w:r>
      <w:r w:rsidR="00FB4D8B" w:rsidRPr="0022298A">
        <w:rPr>
          <w:rFonts w:ascii="Calibri" w:hAnsi="Calibri"/>
          <w:bCs/>
        </w:rPr>
        <w:t xml:space="preserve">Being an </w:t>
      </w:r>
      <w:r w:rsidR="00E8328F" w:rsidRPr="0022298A">
        <w:rPr>
          <w:rFonts w:ascii="Calibri" w:hAnsi="Calibri"/>
          <w:bCs/>
        </w:rPr>
        <w:t>Elder</w:t>
      </w:r>
      <w:r w:rsidR="00FB4D8B" w:rsidRPr="0022298A">
        <w:rPr>
          <w:rFonts w:ascii="Calibri" w:hAnsi="Calibri"/>
          <w:bCs/>
        </w:rPr>
        <w:t xml:space="preserve"> is defined as hard, but good work</w:t>
      </w:r>
      <w:r w:rsidR="00BF537F" w:rsidRPr="0022298A">
        <w:rPr>
          <w:rFonts w:ascii="Calibri" w:hAnsi="Calibri"/>
        </w:rPr>
        <w:t xml:space="preserve"> (I Timothy</w:t>
      </w:r>
      <w:r w:rsidR="00013492">
        <w:rPr>
          <w:rFonts w:ascii="Calibri" w:hAnsi="Calibri"/>
        </w:rPr>
        <w:t xml:space="preserve"> 3:1):</w:t>
      </w:r>
    </w:p>
    <w:p w:rsidR="00FB4D8B" w:rsidRPr="0022298A" w:rsidRDefault="004526D2" w:rsidP="004526D2">
      <w:pPr>
        <w:pStyle w:val="BodyText"/>
        <w:tabs>
          <w:tab w:val="left" w:pos="720"/>
          <w:tab w:val="left" w:pos="1440"/>
          <w:tab w:val="left" w:pos="2160"/>
        </w:tabs>
        <w:ind w:left="2160"/>
        <w:rPr>
          <w:rFonts w:ascii="Calibri" w:hAnsi="Calibri"/>
        </w:rPr>
      </w:pPr>
      <w:r w:rsidRPr="0022298A">
        <w:rPr>
          <w:rFonts w:ascii="Calibri" w:hAnsi="Calibri"/>
        </w:rPr>
        <w:t xml:space="preserve">a) </w:t>
      </w:r>
      <w:r w:rsidR="00FB4D8B" w:rsidRPr="0022298A">
        <w:rPr>
          <w:rFonts w:ascii="Calibri" w:hAnsi="Calibri"/>
        </w:rPr>
        <w:t xml:space="preserve">There must be a desire to be an </w:t>
      </w:r>
      <w:r w:rsidR="00E8328F" w:rsidRPr="0022298A">
        <w:rPr>
          <w:rFonts w:ascii="Calibri" w:hAnsi="Calibri"/>
        </w:rPr>
        <w:t>Elder</w:t>
      </w:r>
      <w:r w:rsidR="00FB4D8B" w:rsidRPr="0022298A">
        <w:rPr>
          <w:rFonts w:ascii="Calibri" w:hAnsi="Calibri"/>
        </w:rPr>
        <w:t>. This office should never be imposed. The desire involves a personal inner calling of God.</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4526D2" w:rsidP="004526D2">
      <w:pPr>
        <w:pStyle w:val="BodyText"/>
        <w:tabs>
          <w:tab w:val="left" w:pos="720"/>
          <w:tab w:val="left" w:pos="1440"/>
          <w:tab w:val="left" w:pos="2160"/>
        </w:tabs>
        <w:ind w:left="2160"/>
        <w:rPr>
          <w:rFonts w:ascii="Calibri" w:hAnsi="Calibri"/>
        </w:rPr>
      </w:pPr>
      <w:r w:rsidRPr="0022298A">
        <w:rPr>
          <w:rFonts w:ascii="Calibri" w:hAnsi="Calibri"/>
        </w:rPr>
        <w:t>b)</w:t>
      </w:r>
      <w:r w:rsidR="00013492">
        <w:rPr>
          <w:rFonts w:ascii="Calibri" w:hAnsi="Calibri"/>
        </w:rPr>
        <w:t xml:space="preserve"> The office of</w:t>
      </w:r>
      <w:r w:rsidR="00FB4D8B" w:rsidRPr="0022298A">
        <w:rPr>
          <w:rFonts w:ascii="Calibri" w:hAnsi="Calibri"/>
        </w:rPr>
        <w:t xml:space="preserve"> bishop refers to being an </w:t>
      </w:r>
      <w:r w:rsidR="00E8328F" w:rsidRPr="0022298A">
        <w:rPr>
          <w:rFonts w:ascii="Calibri" w:hAnsi="Calibri"/>
        </w:rPr>
        <w:t>Elder</w:t>
      </w:r>
      <w:r w:rsidR="00FB4D8B" w:rsidRPr="0022298A">
        <w:rPr>
          <w:rFonts w:ascii="Calibri" w:hAnsi="Calibri"/>
        </w:rPr>
        <w:t xml:space="preserve"> and serving at a local church. This does not necessarily refer to becoming a pastor, but to becoming an </w:t>
      </w:r>
      <w:r w:rsidR="00E8328F" w:rsidRPr="0022298A">
        <w:rPr>
          <w:rFonts w:ascii="Calibri" w:hAnsi="Calibri"/>
        </w:rPr>
        <w:t>Elder</w:t>
      </w:r>
      <w:r w:rsidR="00FB4D8B" w:rsidRPr="0022298A">
        <w:rPr>
          <w:rFonts w:ascii="Calibri" w:hAnsi="Calibri"/>
        </w:rPr>
        <w:t xml:space="preserve">, one of the </w:t>
      </w:r>
      <w:r w:rsidR="00E8328F" w:rsidRPr="0022298A">
        <w:rPr>
          <w:rFonts w:ascii="Calibri" w:hAnsi="Calibri"/>
        </w:rPr>
        <w:t>Elder</w:t>
      </w:r>
      <w:r w:rsidR="00FB4D8B" w:rsidRPr="0022298A">
        <w:rPr>
          <w:rFonts w:ascii="Calibri" w:hAnsi="Calibri"/>
        </w:rPr>
        <w:t xml:space="preserve">s of a local church. A church should have more than one </w:t>
      </w:r>
      <w:r w:rsidR="00E8328F" w:rsidRPr="0022298A">
        <w:rPr>
          <w:rFonts w:ascii="Calibri" w:hAnsi="Calibri"/>
        </w:rPr>
        <w:t>Elder</w:t>
      </w:r>
      <w:r w:rsidR="00FB4D8B" w:rsidRPr="0022298A">
        <w:rPr>
          <w:rFonts w:ascii="Calibri" w:hAnsi="Calibri"/>
        </w:rPr>
        <w:t xml:space="preserve">, the pastor-teacher(s) being one (or some) of the </w:t>
      </w:r>
      <w:r w:rsidR="00E8328F" w:rsidRPr="0022298A">
        <w:rPr>
          <w:rFonts w:ascii="Calibri" w:hAnsi="Calibri"/>
        </w:rPr>
        <w:t>Elder</w:t>
      </w:r>
      <w:r w:rsidR="00FB4D8B" w:rsidRPr="0022298A">
        <w:rPr>
          <w:rFonts w:ascii="Calibri" w:hAnsi="Calibri"/>
        </w:rPr>
        <w:t>s (Eph. 4:11; Acts 20:28).</w:t>
      </w:r>
    </w:p>
    <w:p w:rsidR="004526D2" w:rsidRPr="0022298A" w:rsidRDefault="004526D2" w:rsidP="00EF7929">
      <w:pPr>
        <w:pStyle w:val="BodyText"/>
        <w:tabs>
          <w:tab w:val="left" w:pos="720"/>
          <w:tab w:val="left" w:pos="1440"/>
          <w:tab w:val="left" w:pos="2160"/>
        </w:tabs>
        <w:ind w:firstLine="30"/>
        <w:rPr>
          <w:rFonts w:ascii="Calibri" w:hAnsi="Calibri"/>
        </w:rPr>
      </w:pPr>
    </w:p>
    <w:p w:rsidR="00FB4D8B" w:rsidRPr="0022298A" w:rsidRDefault="004526D2" w:rsidP="004526D2">
      <w:pPr>
        <w:pStyle w:val="BodyText"/>
        <w:tabs>
          <w:tab w:val="left" w:pos="720"/>
          <w:tab w:val="left" w:pos="1440"/>
          <w:tab w:val="left" w:pos="2160"/>
        </w:tabs>
        <w:ind w:left="2160"/>
        <w:rPr>
          <w:rFonts w:ascii="Calibri" w:hAnsi="Calibri"/>
        </w:rPr>
      </w:pPr>
      <w:r w:rsidRPr="0022298A">
        <w:rPr>
          <w:rFonts w:ascii="Calibri" w:hAnsi="Calibri"/>
        </w:rPr>
        <w:t>c)</w:t>
      </w:r>
      <w:r w:rsidR="00FB4D8B" w:rsidRPr="0022298A">
        <w:rPr>
          <w:rFonts w:ascii="Calibri" w:hAnsi="Calibri"/>
        </w:rPr>
        <w:t xml:space="preserve"> It is a function which one desires. It must not be something that is thrust upon someone. There must be the desire for it</w:t>
      </w:r>
      <w:r w:rsidRPr="0022298A">
        <w:rPr>
          <w:rFonts w:ascii="Calibri" w:hAnsi="Calibri"/>
        </w:rPr>
        <w:t xml:space="preserve">. </w:t>
      </w:r>
      <w:r w:rsidR="00FB4D8B" w:rsidRPr="0022298A">
        <w:rPr>
          <w:rFonts w:ascii="Calibri" w:hAnsi="Calibri"/>
        </w:rPr>
        <w:t xml:space="preserve">The desire is so strong that it becomes a passion in the good sense of the word. </w:t>
      </w:r>
    </w:p>
    <w:p w:rsidR="004526D2" w:rsidRPr="0022298A" w:rsidRDefault="004526D2" w:rsidP="004526D2">
      <w:pPr>
        <w:pStyle w:val="BodyText"/>
        <w:tabs>
          <w:tab w:val="left" w:pos="720"/>
          <w:tab w:val="left" w:pos="1440"/>
          <w:tab w:val="left" w:pos="2160"/>
        </w:tabs>
        <w:ind w:left="2160"/>
        <w:rPr>
          <w:rFonts w:ascii="Calibri" w:hAnsi="Calibri"/>
        </w:rPr>
      </w:pPr>
    </w:p>
    <w:p w:rsidR="00FB4D8B" w:rsidRPr="0022298A" w:rsidRDefault="004526D2" w:rsidP="004526D2">
      <w:pPr>
        <w:pStyle w:val="BodyText"/>
        <w:tabs>
          <w:tab w:val="left" w:pos="720"/>
          <w:tab w:val="left" w:pos="1440"/>
          <w:tab w:val="left" w:pos="2160"/>
        </w:tabs>
        <w:ind w:left="2160"/>
        <w:rPr>
          <w:rFonts w:ascii="Calibri" w:hAnsi="Calibri"/>
        </w:rPr>
      </w:pPr>
      <w:r w:rsidRPr="0022298A">
        <w:rPr>
          <w:rFonts w:ascii="Calibri" w:hAnsi="Calibri"/>
        </w:rPr>
        <w:t xml:space="preserve">d) </w:t>
      </w:r>
      <w:r w:rsidR="00FB4D8B" w:rsidRPr="0022298A">
        <w:rPr>
          <w:rFonts w:ascii="Calibri" w:hAnsi="Calibri"/>
        </w:rPr>
        <w:t xml:space="preserve">One can have a passion to dominate others as part of an ego trip, or to serve others with the desire of helping them. No one should earnestly seek the office of an </w:t>
      </w:r>
      <w:r w:rsidR="00E8328F" w:rsidRPr="0022298A">
        <w:rPr>
          <w:rFonts w:ascii="Calibri" w:hAnsi="Calibri"/>
        </w:rPr>
        <w:t>Elder</w:t>
      </w:r>
      <w:r w:rsidR="00FB4D8B" w:rsidRPr="0022298A">
        <w:rPr>
          <w:rFonts w:ascii="Calibri" w:hAnsi="Calibri"/>
        </w:rPr>
        <w:t>-bishop unless he has a passion for altruistic service.</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4526D2" w:rsidP="004526D2">
      <w:pPr>
        <w:pStyle w:val="BodyText"/>
        <w:tabs>
          <w:tab w:val="left" w:pos="720"/>
          <w:tab w:val="left" w:pos="1440"/>
          <w:tab w:val="left" w:pos="2160"/>
        </w:tabs>
        <w:ind w:left="2160"/>
        <w:rPr>
          <w:rFonts w:ascii="Calibri" w:hAnsi="Calibri"/>
        </w:rPr>
      </w:pPr>
      <w:r w:rsidRPr="0022298A">
        <w:rPr>
          <w:rFonts w:ascii="Calibri" w:hAnsi="Calibri"/>
        </w:rPr>
        <w:t xml:space="preserve">e) </w:t>
      </w:r>
      <w:r w:rsidR="00FB4D8B" w:rsidRPr="0022298A">
        <w:rPr>
          <w:rFonts w:ascii="Calibri" w:hAnsi="Calibri"/>
        </w:rPr>
        <w:t xml:space="preserve">Being an </w:t>
      </w:r>
      <w:r w:rsidR="00E8328F" w:rsidRPr="0022298A">
        <w:rPr>
          <w:rFonts w:ascii="Calibri" w:hAnsi="Calibri"/>
        </w:rPr>
        <w:t>Elder</w:t>
      </w:r>
      <w:r w:rsidR="00FB4D8B" w:rsidRPr="0022298A">
        <w:rPr>
          <w:rFonts w:ascii="Calibri" w:hAnsi="Calibri"/>
        </w:rPr>
        <w:t xml:space="preserve"> means work.  “…he desireth a good work</w:t>
      </w:r>
      <w:r w:rsidRPr="0022298A">
        <w:rPr>
          <w:rFonts w:ascii="Calibri" w:hAnsi="Calibri"/>
        </w:rPr>
        <w:t>.</w:t>
      </w:r>
      <w:r w:rsidR="00FB4D8B" w:rsidRPr="0022298A">
        <w:rPr>
          <w:rFonts w:ascii="Calibri" w:hAnsi="Calibri"/>
        </w:rPr>
        <w:t xml:space="preserve">”  It is not a decorative office to be an </w:t>
      </w:r>
      <w:r w:rsidR="00E8328F" w:rsidRPr="0022298A">
        <w:rPr>
          <w:rFonts w:ascii="Calibri" w:hAnsi="Calibri"/>
        </w:rPr>
        <w:t>Elder</w:t>
      </w:r>
      <w:r w:rsidR="00FB4D8B" w:rsidRPr="0022298A">
        <w:rPr>
          <w:rFonts w:ascii="Calibri" w:hAnsi="Calibri"/>
        </w:rPr>
        <w:t xml:space="preserve"> of a church. It is work, hard work that must be sought with a passion to serve. No one should seek to be an </w:t>
      </w:r>
      <w:r w:rsidR="00E8328F" w:rsidRPr="0022298A">
        <w:rPr>
          <w:rFonts w:ascii="Calibri" w:hAnsi="Calibri"/>
        </w:rPr>
        <w:t>Elder</w:t>
      </w:r>
      <w:r w:rsidR="00FB4D8B" w:rsidRPr="0022298A">
        <w:rPr>
          <w:rFonts w:ascii="Calibri" w:hAnsi="Calibri"/>
        </w:rPr>
        <w:t xml:space="preserve"> who does not passionately desire to work at it, for it is a beautiful task of serving others.</w:t>
      </w:r>
    </w:p>
    <w:p w:rsidR="00FB4D8B" w:rsidRPr="0022298A" w:rsidRDefault="00FB4D8B" w:rsidP="00EF7929">
      <w:pPr>
        <w:pStyle w:val="BodyText"/>
        <w:tabs>
          <w:tab w:val="left" w:pos="720"/>
          <w:tab w:val="left" w:pos="1440"/>
          <w:tab w:val="left" w:pos="2160"/>
        </w:tabs>
        <w:ind w:firstLine="30"/>
        <w:rPr>
          <w:rFonts w:ascii="Calibri" w:hAnsi="Calibri"/>
        </w:rPr>
      </w:pPr>
    </w:p>
    <w:p w:rsidR="0023064B"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3064B" w:rsidRPr="0022298A">
        <w:rPr>
          <w:rFonts w:ascii="Calibri" w:hAnsi="Calibri"/>
          <w:bCs/>
        </w:rPr>
        <w:t>.1</w:t>
      </w:r>
      <w:r w:rsidR="00265F14">
        <w:rPr>
          <w:rFonts w:ascii="Calibri" w:hAnsi="Calibri"/>
          <w:bCs/>
        </w:rPr>
        <w:t>.</w:t>
      </w:r>
      <w:r w:rsidR="0023064B" w:rsidRPr="0022298A">
        <w:rPr>
          <w:rFonts w:ascii="Calibri" w:hAnsi="Calibri"/>
          <w:bCs/>
        </w:rPr>
        <w:t>2</w:t>
      </w:r>
      <w:r w:rsidR="0023064B"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blameless</w:t>
      </w:r>
      <w:r w:rsidR="0023064B" w:rsidRPr="0022298A">
        <w:rPr>
          <w:rFonts w:ascii="Calibri" w:hAnsi="Calibri"/>
          <w:bCs/>
        </w:rPr>
        <w:t xml:space="preserve"> (I Tim. 3:2)</w:t>
      </w:r>
      <w:r w:rsidR="00013492">
        <w:rPr>
          <w:rFonts w:ascii="Calibri" w:hAnsi="Calibri"/>
          <w:bCs/>
        </w:rPr>
        <w:t>:</w:t>
      </w:r>
    </w:p>
    <w:p w:rsidR="0023064B" w:rsidRPr="0022298A" w:rsidRDefault="0023064B" w:rsidP="0023064B">
      <w:pPr>
        <w:pStyle w:val="BodyText"/>
        <w:tabs>
          <w:tab w:val="left" w:pos="720"/>
          <w:tab w:val="left" w:pos="1440"/>
          <w:tab w:val="left" w:pos="2160"/>
        </w:tabs>
        <w:ind w:left="2160"/>
        <w:rPr>
          <w:rFonts w:ascii="Calibri" w:hAnsi="Calibri"/>
        </w:rPr>
      </w:pPr>
      <w:r w:rsidRPr="0022298A">
        <w:rPr>
          <w:rFonts w:ascii="Calibri" w:hAnsi="Calibri"/>
        </w:rPr>
        <w:t>a)</w:t>
      </w:r>
      <w:r w:rsidR="00FB4D8B" w:rsidRPr="0022298A">
        <w:rPr>
          <w:rFonts w:ascii="Calibri" w:hAnsi="Calibri"/>
        </w:rPr>
        <w:t xml:space="preserve"> The first qualification in I Tim</w:t>
      </w:r>
      <w:r w:rsidRPr="0022298A">
        <w:rPr>
          <w:rFonts w:ascii="Calibri" w:hAnsi="Calibri"/>
        </w:rPr>
        <w:t>othy</w:t>
      </w:r>
      <w:r w:rsidR="00FB4D8B" w:rsidRPr="0022298A">
        <w:rPr>
          <w:rFonts w:ascii="Calibri" w:hAnsi="Calibri"/>
        </w:rPr>
        <w:t xml:space="preserve"> 3:2, i</w:t>
      </w:r>
      <w:r w:rsidR="003F0A7D">
        <w:rPr>
          <w:rFonts w:ascii="Calibri" w:hAnsi="Calibri"/>
        </w:rPr>
        <w:t>s that he should be blameless and</w:t>
      </w:r>
      <w:r w:rsidR="00FB4D8B" w:rsidRPr="0022298A">
        <w:rPr>
          <w:rFonts w:ascii="Calibri" w:hAnsi="Calibri"/>
        </w:rPr>
        <w:t xml:space="preserve"> </w:t>
      </w:r>
      <w:r w:rsidRPr="0022298A">
        <w:rPr>
          <w:rFonts w:ascii="Calibri" w:hAnsi="Calibri"/>
        </w:rPr>
        <w:t>irreproachable.</w:t>
      </w:r>
    </w:p>
    <w:p w:rsidR="0023064B" w:rsidRPr="0022298A" w:rsidRDefault="0023064B" w:rsidP="0023064B">
      <w:pPr>
        <w:pStyle w:val="BodyText"/>
        <w:tabs>
          <w:tab w:val="left" w:pos="720"/>
          <w:tab w:val="left" w:pos="1440"/>
          <w:tab w:val="left" w:pos="2160"/>
        </w:tabs>
        <w:ind w:left="2160"/>
        <w:rPr>
          <w:rFonts w:ascii="Calibri" w:hAnsi="Calibri"/>
        </w:rPr>
      </w:pPr>
    </w:p>
    <w:p w:rsidR="00FB4D8B" w:rsidRPr="0022298A" w:rsidRDefault="0023064B" w:rsidP="0023064B">
      <w:pPr>
        <w:pStyle w:val="BodyText"/>
        <w:tabs>
          <w:tab w:val="left" w:pos="720"/>
          <w:tab w:val="left" w:pos="1440"/>
          <w:tab w:val="left" w:pos="2160"/>
        </w:tabs>
        <w:ind w:left="2160"/>
        <w:rPr>
          <w:rFonts w:ascii="Calibri" w:hAnsi="Calibri"/>
        </w:rPr>
      </w:pPr>
      <w:r w:rsidRPr="0022298A">
        <w:rPr>
          <w:rFonts w:ascii="Calibri" w:hAnsi="Calibri"/>
        </w:rPr>
        <w:t>b) T</w:t>
      </w:r>
      <w:r w:rsidR="00FB4D8B" w:rsidRPr="0022298A">
        <w:rPr>
          <w:rFonts w:ascii="Calibri" w:hAnsi="Calibri"/>
        </w:rPr>
        <w:t xml:space="preserve">his is the most comprehensive qualification of all. If one qualifies for this, all the other qualifications are specific details of character and behavior.  </w:t>
      </w:r>
    </w:p>
    <w:p w:rsidR="00FB4D8B" w:rsidRPr="0022298A" w:rsidRDefault="00FB4D8B" w:rsidP="00EF7929">
      <w:pPr>
        <w:pStyle w:val="BodyText"/>
        <w:tabs>
          <w:tab w:val="left" w:pos="720"/>
          <w:tab w:val="left" w:pos="1440"/>
          <w:tab w:val="left" w:pos="2160"/>
        </w:tabs>
        <w:ind w:firstLine="30"/>
        <w:rPr>
          <w:rFonts w:ascii="Calibri" w:hAnsi="Calibri"/>
        </w:rPr>
      </w:pPr>
    </w:p>
    <w:p w:rsidR="0023064B"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3064B" w:rsidRPr="0022298A">
        <w:rPr>
          <w:rFonts w:ascii="Calibri" w:hAnsi="Calibri"/>
          <w:bCs/>
        </w:rPr>
        <w:t>.1</w:t>
      </w:r>
      <w:r w:rsidR="00265F14">
        <w:rPr>
          <w:rFonts w:ascii="Calibri" w:hAnsi="Calibri"/>
          <w:bCs/>
        </w:rPr>
        <w:t>.</w:t>
      </w:r>
      <w:r w:rsidR="0023064B" w:rsidRPr="0022298A">
        <w:rPr>
          <w:rFonts w:ascii="Calibri" w:hAnsi="Calibri"/>
          <w:bCs/>
        </w:rPr>
        <w:t>3</w:t>
      </w:r>
      <w:r w:rsidR="0023064B"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013492">
        <w:rPr>
          <w:rFonts w:ascii="Calibri" w:hAnsi="Calibri"/>
          <w:bCs/>
        </w:rPr>
        <w:t xml:space="preserve"> be unindictable (1 Tim. 3:2, Titus 1:6):</w:t>
      </w:r>
    </w:p>
    <w:p w:rsidR="00FB4D8B" w:rsidRPr="0022298A" w:rsidRDefault="0023064B" w:rsidP="0023064B">
      <w:pPr>
        <w:pStyle w:val="BodyText"/>
        <w:tabs>
          <w:tab w:val="left" w:pos="720"/>
          <w:tab w:val="left" w:pos="1440"/>
          <w:tab w:val="left" w:pos="2160"/>
        </w:tabs>
        <w:ind w:left="2160"/>
        <w:rPr>
          <w:rFonts w:ascii="Calibri" w:hAnsi="Calibri"/>
        </w:rPr>
      </w:pPr>
      <w:r w:rsidRPr="0022298A">
        <w:rPr>
          <w:rFonts w:ascii="Calibri" w:hAnsi="Calibri"/>
          <w:b/>
          <w:bCs/>
        </w:rPr>
        <w:t xml:space="preserve">a) </w:t>
      </w:r>
      <w:r w:rsidR="00FB4D8B" w:rsidRPr="0022298A">
        <w:rPr>
          <w:rFonts w:ascii="Calibri" w:hAnsi="Calibri"/>
        </w:rPr>
        <w:t xml:space="preserve">“One can be unindictable before a court of justice but can be blamable. </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23064B" w:rsidP="0023064B">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The first qualification in Titus </w:t>
      </w:r>
      <w:r w:rsidRPr="0022298A">
        <w:rPr>
          <w:rFonts w:ascii="Calibri" w:hAnsi="Calibri"/>
        </w:rPr>
        <w:t xml:space="preserve">1:6 </w:t>
      </w:r>
      <w:r w:rsidR="00FB4D8B" w:rsidRPr="0022298A">
        <w:rPr>
          <w:rFonts w:ascii="Calibri" w:hAnsi="Calibri"/>
        </w:rPr>
        <w:t xml:space="preserve">may very well preclude someone who has had a conviction in court on some moral charge or one who may have committed a crime but has not been discovered, therefore untried, but who, if discovered and tried, would be found guilty and therefore not “blameless” (I Tim. 3:2).  </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23064B" w:rsidP="0023064B">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The stress in both these q</w:t>
      </w:r>
      <w:r w:rsidR="00BF537F" w:rsidRPr="0022298A">
        <w:rPr>
          <w:rFonts w:ascii="Calibri" w:hAnsi="Calibri"/>
        </w:rPr>
        <w:t>ualifications, blameless (I Timothy</w:t>
      </w:r>
      <w:r w:rsidR="00FB4D8B" w:rsidRPr="0022298A">
        <w:rPr>
          <w:rFonts w:ascii="Calibri" w:hAnsi="Calibri"/>
        </w:rPr>
        <w:t xml:space="preserve"> 3:2) and unindictable (Titus 1:6) requires an </w:t>
      </w:r>
      <w:r w:rsidR="00E8328F" w:rsidRPr="0022298A">
        <w:rPr>
          <w:rFonts w:ascii="Calibri" w:hAnsi="Calibri"/>
        </w:rPr>
        <w:t>Elder</w:t>
      </w:r>
      <w:r w:rsidR="00FB4D8B" w:rsidRPr="0022298A">
        <w:rPr>
          <w:rFonts w:ascii="Calibri" w:hAnsi="Calibri"/>
        </w:rPr>
        <w:t xml:space="preserve"> to be clear of any possible blame in any area, and to be clear of any legal charge.</w:t>
      </w:r>
    </w:p>
    <w:p w:rsidR="00FB4D8B" w:rsidRPr="0022298A" w:rsidRDefault="00FB4D8B" w:rsidP="00EF7929">
      <w:pPr>
        <w:pStyle w:val="BodyText"/>
        <w:tabs>
          <w:tab w:val="left" w:pos="720"/>
          <w:tab w:val="left" w:pos="1440"/>
          <w:tab w:val="left" w:pos="2160"/>
        </w:tabs>
        <w:ind w:firstLine="30"/>
        <w:rPr>
          <w:rFonts w:ascii="Calibri" w:hAnsi="Calibri"/>
        </w:rPr>
      </w:pPr>
    </w:p>
    <w:p w:rsidR="00E23729"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E23729" w:rsidRPr="0022298A">
        <w:rPr>
          <w:rFonts w:ascii="Calibri" w:hAnsi="Calibri"/>
          <w:bCs/>
        </w:rPr>
        <w:t>.1</w:t>
      </w:r>
      <w:r w:rsidR="00265F14">
        <w:rPr>
          <w:rFonts w:ascii="Calibri" w:hAnsi="Calibri"/>
          <w:bCs/>
        </w:rPr>
        <w:t>.</w:t>
      </w:r>
      <w:r w:rsidR="00E23729" w:rsidRPr="0022298A">
        <w:rPr>
          <w:rFonts w:ascii="Calibri" w:hAnsi="Calibri"/>
          <w:bCs/>
        </w:rPr>
        <w:t>4</w:t>
      </w:r>
      <w:r w:rsidR="00E23729"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not be a womanizer.</w:t>
      </w:r>
    </w:p>
    <w:p w:rsidR="00E23729" w:rsidRPr="0022298A" w:rsidRDefault="00E23729" w:rsidP="00E23729">
      <w:pPr>
        <w:pStyle w:val="BodyText"/>
        <w:tabs>
          <w:tab w:val="left" w:pos="720"/>
          <w:tab w:val="left" w:pos="1440"/>
          <w:tab w:val="left" w:pos="2160"/>
        </w:tabs>
        <w:ind w:left="2160"/>
        <w:rPr>
          <w:rFonts w:ascii="Calibri" w:hAnsi="Calibri"/>
        </w:rPr>
      </w:pPr>
      <w:r w:rsidRPr="0022298A">
        <w:rPr>
          <w:rFonts w:ascii="Calibri" w:hAnsi="Calibri"/>
          <w:bCs/>
        </w:rPr>
        <w:t>a)</w:t>
      </w:r>
      <w:r w:rsidRPr="0022298A">
        <w:rPr>
          <w:rFonts w:ascii="Calibri" w:hAnsi="Calibri"/>
          <w:b/>
          <w:bCs/>
        </w:rPr>
        <w:t xml:space="preserve"> </w:t>
      </w:r>
      <w:r w:rsidR="00FB4D8B" w:rsidRPr="0022298A">
        <w:rPr>
          <w:rFonts w:ascii="Calibri" w:hAnsi="Calibri"/>
        </w:rPr>
        <w:t>This qualification</w:t>
      </w:r>
      <w:r w:rsidR="00FB4D8B" w:rsidRPr="0022298A">
        <w:rPr>
          <w:rFonts w:ascii="Calibri" w:hAnsi="Calibri"/>
          <w:b/>
          <w:bCs/>
        </w:rPr>
        <w:t xml:space="preserve"> </w:t>
      </w:r>
      <w:r w:rsidR="00FB4D8B" w:rsidRPr="0022298A">
        <w:rPr>
          <w:rFonts w:ascii="Calibri" w:hAnsi="Calibri"/>
        </w:rPr>
        <w:t>occurs in both I Tim</w:t>
      </w:r>
      <w:r w:rsidRPr="0022298A">
        <w:rPr>
          <w:rFonts w:ascii="Calibri" w:hAnsi="Calibri"/>
        </w:rPr>
        <w:t>othy</w:t>
      </w:r>
      <w:r w:rsidR="00FB4D8B" w:rsidRPr="0022298A">
        <w:rPr>
          <w:rFonts w:ascii="Calibri" w:hAnsi="Calibri"/>
        </w:rPr>
        <w:t xml:space="preserve"> </w:t>
      </w:r>
      <w:r w:rsidRPr="0022298A">
        <w:rPr>
          <w:rFonts w:ascii="Calibri" w:hAnsi="Calibri"/>
        </w:rPr>
        <w:t>3:2 and Titus 1:6, “the husband of one wife.”</w:t>
      </w:r>
    </w:p>
    <w:p w:rsidR="00E23729" w:rsidRPr="0022298A" w:rsidRDefault="00E23729" w:rsidP="00E23729">
      <w:pPr>
        <w:pStyle w:val="BodyText"/>
        <w:tabs>
          <w:tab w:val="left" w:pos="720"/>
          <w:tab w:val="left" w:pos="1440"/>
          <w:tab w:val="left" w:pos="2160"/>
        </w:tabs>
        <w:ind w:left="2160"/>
        <w:rPr>
          <w:rFonts w:ascii="Calibri" w:hAnsi="Calibri"/>
        </w:rPr>
      </w:pPr>
    </w:p>
    <w:p w:rsidR="00FB4D8B" w:rsidRPr="0022298A" w:rsidRDefault="00E23729" w:rsidP="00E23729">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This means that a man is to be faithful to his own wife and whether he </w:t>
      </w:r>
      <w:r w:rsidRPr="0022298A">
        <w:rPr>
          <w:rFonts w:ascii="Calibri" w:hAnsi="Calibri"/>
        </w:rPr>
        <w:t xml:space="preserve">is </w:t>
      </w:r>
      <w:r w:rsidR="00FB4D8B" w:rsidRPr="0022298A">
        <w:rPr>
          <w:rFonts w:ascii="Calibri" w:hAnsi="Calibri"/>
        </w:rPr>
        <w:t>married or single</w:t>
      </w:r>
      <w:r w:rsidRPr="0022298A">
        <w:rPr>
          <w:rFonts w:ascii="Calibri" w:hAnsi="Calibri"/>
        </w:rPr>
        <w:t>,</w:t>
      </w:r>
      <w:r w:rsidR="00FB4D8B" w:rsidRPr="0022298A">
        <w:rPr>
          <w:rFonts w:ascii="Calibri" w:hAnsi="Calibri"/>
        </w:rPr>
        <w:t xml:space="preserve"> he is to be above reproach in his relationship with women. This is so that people will have full confidence in his dealing with other women and so that he would do nothing dishonoring to Christ.</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E23729" w:rsidP="00E23729">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 xml:space="preserve">This does not mean that an </w:t>
      </w:r>
      <w:r w:rsidR="00E8328F" w:rsidRPr="0022298A">
        <w:rPr>
          <w:rFonts w:ascii="Calibri" w:hAnsi="Calibri"/>
        </w:rPr>
        <w:t>Elder</w:t>
      </w:r>
      <w:r w:rsidR="00FB4D8B" w:rsidRPr="0022298A">
        <w:rPr>
          <w:rFonts w:ascii="Calibri" w:hAnsi="Calibri"/>
        </w:rPr>
        <w:t xml:space="preserve"> necessarily must be married, but if he is, he must be Scripturally married and be</w:t>
      </w:r>
      <w:r w:rsidR="002D79AA" w:rsidRPr="0022298A">
        <w:rPr>
          <w:rFonts w:ascii="Calibri" w:hAnsi="Calibri"/>
        </w:rPr>
        <w:t xml:space="preserve"> faithful to his own wife (Matthew</w:t>
      </w:r>
      <w:r w:rsidR="00FB4D8B" w:rsidRPr="0022298A">
        <w:rPr>
          <w:rFonts w:ascii="Calibri" w:hAnsi="Calibri"/>
        </w:rPr>
        <w:t xml:space="preserve"> 19:3-12; Rom</w:t>
      </w:r>
      <w:r w:rsidR="002D79AA" w:rsidRPr="0022298A">
        <w:rPr>
          <w:rFonts w:ascii="Calibri" w:hAnsi="Calibri"/>
        </w:rPr>
        <w:t>ans 7:1-3; I Corinthians</w:t>
      </w:r>
      <w:r w:rsidR="00FB4D8B" w:rsidRPr="0022298A">
        <w:rPr>
          <w:rFonts w:ascii="Calibri" w:hAnsi="Calibri"/>
        </w:rPr>
        <w:t xml:space="preserve"> 7:1-40).</w:t>
      </w:r>
    </w:p>
    <w:p w:rsidR="00FB4D8B" w:rsidRPr="0022298A" w:rsidRDefault="00FB4D8B" w:rsidP="00EF7929">
      <w:pPr>
        <w:pStyle w:val="BodyText"/>
        <w:tabs>
          <w:tab w:val="left" w:pos="720"/>
          <w:tab w:val="left" w:pos="1440"/>
          <w:tab w:val="left" w:pos="2160"/>
        </w:tabs>
        <w:ind w:firstLine="30"/>
        <w:rPr>
          <w:rFonts w:ascii="Calibri" w:hAnsi="Calibri"/>
          <w:b/>
          <w:bCs/>
        </w:rPr>
      </w:pPr>
    </w:p>
    <w:p w:rsidR="00E23729"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E23729" w:rsidRPr="0022298A">
        <w:rPr>
          <w:rFonts w:ascii="Calibri" w:hAnsi="Calibri"/>
          <w:bCs/>
        </w:rPr>
        <w:t>.1</w:t>
      </w:r>
      <w:r w:rsidR="00265F14">
        <w:rPr>
          <w:rFonts w:ascii="Calibri" w:hAnsi="Calibri"/>
          <w:bCs/>
        </w:rPr>
        <w:t>.</w:t>
      </w:r>
      <w:r w:rsidR="00E23729" w:rsidRPr="0022298A">
        <w:rPr>
          <w:rFonts w:ascii="Calibri" w:hAnsi="Calibri"/>
          <w:bCs/>
        </w:rPr>
        <w:t>5</w:t>
      </w:r>
      <w:r w:rsidR="00E23729" w:rsidRPr="0022298A">
        <w:rPr>
          <w:rFonts w:ascii="Calibri" w:hAnsi="Calibri"/>
          <w:bCs/>
        </w:rPr>
        <w:tab/>
      </w:r>
      <w:r w:rsidR="00FB4D8B" w:rsidRPr="0022298A">
        <w:rPr>
          <w:rFonts w:ascii="Calibri" w:hAnsi="Calibri"/>
          <w:bCs/>
        </w:rPr>
        <w:t xml:space="preserve">If an </w:t>
      </w:r>
      <w:r w:rsidR="00E8328F" w:rsidRPr="0022298A">
        <w:rPr>
          <w:rFonts w:ascii="Calibri" w:hAnsi="Calibri"/>
          <w:bCs/>
        </w:rPr>
        <w:t>Elder</w:t>
      </w:r>
      <w:r w:rsidR="00FB4D8B" w:rsidRPr="0022298A">
        <w:rPr>
          <w:rFonts w:ascii="Calibri" w:hAnsi="Calibri"/>
          <w:bCs/>
        </w:rPr>
        <w:t xml:space="preserve"> has children, they </w:t>
      </w:r>
      <w:r w:rsidR="007903E7" w:rsidRPr="0022298A">
        <w:rPr>
          <w:rFonts w:ascii="Calibri" w:hAnsi="Calibri"/>
          <w:bCs/>
        </w:rPr>
        <w:t>must</w:t>
      </w:r>
      <w:r w:rsidR="00FB4D8B" w:rsidRPr="0022298A">
        <w:rPr>
          <w:rFonts w:ascii="Calibri" w:hAnsi="Calibri"/>
          <w:bCs/>
        </w:rPr>
        <w:t xml:space="preserve"> be faithful.</w:t>
      </w:r>
    </w:p>
    <w:p w:rsidR="00E23729" w:rsidRPr="0022298A" w:rsidRDefault="00E23729" w:rsidP="00E23729">
      <w:pPr>
        <w:pStyle w:val="BodyText"/>
        <w:tabs>
          <w:tab w:val="left" w:pos="720"/>
          <w:tab w:val="left" w:pos="1440"/>
          <w:tab w:val="left" w:pos="2160"/>
        </w:tabs>
        <w:ind w:left="2160"/>
        <w:rPr>
          <w:rFonts w:ascii="Calibri" w:hAnsi="Calibri"/>
        </w:rPr>
      </w:pPr>
      <w:r w:rsidRPr="0022298A">
        <w:rPr>
          <w:rFonts w:ascii="Calibri" w:hAnsi="Calibri"/>
          <w:bCs/>
        </w:rPr>
        <w:t>a)</w:t>
      </w:r>
      <w:r w:rsidRPr="0022298A">
        <w:rPr>
          <w:rFonts w:ascii="Calibri" w:hAnsi="Calibri"/>
          <w:b/>
          <w:bCs/>
        </w:rPr>
        <w:t xml:space="preserve"> </w:t>
      </w:r>
      <w:r w:rsidR="00FB4D8B" w:rsidRPr="0022298A">
        <w:rPr>
          <w:rFonts w:ascii="Calibri" w:hAnsi="Calibri"/>
        </w:rPr>
        <w:t xml:space="preserve">If an </w:t>
      </w:r>
      <w:r w:rsidR="00E8328F" w:rsidRPr="0022298A">
        <w:rPr>
          <w:rFonts w:ascii="Calibri" w:hAnsi="Calibri"/>
        </w:rPr>
        <w:t>Elder</w:t>
      </w:r>
      <w:r w:rsidR="00FB4D8B" w:rsidRPr="0022298A">
        <w:rPr>
          <w:rFonts w:ascii="Calibri" w:hAnsi="Calibri"/>
        </w:rPr>
        <w:t xml:space="preserve"> has children </w:t>
      </w:r>
      <w:r w:rsidR="00013492">
        <w:rPr>
          <w:rFonts w:ascii="Calibri" w:hAnsi="Calibri"/>
        </w:rPr>
        <w:t>un</w:t>
      </w:r>
      <w:r w:rsidR="00A32FBB">
        <w:rPr>
          <w:rFonts w:ascii="Calibri" w:hAnsi="Calibri"/>
        </w:rPr>
        <w:t>der the legal age of consent (17</w:t>
      </w:r>
      <w:r w:rsidR="00013492">
        <w:rPr>
          <w:rFonts w:ascii="Calibri" w:hAnsi="Calibri"/>
        </w:rPr>
        <w:t xml:space="preserve"> years</w:t>
      </w:r>
      <w:r w:rsidR="00A32FBB">
        <w:rPr>
          <w:rFonts w:ascii="Calibri" w:hAnsi="Calibri"/>
        </w:rPr>
        <w:t xml:space="preserve"> and younger</w:t>
      </w:r>
      <w:r w:rsidR="00013492">
        <w:rPr>
          <w:rFonts w:ascii="Calibri" w:hAnsi="Calibri"/>
        </w:rPr>
        <w:t xml:space="preserve">), </w:t>
      </w:r>
      <w:r w:rsidR="00FB4D8B" w:rsidRPr="0022298A">
        <w:rPr>
          <w:rFonts w:ascii="Calibri" w:hAnsi="Calibri"/>
        </w:rPr>
        <w:t>they should be faithful, and shou</w:t>
      </w:r>
      <w:r w:rsidR="002D79AA" w:rsidRPr="0022298A">
        <w:rPr>
          <w:rFonts w:ascii="Calibri" w:hAnsi="Calibri"/>
        </w:rPr>
        <w:t>ld be believers.</w:t>
      </w:r>
    </w:p>
    <w:p w:rsidR="00E23729" w:rsidRPr="0022298A" w:rsidRDefault="00E23729" w:rsidP="00E23729">
      <w:pPr>
        <w:pStyle w:val="BodyText"/>
        <w:tabs>
          <w:tab w:val="left" w:pos="720"/>
          <w:tab w:val="left" w:pos="1440"/>
          <w:tab w:val="left" w:pos="2160"/>
        </w:tabs>
        <w:ind w:left="2160"/>
        <w:rPr>
          <w:rFonts w:ascii="Calibri" w:hAnsi="Calibri"/>
        </w:rPr>
      </w:pPr>
    </w:p>
    <w:p w:rsidR="00FB4D8B" w:rsidRPr="0022298A" w:rsidRDefault="00E23729" w:rsidP="00E23729">
      <w:pPr>
        <w:pStyle w:val="BodyText"/>
        <w:tabs>
          <w:tab w:val="left" w:pos="720"/>
          <w:tab w:val="left" w:pos="1440"/>
          <w:tab w:val="left" w:pos="2160"/>
        </w:tabs>
        <w:ind w:left="2160"/>
        <w:rPr>
          <w:rFonts w:ascii="Calibri" w:hAnsi="Calibri"/>
        </w:rPr>
      </w:pPr>
      <w:r w:rsidRPr="0022298A">
        <w:rPr>
          <w:rFonts w:ascii="Calibri" w:hAnsi="Calibri"/>
        </w:rPr>
        <w:t>b) T</w:t>
      </w:r>
      <w:r w:rsidR="00FB4D8B" w:rsidRPr="0022298A">
        <w:rPr>
          <w:rFonts w:ascii="Calibri" w:hAnsi="Calibri"/>
        </w:rPr>
        <w:t xml:space="preserve">his does not mean that he must have children, but if he has, and the children are still young and under his jurisdiction, unless they are faithful, he </w:t>
      </w:r>
      <w:r w:rsidR="00A32FBB">
        <w:rPr>
          <w:rFonts w:ascii="Calibri" w:hAnsi="Calibri"/>
        </w:rPr>
        <w:t>should</w:t>
      </w:r>
      <w:r w:rsidR="00FB4D8B" w:rsidRPr="0022298A">
        <w:rPr>
          <w:rFonts w:ascii="Calibri" w:hAnsi="Calibri"/>
        </w:rPr>
        <w:t xml:space="preserve"> not serve as an </w:t>
      </w:r>
      <w:r w:rsidR="00E8328F" w:rsidRPr="0022298A">
        <w:rPr>
          <w:rFonts w:ascii="Calibri" w:hAnsi="Calibri"/>
        </w:rPr>
        <w:t>Elder</w:t>
      </w:r>
      <w:r w:rsidR="00FB4D8B" w:rsidRPr="0022298A">
        <w:rPr>
          <w:rFonts w:ascii="Calibri" w:hAnsi="Calibri"/>
        </w:rPr>
        <w:t>. It is a different matter when the children are grown and are responsible for their own decision</w:t>
      </w:r>
      <w:r w:rsidR="00A32FBB">
        <w:rPr>
          <w:rFonts w:ascii="Calibri" w:hAnsi="Calibri"/>
        </w:rPr>
        <w:t>s</w:t>
      </w:r>
      <w:r w:rsidR="00FB4D8B" w:rsidRPr="0022298A">
        <w:rPr>
          <w:rFonts w:ascii="Calibri" w:hAnsi="Calibri"/>
        </w:rPr>
        <w:t xml:space="preserve">. A father cannot be held responsible for the behavior of his adult children. Titus 1:6 furthermore adds that an </w:t>
      </w:r>
      <w:r w:rsidR="00E8328F" w:rsidRPr="0022298A">
        <w:rPr>
          <w:rFonts w:ascii="Calibri" w:hAnsi="Calibri"/>
        </w:rPr>
        <w:t>Elder</w:t>
      </w:r>
      <w:r w:rsidR="00FB4D8B" w:rsidRPr="0022298A">
        <w:rPr>
          <w:rFonts w:ascii="Calibri" w:hAnsi="Calibri"/>
        </w:rPr>
        <w:t>’s children be “</w:t>
      </w:r>
      <w:r w:rsidR="002D79AA" w:rsidRPr="0022298A">
        <w:rPr>
          <w:rFonts w:ascii="Calibri" w:hAnsi="Calibri"/>
        </w:rPr>
        <w:t>not accused of riot or unruly.”</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E23729" w:rsidP="00F75B65">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 xml:space="preserve">The family of an </w:t>
      </w:r>
      <w:r w:rsidR="00E8328F" w:rsidRPr="0022298A">
        <w:rPr>
          <w:rFonts w:ascii="Calibri" w:hAnsi="Calibri"/>
        </w:rPr>
        <w:t>Elder</w:t>
      </w:r>
      <w:r w:rsidR="00FB4D8B" w:rsidRPr="0022298A">
        <w:rPr>
          <w:rFonts w:ascii="Calibri" w:hAnsi="Calibri"/>
        </w:rPr>
        <w:t xml:space="preserve"> must also be considered seriously. If the children who are under the authority of a father are accused of having gone astray or as not subjecting themselves to him, the otherwise qualified </w:t>
      </w:r>
      <w:r w:rsidR="00E8328F" w:rsidRPr="0022298A">
        <w:rPr>
          <w:rFonts w:ascii="Calibri" w:hAnsi="Calibri"/>
        </w:rPr>
        <w:t>Elder</w:t>
      </w:r>
      <w:r w:rsidR="00FB4D8B" w:rsidRPr="0022298A">
        <w:rPr>
          <w:rFonts w:ascii="Calibri" w:hAnsi="Calibri"/>
        </w:rPr>
        <w:t xml:space="preserve"> </w:t>
      </w:r>
      <w:r w:rsidR="00A32FBB">
        <w:rPr>
          <w:rFonts w:ascii="Calibri" w:hAnsi="Calibri"/>
        </w:rPr>
        <w:t>should</w:t>
      </w:r>
      <w:r w:rsidR="00FB4D8B" w:rsidRPr="0022298A">
        <w:rPr>
          <w:rFonts w:ascii="Calibri" w:hAnsi="Calibri"/>
        </w:rPr>
        <w:t xml:space="preserve"> not seek to function as one.</w:t>
      </w:r>
    </w:p>
    <w:p w:rsidR="00FB4D8B" w:rsidRPr="0022298A" w:rsidRDefault="00FB4D8B" w:rsidP="00EF7929">
      <w:pPr>
        <w:pStyle w:val="BodyText"/>
        <w:tabs>
          <w:tab w:val="left" w:pos="720"/>
          <w:tab w:val="left" w:pos="1440"/>
          <w:tab w:val="left" w:pos="2160"/>
        </w:tabs>
        <w:ind w:firstLine="30"/>
        <w:rPr>
          <w:rFonts w:ascii="Calibri" w:hAnsi="Calibri"/>
        </w:rPr>
      </w:pPr>
    </w:p>
    <w:p w:rsidR="00F75B65"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F75B65" w:rsidRPr="0022298A">
        <w:rPr>
          <w:rFonts w:ascii="Calibri" w:hAnsi="Calibri"/>
          <w:bCs/>
        </w:rPr>
        <w:t>.1</w:t>
      </w:r>
      <w:r w:rsidR="00265F14">
        <w:rPr>
          <w:rFonts w:ascii="Calibri" w:hAnsi="Calibri"/>
          <w:bCs/>
        </w:rPr>
        <w:t>.</w:t>
      </w:r>
      <w:r w:rsidR="00F75B65" w:rsidRPr="0022298A">
        <w:rPr>
          <w:rFonts w:ascii="Calibri" w:hAnsi="Calibri"/>
          <w:bCs/>
        </w:rPr>
        <w:t>6</w:t>
      </w:r>
      <w:r w:rsidR="00F75B65"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A32FBB">
        <w:rPr>
          <w:rFonts w:ascii="Calibri" w:hAnsi="Calibri"/>
          <w:bCs/>
        </w:rPr>
        <w:t xml:space="preserve"> be sober and</w:t>
      </w:r>
      <w:r w:rsidR="00FB4D8B" w:rsidRPr="0022298A">
        <w:rPr>
          <w:rFonts w:ascii="Calibri" w:hAnsi="Calibri"/>
          <w:bCs/>
        </w:rPr>
        <w:t xml:space="preserve"> temperate.</w:t>
      </w:r>
    </w:p>
    <w:p w:rsidR="00F032C1" w:rsidRPr="0022298A" w:rsidRDefault="00F75B65" w:rsidP="00EF7929">
      <w:pPr>
        <w:pStyle w:val="BodyText"/>
        <w:tabs>
          <w:tab w:val="left" w:pos="720"/>
          <w:tab w:val="left" w:pos="1440"/>
          <w:tab w:val="left" w:pos="2160"/>
        </w:tabs>
        <w:ind w:firstLine="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a)</w:t>
      </w:r>
      <w:r w:rsidRPr="0022298A">
        <w:rPr>
          <w:rFonts w:ascii="Calibri" w:hAnsi="Calibri"/>
          <w:b/>
          <w:bCs/>
        </w:rPr>
        <w:t xml:space="preserve"> </w:t>
      </w:r>
      <w:r w:rsidR="00A32FBB">
        <w:rPr>
          <w:rFonts w:ascii="Calibri" w:hAnsi="Calibri"/>
        </w:rPr>
        <w:t>A bishop must be vigilant (and</w:t>
      </w:r>
      <w:r w:rsidRPr="0022298A">
        <w:rPr>
          <w:rFonts w:ascii="Calibri" w:hAnsi="Calibri"/>
        </w:rPr>
        <w:t xml:space="preserve"> sober) I Timothy</w:t>
      </w:r>
      <w:r w:rsidR="00FB4D8B" w:rsidRPr="0022298A">
        <w:rPr>
          <w:rFonts w:ascii="Calibri" w:hAnsi="Calibri"/>
        </w:rPr>
        <w:t xml:space="preserve"> 3:2 </w:t>
      </w:r>
      <w:r w:rsidR="002D79AA" w:rsidRPr="0022298A">
        <w:rPr>
          <w:rFonts w:ascii="Calibri" w:hAnsi="Calibri"/>
        </w:rPr>
        <w:t>(</w:t>
      </w:r>
      <w:r w:rsidR="00FB4D8B" w:rsidRPr="0022298A">
        <w:rPr>
          <w:rFonts w:ascii="Calibri" w:hAnsi="Calibri"/>
        </w:rPr>
        <w:t>KJV</w:t>
      </w:r>
      <w:r w:rsidR="002D79AA" w:rsidRPr="0022298A">
        <w:rPr>
          <w:rFonts w:ascii="Calibri" w:hAnsi="Calibri"/>
        </w:rPr>
        <w:t>)</w:t>
      </w:r>
      <w:r w:rsidR="00FB4D8B" w:rsidRPr="0022298A">
        <w:rPr>
          <w:rFonts w:ascii="Calibri" w:hAnsi="Calibri"/>
        </w:rPr>
        <w:t>.</w:t>
      </w:r>
    </w:p>
    <w:p w:rsidR="00F032C1" w:rsidRPr="0022298A" w:rsidRDefault="00F032C1" w:rsidP="00EF7929">
      <w:pPr>
        <w:pStyle w:val="BodyText"/>
        <w:tabs>
          <w:tab w:val="left" w:pos="720"/>
          <w:tab w:val="left" w:pos="1440"/>
          <w:tab w:val="left" w:pos="2160"/>
        </w:tabs>
        <w:ind w:firstLine="30"/>
        <w:rPr>
          <w:rFonts w:ascii="Calibri" w:hAnsi="Calibri"/>
        </w:rPr>
      </w:pPr>
    </w:p>
    <w:p w:rsidR="00F032C1" w:rsidRPr="0022298A" w:rsidRDefault="00F032C1" w:rsidP="00F032C1">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Paul’s admonition to all believers is valid, especially to those who hold leadership roles in the church that they should abstain from wine. The use of wine is dangerous because it easily leads to excess. </w:t>
      </w:r>
    </w:p>
    <w:p w:rsidR="00FB4D8B" w:rsidRPr="0022298A" w:rsidRDefault="00FB4D8B" w:rsidP="00EF7929">
      <w:pPr>
        <w:pStyle w:val="BodyText"/>
        <w:tabs>
          <w:tab w:val="left" w:pos="720"/>
          <w:tab w:val="left" w:pos="1440"/>
          <w:tab w:val="left" w:pos="2160"/>
        </w:tabs>
        <w:ind w:firstLine="30"/>
        <w:rPr>
          <w:rFonts w:ascii="Calibri" w:hAnsi="Calibri"/>
        </w:rPr>
      </w:pPr>
    </w:p>
    <w:p w:rsidR="00F032C1"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F032C1" w:rsidRPr="0022298A">
        <w:rPr>
          <w:rFonts w:ascii="Calibri" w:hAnsi="Calibri"/>
          <w:bCs/>
        </w:rPr>
        <w:t>.1</w:t>
      </w:r>
      <w:r w:rsidR="00265F14">
        <w:rPr>
          <w:rFonts w:ascii="Calibri" w:hAnsi="Calibri"/>
          <w:bCs/>
        </w:rPr>
        <w:t>.</w:t>
      </w:r>
      <w:r w:rsidR="00F032C1" w:rsidRPr="0022298A">
        <w:rPr>
          <w:rFonts w:ascii="Calibri" w:hAnsi="Calibri"/>
          <w:bCs/>
        </w:rPr>
        <w:t>7</w:t>
      </w:r>
      <w:r w:rsidR="00F032C1"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2D79AA" w:rsidRPr="0022298A">
        <w:rPr>
          <w:rFonts w:ascii="Calibri" w:hAnsi="Calibri"/>
          <w:bCs/>
        </w:rPr>
        <w:t xml:space="preserve"> have self-limiting freedom.</w:t>
      </w:r>
    </w:p>
    <w:p w:rsidR="00FB4D8B" w:rsidRPr="0022298A" w:rsidRDefault="00F032C1" w:rsidP="00F032C1">
      <w:pPr>
        <w:pStyle w:val="BodyText"/>
        <w:tabs>
          <w:tab w:val="left" w:pos="720"/>
          <w:tab w:val="left" w:pos="1440"/>
          <w:tab w:val="left" w:pos="2160"/>
        </w:tabs>
        <w:ind w:left="2160"/>
        <w:rPr>
          <w:rFonts w:ascii="Calibri" w:hAnsi="Calibri"/>
        </w:rPr>
      </w:pPr>
      <w:r w:rsidRPr="00F51E4A">
        <w:rPr>
          <w:rFonts w:ascii="Calibri" w:hAnsi="Calibri"/>
          <w:bCs/>
        </w:rPr>
        <w:t>a)</w:t>
      </w:r>
      <w:r w:rsidRPr="0022298A">
        <w:rPr>
          <w:rFonts w:ascii="Calibri" w:hAnsi="Calibri"/>
          <w:b/>
          <w:bCs/>
        </w:rPr>
        <w:t xml:space="preserve"> </w:t>
      </w:r>
      <w:r w:rsidR="00A32FBB">
        <w:rPr>
          <w:rFonts w:ascii="Calibri" w:hAnsi="Calibri"/>
        </w:rPr>
        <w:t xml:space="preserve">An Elder </w:t>
      </w:r>
      <w:r w:rsidR="00FB4D8B" w:rsidRPr="0022298A">
        <w:rPr>
          <w:rFonts w:ascii="Calibri" w:hAnsi="Calibri"/>
        </w:rPr>
        <w:t>then must be</w:t>
      </w:r>
      <w:r w:rsidRPr="0022298A">
        <w:rPr>
          <w:rFonts w:ascii="Calibri" w:hAnsi="Calibri"/>
        </w:rPr>
        <w:t xml:space="preserve"> </w:t>
      </w:r>
      <w:r w:rsidR="00FB4D8B" w:rsidRPr="0022298A">
        <w:rPr>
          <w:rFonts w:ascii="Calibri" w:hAnsi="Calibri"/>
        </w:rPr>
        <w:t xml:space="preserve">one who has a healthy mind. The Greeks interpreted a sound mind as one that directed one’s actions in consideration of their consequences in regard not only to oneself, but also to others. </w:t>
      </w:r>
      <w:r w:rsidRPr="0022298A">
        <w:rPr>
          <w:rFonts w:ascii="Calibri" w:hAnsi="Calibri"/>
          <w:i/>
          <w:iCs/>
        </w:rPr>
        <w:t xml:space="preserve"> </w:t>
      </w:r>
      <w:r w:rsidRPr="0022298A">
        <w:rPr>
          <w:rFonts w:ascii="Calibri" w:hAnsi="Calibri"/>
          <w:iCs/>
        </w:rPr>
        <w:t>He</w:t>
      </w:r>
      <w:r w:rsidR="00FB4D8B" w:rsidRPr="0022298A">
        <w:rPr>
          <w:rFonts w:ascii="Calibri" w:hAnsi="Calibri"/>
        </w:rPr>
        <w:t xml:space="preserve"> is free to act, but his sound mind tells him how to use his freedom of action. </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F032C1" w:rsidP="00DE4E81">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xml:space="preserve">, by virtue of his leadership in the church, should impose upon himself limitations on his action. </w:t>
      </w:r>
      <w:r w:rsidR="00A32FBB">
        <w:rPr>
          <w:rFonts w:ascii="Calibri" w:hAnsi="Calibri"/>
        </w:rPr>
        <w:t xml:space="preserve"> </w:t>
      </w:r>
      <w:r w:rsidR="00FB4D8B" w:rsidRPr="0022298A">
        <w:rPr>
          <w:rFonts w:ascii="Calibri" w:hAnsi="Calibri"/>
        </w:rPr>
        <w:t>His freedom must be limited by an altruistic consideration of how his actions affect others.</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DE4E81" w:rsidP="00DE4E81">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xml:space="preserve"> should be one who knows how t</w:t>
      </w:r>
      <w:r w:rsidR="0088102A">
        <w:rPr>
          <w:rFonts w:ascii="Calibri" w:hAnsi="Calibri"/>
        </w:rPr>
        <w:t xml:space="preserve">o use his freedom, and takes </w:t>
      </w:r>
      <w:r w:rsidR="00A32FBB">
        <w:rPr>
          <w:rFonts w:ascii="Calibri" w:hAnsi="Calibri"/>
        </w:rPr>
        <w:t>measure</w:t>
      </w:r>
      <w:r w:rsidR="0088102A">
        <w:rPr>
          <w:rFonts w:ascii="Calibri" w:hAnsi="Calibri"/>
        </w:rPr>
        <w:t>s</w:t>
      </w:r>
      <w:r w:rsidR="00A32FBB">
        <w:rPr>
          <w:rFonts w:ascii="Calibri" w:hAnsi="Calibri"/>
        </w:rPr>
        <w:t xml:space="preserve"> to </w:t>
      </w:r>
      <w:r w:rsidR="00EF5AC6">
        <w:rPr>
          <w:rFonts w:ascii="Calibri" w:hAnsi="Calibri"/>
        </w:rPr>
        <w:t xml:space="preserve">prevent </w:t>
      </w:r>
      <w:r w:rsidR="00FB4D8B" w:rsidRPr="0022298A">
        <w:rPr>
          <w:rFonts w:ascii="Calibri" w:hAnsi="Calibri"/>
        </w:rPr>
        <w:t xml:space="preserve">the possibility of yielding </w:t>
      </w:r>
      <w:r w:rsidR="0088102A">
        <w:rPr>
          <w:rFonts w:ascii="Calibri" w:hAnsi="Calibri"/>
        </w:rPr>
        <w:t xml:space="preserve">himself </w:t>
      </w:r>
      <w:r w:rsidR="00FB4D8B" w:rsidRPr="0022298A">
        <w:rPr>
          <w:rFonts w:ascii="Calibri" w:hAnsi="Calibri"/>
        </w:rPr>
        <w:t>to temptation</w:t>
      </w:r>
      <w:r w:rsidR="00A32FBB">
        <w:rPr>
          <w:rFonts w:ascii="Calibri" w:hAnsi="Calibri"/>
        </w:rPr>
        <w:t>.</w:t>
      </w:r>
    </w:p>
    <w:p w:rsidR="00DE4E81" w:rsidRPr="0022298A" w:rsidRDefault="00DE4E81" w:rsidP="00EF7929">
      <w:pPr>
        <w:pStyle w:val="BodyText"/>
        <w:tabs>
          <w:tab w:val="left" w:pos="720"/>
          <w:tab w:val="left" w:pos="1440"/>
          <w:tab w:val="left" w:pos="2160"/>
        </w:tabs>
        <w:ind w:firstLine="30"/>
        <w:rPr>
          <w:rFonts w:ascii="Calibri" w:hAnsi="Calibri"/>
        </w:rPr>
      </w:pPr>
    </w:p>
    <w:p w:rsidR="00DE4E81"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DE4E81" w:rsidRPr="0022298A">
        <w:rPr>
          <w:rFonts w:ascii="Calibri" w:hAnsi="Calibri"/>
          <w:bCs/>
        </w:rPr>
        <w:t>.1</w:t>
      </w:r>
      <w:r w:rsidR="00265F14">
        <w:rPr>
          <w:rFonts w:ascii="Calibri" w:hAnsi="Calibri"/>
          <w:bCs/>
        </w:rPr>
        <w:t>.</w:t>
      </w:r>
      <w:r w:rsidR="00DE4E81" w:rsidRPr="0022298A">
        <w:rPr>
          <w:rFonts w:ascii="Calibri" w:hAnsi="Calibri"/>
          <w:bCs/>
        </w:rPr>
        <w:t>8</w:t>
      </w:r>
      <w:r w:rsidR="00DE4E81"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decent.</w:t>
      </w:r>
    </w:p>
    <w:p w:rsidR="00FB4D8B" w:rsidRPr="0022298A" w:rsidRDefault="00DE4E81" w:rsidP="00DE4E81">
      <w:pPr>
        <w:pStyle w:val="BodyText"/>
        <w:tabs>
          <w:tab w:val="left" w:pos="720"/>
          <w:tab w:val="left" w:pos="1440"/>
          <w:tab w:val="left" w:pos="2160"/>
        </w:tabs>
        <w:ind w:left="2160"/>
        <w:rPr>
          <w:rFonts w:ascii="Calibri" w:hAnsi="Calibri"/>
        </w:rPr>
      </w:pPr>
      <w:r w:rsidRPr="0022298A">
        <w:rPr>
          <w:rFonts w:ascii="Calibri" w:hAnsi="Calibri"/>
          <w:bCs/>
        </w:rPr>
        <w:t>a)</w:t>
      </w:r>
      <w:r w:rsidRPr="0022298A">
        <w:rPr>
          <w:rFonts w:ascii="Calibri" w:hAnsi="Calibri"/>
          <w:b/>
          <w:bCs/>
        </w:rPr>
        <w:t xml:space="preserve"> </w:t>
      </w:r>
      <w:r w:rsidR="00E766DB" w:rsidRPr="0022298A">
        <w:rPr>
          <w:rFonts w:ascii="Calibri" w:hAnsi="Calibri"/>
        </w:rPr>
        <w:t>A</w:t>
      </w:r>
      <w:r w:rsidR="002D79AA" w:rsidRPr="0022298A">
        <w:rPr>
          <w:rFonts w:ascii="Calibri" w:hAnsi="Calibri"/>
        </w:rPr>
        <w:t>n</w:t>
      </w:r>
      <w:r w:rsidR="00E766DB" w:rsidRPr="0022298A">
        <w:rPr>
          <w:rFonts w:ascii="Calibri" w:hAnsi="Calibri"/>
        </w:rPr>
        <w:t xml:space="preserve"> </w:t>
      </w:r>
      <w:r w:rsidR="00E8328F" w:rsidRPr="0022298A">
        <w:rPr>
          <w:rFonts w:ascii="Calibri" w:hAnsi="Calibri"/>
        </w:rPr>
        <w:t>Elder</w:t>
      </w:r>
      <w:r w:rsidR="00E766DB" w:rsidRPr="0022298A">
        <w:rPr>
          <w:rFonts w:ascii="Calibri" w:hAnsi="Calibri"/>
        </w:rPr>
        <w:t xml:space="preserve"> must be </w:t>
      </w:r>
      <w:r w:rsidR="00FB4D8B" w:rsidRPr="0022298A">
        <w:rPr>
          <w:rFonts w:ascii="Calibri" w:hAnsi="Calibri"/>
        </w:rPr>
        <w:t>of good behavior</w:t>
      </w:r>
      <w:r w:rsidRPr="0022298A">
        <w:rPr>
          <w:rFonts w:ascii="Calibri" w:hAnsi="Calibri"/>
        </w:rPr>
        <w:t xml:space="preserve">.  </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DE4E81" w:rsidP="00DE4E81">
      <w:pPr>
        <w:pStyle w:val="BodyText"/>
        <w:tabs>
          <w:tab w:val="left" w:pos="720"/>
          <w:tab w:val="left" w:pos="1440"/>
          <w:tab w:val="left" w:pos="2160"/>
        </w:tabs>
        <w:ind w:left="2160"/>
        <w:rPr>
          <w:rFonts w:ascii="Calibri" w:hAnsi="Calibri"/>
        </w:rPr>
      </w:pPr>
      <w:r w:rsidRPr="0022298A">
        <w:rPr>
          <w:rFonts w:ascii="Calibri" w:hAnsi="Calibri"/>
        </w:rPr>
        <w:t xml:space="preserve">b) </w:t>
      </w:r>
      <w:r w:rsidR="00A32FBB" w:rsidRPr="0022298A">
        <w:rPr>
          <w:rFonts w:ascii="Calibri" w:hAnsi="Calibri"/>
        </w:rPr>
        <w:t>An Elder should dress decently, decorously as part his behavior.</w:t>
      </w:r>
      <w:r w:rsidR="00A32FBB">
        <w:rPr>
          <w:rFonts w:ascii="Calibri" w:hAnsi="Calibri"/>
        </w:rPr>
        <w:t xml:space="preserve">  </w:t>
      </w:r>
      <w:r w:rsidR="00FB4D8B" w:rsidRPr="0022298A">
        <w:rPr>
          <w:rFonts w:ascii="Calibri" w:hAnsi="Calibri"/>
        </w:rPr>
        <w:t>The dress, too, must not be governed by the fashion of the world, wh</w:t>
      </w:r>
      <w:r w:rsidR="00A32FBB">
        <w:rPr>
          <w:rFonts w:ascii="Calibri" w:hAnsi="Calibri"/>
        </w:rPr>
        <w:t>ich passeth away (I Cor. 7:31).</w:t>
      </w:r>
    </w:p>
    <w:p w:rsidR="00FB4D8B" w:rsidRPr="0022298A" w:rsidRDefault="00FB4D8B" w:rsidP="00EF7929">
      <w:pPr>
        <w:pStyle w:val="BodyText"/>
        <w:tabs>
          <w:tab w:val="left" w:pos="720"/>
          <w:tab w:val="left" w:pos="1440"/>
          <w:tab w:val="left" w:pos="2160"/>
        </w:tabs>
        <w:ind w:firstLine="30"/>
        <w:rPr>
          <w:rFonts w:ascii="Calibri" w:hAnsi="Calibri"/>
        </w:rPr>
      </w:pPr>
    </w:p>
    <w:p w:rsidR="00D41B38"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D41B38" w:rsidRPr="0022298A">
        <w:rPr>
          <w:rFonts w:ascii="Calibri" w:hAnsi="Calibri"/>
          <w:bCs/>
        </w:rPr>
        <w:t>.1</w:t>
      </w:r>
      <w:r w:rsidR="00265F14">
        <w:rPr>
          <w:rFonts w:ascii="Calibri" w:hAnsi="Calibri"/>
          <w:bCs/>
        </w:rPr>
        <w:t>.</w:t>
      </w:r>
      <w:r w:rsidR="00D41B38" w:rsidRPr="0022298A">
        <w:rPr>
          <w:rFonts w:ascii="Calibri" w:hAnsi="Calibri"/>
          <w:bCs/>
        </w:rPr>
        <w:t>9</w:t>
      </w:r>
      <w:r w:rsidR="00D41B38"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hospitable.</w:t>
      </w:r>
    </w:p>
    <w:p w:rsidR="00FB4D8B" w:rsidRPr="0022298A" w:rsidRDefault="00D41B38" w:rsidP="00EF7929">
      <w:pPr>
        <w:pStyle w:val="BodyText"/>
        <w:tabs>
          <w:tab w:val="left" w:pos="720"/>
          <w:tab w:val="left" w:pos="1440"/>
          <w:tab w:val="left" w:pos="2160"/>
        </w:tabs>
        <w:ind w:firstLine="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a)</w:t>
      </w:r>
      <w:r w:rsidR="002D79AA" w:rsidRPr="0022298A">
        <w:rPr>
          <w:rFonts w:ascii="Calibri" w:hAnsi="Calibri"/>
          <w:bCs/>
        </w:rPr>
        <w:t xml:space="preserve"> </w:t>
      </w:r>
      <w:r w:rsidR="00FB4D8B" w:rsidRPr="0022298A">
        <w:rPr>
          <w:rFonts w:ascii="Calibri" w:hAnsi="Calibri"/>
        </w:rPr>
        <w:t xml:space="preserve">“A bishop then must be </w:t>
      </w:r>
      <w:r w:rsidR="002D79AA" w:rsidRPr="0022298A">
        <w:rPr>
          <w:rFonts w:ascii="Calibri" w:hAnsi="Calibri"/>
        </w:rPr>
        <w:t>… given to hospitality…” (I Timothy</w:t>
      </w:r>
      <w:r w:rsidR="00FB4D8B" w:rsidRPr="0022298A">
        <w:rPr>
          <w:rFonts w:ascii="Calibri" w:hAnsi="Calibri"/>
        </w:rPr>
        <w:t xml:space="preserve"> 3:2).</w:t>
      </w:r>
    </w:p>
    <w:p w:rsidR="00D41B38" w:rsidRPr="0022298A" w:rsidRDefault="00D41B38" w:rsidP="00EF7929">
      <w:pPr>
        <w:pStyle w:val="BodyText"/>
        <w:tabs>
          <w:tab w:val="left" w:pos="720"/>
          <w:tab w:val="left" w:pos="1440"/>
          <w:tab w:val="left" w:pos="2160"/>
        </w:tabs>
        <w:ind w:firstLine="30"/>
        <w:rPr>
          <w:rFonts w:ascii="Calibri" w:hAnsi="Calibri"/>
        </w:rPr>
      </w:pPr>
    </w:p>
    <w:p w:rsidR="00FB4D8B" w:rsidRPr="0022298A" w:rsidRDefault="00D41B38" w:rsidP="00D41B38">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xml:space="preserve"> should take seriously </w:t>
      </w:r>
      <w:r w:rsidR="002D79AA" w:rsidRPr="0022298A">
        <w:rPr>
          <w:rFonts w:ascii="Calibri" w:hAnsi="Calibri"/>
        </w:rPr>
        <w:t>the apostolic admonition in Hebrews</w:t>
      </w:r>
      <w:r w:rsidR="00FB4D8B" w:rsidRPr="0022298A">
        <w:rPr>
          <w:rFonts w:ascii="Calibri" w:hAnsi="Calibri"/>
        </w:rPr>
        <w:t xml:space="preserve"> 13:2, “Be not forgetful to entertain strangers:  for thereby some have entertained angels unawares”.</w:t>
      </w:r>
    </w:p>
    <w:p w:rsidR="00FB4D8B" w:rsidRPr="0022298A" w:rsidRDefault="00FB4D8B" w:rsidP="00EF7929">
      <w:pPr>
        <w:pStyle w:val="BodyText"/>
        <w:tabs>
          <w:tab w:val="left" w:pos="720"/>
          <w:tab w:val="left" w:pos="1440"/>
          <w:tab w:val="left" w:pos="2160"/>
        </w:tabs>
        <w:ind w:firstLine="30"/>
        <w:rPr>
          <w:rFonts w:ascii="Calibri" w:hAnsi="Calibri"/>
        </w:rPr>
      </w:pPr>
    </w:p>
    <w:p w:rsidR="00D41B38"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516302">
        <w:rPr>
          <w:rFonts w:ascii="Calibri" w:hAnsi="Calibri"/>
          <w:bCs/>
        </w:rPr>
        <w:t>.1</w:t>
      </w:r>
      <w:r w:rsidR="00D41B38" w:rsidRPr="0022298A">
        <w:rPr>
          <w:rFonts w:ascii="Calibri" w:hAnsi="Calibri"/>
          <w:bCs/>
        </w:rPr>
        <w:t>0</w:t>
      </w:r>
      <w:r w:rsidR="00D41B38"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apt to teach.  </w:t>
      </w:r>
    </w:p>
    <w:p w:rsidR="00D41B38" w:rsidRPr="0022298A" w:rsidRDefault="00D41B38" w:rsidP="003A5B03">
      <w:pPr>
        <w:pStyle w:val="BodyText"/>
        <w:tabs>
          <w:tab w:val="left" w:pos="720"/>
          <w:tab w:val="left" w:pos="1440"/>
          <w:tab w:val="left" w:pos="2160"/>
        </w:tabs>
        <w:ind w:left="2160"/>
        <w:rPr>
          <w:rFonts w:ascii="Calibri" w:hAnsi="Calibri"/>
        </w:rPr>
      </w:pPr>
      <w:r w:rsidRPr="0022298A">
        <w:rPr>
          <w:rFonts w:ascii="Calibri" w:hAnsi="Calibri"/>
          <w:bCs/>
        </w:rPr>
        <w:t xml:space="preserve">a) </w:t>
      </w:r>
      <w:r w:rsidR="00FB4D8B" w:rsidRPr="0022298A">
        <w:rPr>
          <w:rFonts w:ascii="Calibri" w:hAnsi="Calibri"/>
        </w:rPr>
        <w:t xml:space="preserve">“A bishop then must … apt to teach (I Tim 3:2).  </w:t>
      </w:r>
      <w:r w:rsidR="003A5B03" w:rsidRPr="0022298A">
        <w:rPr>
          <w:rFonts w:ascii="Calibri" w:hAnsi="Calibri"/>
        </w:rPr>
        <w:t xml:space="preserve">It includes not only innate capability, but also desire to teach. </w:t>
      </w:r>
    </w:p>
    <w:p w:rsidR="00D41B38" w:rsidRPr="0022298A" w:rsidRDefault="00D41B38" w:rsidP="00EF7929">
      <w:pPr>
        <w:pStyle w:val="BodyText"/>
        <w:tabs>
          <w:tab w:val="left" w:pos="720"/>
          <w:tab w:val="left" w:pos="1440"/>
          <w:tab w:val="left" w:pos="2160"/>
        </w:tabs>
        <w:ind w:firstLine="30"/>
        <w:rPr>
          <w:rFonts w:ascii="Calibri" w:hAnsi="Calibri"/>
        </w:rPr>
      </w:pPr>
    </w:p>
    <w:p w:rsidR="00FB4D8B" w:rsidRPr="0022298A" w:rsidRDefault="00D41B38" w:rsidP="00D41B38">
      <w:pPr>
        <w:pStyle w:val="BodyText"/>
        <w:tabs>
          <w:tab w:val="left" w:pos="720"/>
          <w:tab w:val="left" w:pos="1440"/>
          <w:tab w:val="left" w:pos="2160"/>
        </w:tabs>
        <w:ind w:left="2160"/>
        <w:rPr>
          <w:rFonts w:ascii="Calibri" w:hAnsi="Calibri"/>
        </w:rPr>
      </w:pPr>
      <w:r w:rsidRPr="0022298A">
        <w:rPr>
          <w:rFonts w:ascii="Calibri" w:hAnsi="Calibri"/>
        </w:rPr>
        <w:t xml:space="preserve">b) </w:t>
      </w:r>
      <w:r w:rsidR="003A5B03" w:rsidRPr="0022298A">
        <w:rPr>
          <w:rFonts w:ascii="Calibri" w:hAnsi="Calibri"/>
        </w:rPr>
        <w:t>Elders</w:t>
      </w:r>
      <w:r w:rsidR="00FB4D8B" w:rsidRPr="0022298A">
        <w:rPr>
          <w:rFonts w:ascii="Calibri" w:hAnsi="Calibri"/>
        </w:rPr>
        <w:t xml:space="preserve"> must be able t</w:t>
      </w:r>
      <w:r w:rsidRPr="0022298A">
        <w:rPr>
          <w:rFonts w:ascii="Calibri" w:hAnsi="Calibri"/>
        </w:rPr>
        <w:t xml:space="preserve">o communicate </w:t>
      </w:r>
      <w:r w:rsidR="00FB4D8B" w:rsidRPr="0022298A">
        <w:rPr>
          <w:rFonts w:ascii="Calibri" w:hAnsi="Calibri"/>
        </w:rPr>
        <w:t xml:space="preserve">the word of God </w:t>
      </w:r>
      <w:r w:rsidRPr="0022298A">
        <w:rPr>
          <w:rFonts w:ascii="Calibri" w:hAnsi="Calibri"/>
        </w:rPr>
        <w:t>clearly</w:t>
      </w:r>
      <w:r w:rsidR="003A5B03" w:rsidRPr="0022298A">
        <w:rPr>
          <w:rFonts w:ascii="Calibri" w:hAnsi="Calibri"/>
        </w:rPr>
        <w:t>,</w:t>
      </w:r>
      <w:r w:rsidRPr="0022298A">
        <w:rPr>
          <w:rFonts w:ascii="Calibri" w:hAnsi="Calibri"/>
        </w:rPr>
        <w:t xml:space="preserve"> </w:t>
      </w:r>
      <w:r w:rsidR="00FB4D8B" w:rsidRPr="0022298A">
        <w:rPr>
          <w:rFonts w:ascii="Calibri" w:hAnsi="Calibri"/>
        </w:rPr>
        <w:t>according to th</w:t>
      </w:r>
      <w:r w:rsidRPr="0022298A">
        <w:rPr>
          <w:rFonts w:ascii="Calibri" w:hAnsi="Calibri"/>
        </w:rPr>
        <w:t>e guidelines of Titus 1:9</w:t>
      </w:r>
      <w:r w:rsidR="00FB4D8B" w:rsidRPr="0022298A">
        <w:rPr>
          <w:rFonts w:ascii="Calibri" w:hAnsi="Calibri"/>
        </w:rPr>
        <w:t xml:space="preserve"> (</w:t>
      </w:r>
      <w:r w:rsidR="00FB4D8B" w:rsidRPr="006600DB">
        <w:rPr>
          <w:rFonts w:ascii="Calibri" w:hAnsi="Calibri"/>
          <w:u w:val="single"/>
        </w:rPr>
        <w:t xml:space="preserve">See </w:t>
      </w:r>
      <w:r w:rsidR="00A32FBB" w:rsidRPr="006600DB">
        <w:rPr>
          <w:rFonts w:ascii="Calibri" w:hAnsi="Calibri"/>
          <w:u w:val="single"/>
        </w:rPr>
        <w:t>Article X, Section 3.1.25</w:t>
      </w:r>
      <w:r w:rsidR="00FB4D8B"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u w:val="single"/>
        </w:rPr>
      </w:pPr>
    </w:p>
    <w:p w:rsidR="003A5B03"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w:t>
      </w:r>
      <w:r w:rsidR="003A5B03" w:rsidRPr="0022298A">
        <w:rPr>
          <w:rFonts w:ascii="Calibri" w:hAnsi="Calibri"/>
          <w:bCs/>
        </w:rPr>
        <w:t>1</w:t>
      </w:r>
      <w:r w:rsidR="003A5B03"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not be quarrelsome. </w:t>
      </w:r>
    </w:p>
    <w:p w:rsidR="00FB4D8B" w:rsidRPr="0022298A" w:rsidRDefault="003A5B03" w:rsidP="003A5B03">
      <w:pPr>
        <w:pStyle w:val="BodyText"/>
        <w:tabs>
          <w:tab w:val="left" w:pos="720"/>
          <w:tab w:val="left" w:pos="1440"/>
          <w:tab w:val="left" w:pos="2160"/>
        </w:tabs>
        <w:ind w:left="2160"/>
        <w:rPr>
          <w:rFonts w:ascii="Calibri" w:hAnsi="Calibri"/>
        </w:rPr>
      </w:pPr>
      <w:r w:rsidRPr="0022298A">
        <w:rPr>
          <w:rFonts w:ascii="Calibri" w:hAnsi="Calibri"/>
          <w:bCs/>
        </w:rPr>
        <w:t xml:space="preserve">a) </w:t>
      </w:r>
      <w:r w:rsidR="00FB4D8B" w:rsidRPr="0022298A">
        <w:rPr>
          <w:rFonts w:ascii="Calibri" w:hAnsi="Calibri"/>
        </w:rPr>
        <w:t>“A bishop then must</w:t>
      </w:r>
      <w:r w:rsidR="00FB4D8B" w:rsidRPr="0022298A">
        <w:rPr>
          <w:rFonts w:ascii="Calibri" w:hAnsi="Calibri"/>
          <w:b/>
          <w:bCs/>
        </w:rPr>
        <w:t xml:space="preserve"> </w:t>
      </w:r>
      <w:r w:rsidRPr="0022298A">
        <w:rPr>
          <w:rFonts w:ascii="Calibri" w:hAnsi="Calibri"/>
        </w:rPr>
        <w:t xml:space="preserve">be … no striker… (I Timothy 3:3).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no matter what his particular function in the church</w:t>
      </w:r>
      <w:r w:rsidRPr="0022298A">
        <w:rPr>
          <w:rFonts w:ascii="Calibri" w:hAnsi="Calibri"/>
        </w:rPr>
        <w:t>,</w:t>
      </w:r>
      <w:r w:rsidR="00FB4D8B" w:rsidRPr="0022298A">
        <w:rPr>
          <w:rFonts w:ascii="Calibri" w:hAnsi="Calibri"/>
        </w:rPr>
        <w:t xml:space="preserve"> must not be a “striker</w:t>
      </w:r>
      <w:r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u w:val="single"/>
        </w:rPr>
      </w:pPr>
    </w:p>
    <w:p w:rsidR="003A5B03"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w:t>
      </w:r>
      <w:r w:rsidR="003A5B03" w:rsidRPr="0022298A">
        <w:rPr>
          <w:rFonts w:ascii="Calibri" w:hAnsi="Calibri"/>
          <w:bCs/>
        </w:rPr>
        <w:t>2</w:t>
      </w:r>
      <w:r w:rsidR="003A5B03"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not be eager for dishonorable gain. </w:t>
      </w:r>
    </w:p>
    <w:p w:rsidR="003A5B03" w:rsidRPr="0022298A" w:rsidRDefault="003A5B03" w:rsidP="00EF7929">
      <w:pPr>
        <w:pStyle w:val="BodyText"/>
        <w:tabs>
          <w:tab w:val="left" w:pos="720"/>
          <w:tab w:val="left" w:pos="1440"/>
          <w:tab w:val="left" w:pos="2160"/>
        </w:tabs>
        <w:ind w:firstLine="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 xml:space="preserve">a) </w:t>
      </w:r>
      <w:r w:rsidR="00FB4D8B" w:rsidRPr="0022298A">
        <w:rPr>
          <w:rFonts w:ascii="Calibri" w:hAnsi="Calibri"/>
        </w:rPr>
        <w:t>“A bishop then</w:t>
      </w:r>
      <w:r w:rsidR="00FB4D8B" w:rsidRPr="0022298A">
        <w:rPr>
          <w:rFonts w:ascii="Calibri" w:hAnsi="Calibri"/>
          <w:b/>
          <w:bCs/>
        </w:rPr>
        <w:t xml:space="preserve"> </w:t>
      </w:r>
      <w:r w:rsidR="00FB4D8B" w:rsidRPr="0022298A">
        <w:rPr>
          <w:rFonts w:ascii="Calibri" w:hAnsi="Calibri"/>
        </w:rPr>
        <w:t>must be … not g</w:t>
      </w:r>
      <w:r w:rsidR="002D79AA" w:rsidRPr="0022298A">
        <w:rPr>
          <w:rFonts w:ascii="Calibri" w:hAnsi="Calibri"/>
        </w:rPr>
        <w:t>reedy of filthy lucre…”</w:t>
      </w:r>
      <w:r w:rsidRPr="0022298A">
        <w:rPr>
          <w:rFonts w:ascii="Calibri" w:hAnsi="Calibri"/>
        </w:rPr>
        <w:t xml:space="preserve"> (I Timothy</w:t>
      </w:r>
      <w:r w:rsidR="00FB4D8B" w:rsidRPr="0022298A">
        <w:rPr>
          <w:rFonts w:ascii="Calibri" w:hAnsi="Calibri"/>
        </w:rPr>
        <w:t xml:space="preserve"> 3:3). </w:t>
      </w:r>
    </w:p>
    <w:p w:rsidR="003A5B03" w:rsidRPr="0022298A" w:rsidRDefault="003A5B03" w:rsidP="00EF7929">
      <w:pPr>
        <w:pStyle w:val="BodyText"/>
        <w:tabs>
          <w:tab w:val="left" w:pos="720"/>
          <w:tab w:val="left" w:pos="1440"/>
          <w:tab w:val="left" w:pos="2160"/>
        </w:tabs>
        <w:ind w:firstLine="30"/>
        <w:rPr>
          <w:rFonts w:ascii="Calibri" w:hAnsi="Calibri"/>
        </w:rPr>
      </w:pPr>
    </w:p>
    <w:p w:rsidR="003A5B03" w:rsidRPr="0022298A" w:rsidRDefault="003A5B03" w:rsidP="003A5B03">
      <w:pPr>
        <w:pStyle w:val="BodyText"/>
        <w:tabs>
          <w:tab w:val="left" w:pos="720"/>
          <w:tab w:val="left" w:pos="1440"/>
          <w:tab w:val="left" w:pos="2160"/>
        </w:tabs>
        <w:ind w:left="2160"/>
        <w:rPr>
          <w:rFonts w:ascii="Calibri" w:hAnsi="Calibri"/>
        </w:rPr>
      </w:pPr>
      <w:r w:rsidRPr="0022298A">
        <w:rPr>
          <w:rFonts w:ascii="Calibri" w:hAnsi="Calibri"/>
        </w:rPr>
        <w:t xml:space="preserve">b) In </w:t>
      </w:r>
      <w:r w:rsidR="00FB4D8B" w:rsidRPr="0022298A">
        <w:rPr>
          <w:rFonts w:ascii="Calibri" w:hAnsi="Calibri"/>
        </w:rPr>
        <w:t>his secular job or business</w:t>
      </w:r>
      <w:r w:rsidRPr="0022298A">
        <w:rPr>
          <w:rFonts w:ascii="Calibri" w:hAnsi="Calibri"/>
        </w:rPr>
        <w:t>,</w:t>
      </w:r>
      <w:r w:rsidR="00FB4D8B" w:rsidRPr="0022298A">
        <w:rPr>
          <w:rFonts w:ascii="Calibri" w:hAnsi="Calibri"/>
        </w:rPr>
        <w:t xml:space="preserve"> he should not be known as one who squeezes the last </w:t>
      </w:r>
      <w:r w:rsidRPr="0022298A">
        <w:rPr>
          <w:rFonts w:ascii="Calibri" w:hAnsi="Calibri"/>
        </w:rPr>
        <w:t>penny out of people</w:t>
      </w:r>
      <w:r w:rsidR="00FB4D8B" w:rsidRPr="0022298A">
        <w:rPr>
          <w:rFonts w:ascii="Calibri" w:hAnsi="Calibri"/>
        </w:rPr>
        <w:t xml:space="preserve">. </w:t>
      </w:r>
      <w:r w:rsidRPr="0022298A">
        <w:rPr>
          <w:rFonts w:ascii="Calibri" w:hAnsi="Calibri"/>
        </w:rPr>
        <w:t xml:space="preserve"> </w:t>
      </w:r>
      <w:r w:rsidR="00C04780" w:rsidRPr="0022298A">
        <w:rPr>
          <w:rFonts w:ascii="Calibri" w:hAnsi="Calibri"/>
        </w:rPr>
        <w:t xml:space="preserve">He is </w:t>
      </w:r>
      <w:r w:rsidR="00FB4D8B" w:rsidRPr="0022298A">
        <w:rPr>
          <w:rFonts w:ascii="Calibri" w:hAnsi="Calibri"/>
        </w:rPr>
        <w:t xml:space="preserve">prohibited </w:t>
      </w:r>
      <w:r w:rsidR="00C04780" w:rsidRPr="0022298A">
        <w:rPr>
          <w:rFonts w:ascii="Calibri" w:hAnsi="Calibri"/>
        </w:rPr>
        <w:t>from</w:t>
      </w:r>
      <w:r w:rsidR="00FB4D8B" w:rsidRPr="0022298A">
        <w:rPr>
          <w:rFonts w:ascii="Calibri" w:hAnsi="Calibri"/>
        </w:rPr>
        <w:t xml:space="preserve"> dishonest profit that could cause the testimony of Jesus Christ to suffer. </w:t>
      </w:r>
    </w:p>
    <w:p w:rsidR="003A5B03" w:rsidRPr="0022298A" w:rsidRDefault="003A5B03" w:rsidP="00EF7929">
      <w:pPr>
        <w:pStyle w:val="BodyText"/>
        <w:tabs>
          <w:tab w:val="left" w:pos="720"/>
          <w:tab w:val="left" w:pos="1440"/>
          <w:tab w:val="left" w:pos="2160"/>
        </w:tabs>
        <w:ind w:firstLine="30"/>
        <w:rPr>
          <w:rFonts w:ascii="Calibri" w:hAnsi="Calibri"/>
        </w:rPr>
      </w:pPr>
    </w:p>
    <w:p w:rsidR="00FB4D8B" w:rsidRPr="0022298A" w:rsidRDefault="003A5B03" w:rsidP="00C04780">
      <w:pPr>
        <w:pStyle w:val="BodyText"/>
        <w:tabs>
          <w:tab w:val="left" w:pos="720"/>
          <w:tab w:val="left" w:pos="1440"/>
          <w:tab w:val="left" w:pos="2160"/>
        </w:tabs>
        <w:ind w:left="2160"/>
        <w:rPr>
          <w:rFonts w:ascii="Calibri" w:hAnsi="Calibri"/>
        </w:rPr>
      </w:pPr>
      <w:r w:rsidRPr="0022298A">
        <w:rPr>
          <w:rFonts w:ascii="Calibri" w:hAnsi="Calibri"/>
        </w:rPr>
        <w:t xml:space="preserve">c) </w:t>
      </w:r>
      <w:r w:rsidR="00C04780" w:rsidRPr="0022298A">
        <w:rPr>
          <w:rFonts w:ascii="Calibri" w:hAnsi="Calibri"/>
        </w:rPr>
        <w:t xml:space="preserve"> A</w:t>
      </w:r>
      <w:r w:rsidR="00FB4D8B" w:rsidRPr="0022298A">
        <w:rPr>
          <w:rFonts w:ascii="Calibri" w:hAnsi="Calibri"/>
        </w:rPr>
        <w:t xml:space="preserve">n </w:t>
      </w:r>
      <w:r w:rsidR="00E8328F" w:rsidRPr="0022298A">
        <w:rPr>
          <w:rFonts w:ascii="Calibri" w:hAnsi="Calibri"/>
        </w:rPr>
        <w:t>Elder</w:t>
      </w:r>
      <w:r w:rsidR="00FB4D8B" w:rsidRPr="0022298A">
        <w:rPr>
          <w:rFonts w:ascii="Calibri" w:hAnsi="Calibri"/>
        </w:rPr>
        <w:t xml:space="preserve"> may </w:t>
      </w:r>
      <w:r w:rsidR="00C04780" w:rsidRPr="0022298A">
        <w:rPr>
          <w:rFonts w:ascii="Calibri" w:hAnsi="Calibri"/>
        </w:rPr>
        <w:t xml:space="preserve">not </w:t>
      </w:r>
      <w:r w:rsidR="00FB4D8B" w:rsidRPr="0022298A">
        <w:rPr>
          <w:rFonts w:ascii="Calibri" w:hAnsi="Calibri"/>
        </w:rPr>
        <w:t xml:space="preserve">try to exploit the needs of a local church in doing business with </w:t>
      </w:r>
      <w:r w:rsidR="00C04780" w:rsidRPr="0022298A">
        <w:rPr>
          <w:rFonts w:ascii="Calibri" w:hAnsi="Calibri"/>
        </w:rPr>
        <w:t>an</w:t>
      </w:r>
      <w:r w:rsidR="00FB4D8B" w:rsidRPr="0022298A">
        <w:rPr>
          <w:rFonts w:ascii="Calibri" w:hAnsi="Calibri"/>
        </w:rPr>
        <w:t xml:space="preserve"> indecent profit for himself.</w:t>
      </w:r>
    </w:p>
    <w:p w:rsidR="00FB4D8B" w:rsidRPr="0022298A" w:rsidRDefault="00FB4D8B" w:rsidP="00EF7929">
      <w:pPr>
        <w:pStyle w:val="BodyText"/>
        <w:tabs>
          <w:tab w:val="left" w:pos="720"/>
          <w:tab w:val="left" w:pos="1440"/>
          <w:tab w:val="left" w:pos="2160"/>
        </w:tabs>
        <w:ind w:firstLine="30"/>
        <w:rPr>
          <w:rFonts w:ascii="Calibri" w:hAnsi="Calibri"/>
        </w:rPr>
      </w:pPr>
    </w:p>
    <w:p w:rsidR="00C04780"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w:t>
      </w:r>
      <w:r w:rsidR="00C04780" w:rsidRPr="0022298A">
        <w:rPr>
          <w:rFonts w:ascii="Calibri" w:hAnsi="Calibri"/>
          <w:bCs/>
        </w:rPr>
        <w:t>3</w:t>
      </w:r>
      <w:r w:rsidR="00C04780"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reasonably forbearing.  </w:t>
      </w:r>
    </w:p>
    <w:p w:rsidR="00C04780" w:rsidRPr="0022298A" w:rsidRDefault="00C04780" w:rsidP="00EF7929">
      <w:pPr>
        <w:pStyle w:val="BodyText"/>
        <w:tabs>
          <w:tab w:val="left" w:pos="720"/>
          <w:tab w:val="left" w:pos="1440"/>
          <w:tab w:val="left" w:pos="2160"/>
        </w:tabs>
        <w:ind w:firstLine="30"/>
        <w:rPr>
          <w:rFonts w:ascii="Calibri" w:hAnsi="Calibri"/>
        </w:rPr>
      </w:pPr>
      <w:r w:rsidRPr="0022298A">
        <w:rPr>
          <w:rFonts w:ascii="Calibri" w:hAnsi="Calibri"/>
          <w:bCs/>
        </w:rPr>
        <w:tab/>
      </w:r>
      <w:r w:rsidRPr="0022298A">
        <w:rPr>
          <w:rFonts w:ascii="Calibri" w:hAnsi="Calibri"/>
          <w:bCs/>
        </w:rPr>
        <w:tab/>
      </w:r>
      <w:r w:rsidRPr="0022298A">
        <w:rPr>
          <w:rFonts w:ascii="Calibri" w:hAnsi="Calibri"/>
          <w:bCs/>
        </w:rPr>
        <w:tab/>
        <w:t xml:space="preserve">a) </w:t>
      </w:r>
      <w:r w:rsidR="00FB4D8B" w:rsidRPr="0022298A">
        <w:rPr>
          <w:rFonts w:ascii="Calibri" w:hAnsi="Calibri"/>
        </w:rPr>
        <w:t xml:space="preserve">“A bishop </w:t>
      </w:r>
      <w:r w:rsidR="002D79AA" w:rsidRPr="0022298A">
        <w:rPr>
          <w:rFonts w:ascii="Calibri" w:hAnsi="Calibri"/>
        </w:rPr>
        <w:t>then must be ... patient…” (</w:t>
      </w:r>
      <w:r w:rsidRPr="0022298A">
        <w:rPr>
          <w:rFonts w:ascii="Calibri" w:hAnsi="Calibri"/>
        </w:rPr>
        <w:t>I Timothy 3:3).</w:t>
      </w:r>
    </w:p>
    <w:p w:rsidR="00C04780" w:rsidRPr="0022298A" w:rsidRDefault="00C04780" w:rsidP="00EF7929">
      <w:pPr>
        <w:pStyle w:val="BodyText"/>
        <w:tabs>
          <w:tab w:val="left" w:pos="720"/>
          <w:tab w:val="left" w:pos="1440"/>
          <w:tab w:val="left" w:pos="2160"/>
        </w:tabs>
        <w:ind w:firstLine="30"/>
        <w:rPr>
          <w:rFonts w:ascii="Calibri" w:hAnsi="Calibri"/>
        </w:rPr>
      </w:pPr>
    </w:p>
    <w:p w:rsidR="00C04780" w:rsidRPr="0022298A" w:rsidRDefault="00C04780" w:rsidP="00C04780">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should be</w:t>
      </w:r>
      <w:r w:rsidR="00FB4D8B" w:rsidRPr="0022298A">
        <w:rPr>
          <w:rFonts w:ascii="Calibri" w:hAnsi="Calibri"/>
        </w:rPr>
        <w:t xml:space="preserve"> </w:t>
      </w:r>
      <w:r w:rsidRPr="0022298A">
        <w:rPr>
          <w:rFonts w:ascii="Calibri" w:hAnsi="Calibri"/>
        </w:rPr>
        <w:t xml:space="preserve">a </w:t>
      </w:r>
      <w:r w:rsidR="00FB4D8B" w:rsidRPr="0022298A">
        <w:rPr>
          <w:rFonts w:ascii="Calibri" w:hAnsi="Calibri"/>
        </w:rPr>
        <w:t>person who is fair, moderate</w:t>
      </w:r>
      <w:r w:rsidRPr="0022298A">
        <w:rPr>
          <w:rFonts w:ascii="Calibri" w:hAnsi="Calibri"/>
        </w:rPr>
        <w:t>ly</w:t>
      </w:r>
      <w:r w:rsidR="00FB4D8B" w:rsidRPr="0022298A">
        <w:rPr>
          <w:rFonts w:ascii="Calibri" w:hAnsi="Calibri"/>
        </w:rPr>
        <w:t xml:space="preserve"> forbearing, as he examines each case on its own merits instead of applying general rules without considering the circumstances of the situation.</w:t>
      </w:r>
    </w:p>
    <w:p w:rsidR="00C04780" w:rsidRPr="0022298A" w:rsidRDefault="00C04780" w:rsidP="00C04780">
      <w:pPr>
        <w:pStyle w:val="BodyText"/>
        <w:tabs>
          <w:tab w:val="left" w:pos="720"/>
          <w:tab w:val="left" w:pos="1440"/>
          <w:tab w:val="left" w:pos="2160"/>
        </w:tabs>
        <w:ind w:left="2160"/>
        <w:rPr>
          <w:rFonts w:ascii="Calibri" w:hAnsi="Calibri"/>
        </w:rPr>
      </w:pPr>
    </w:p>
    <w:p w:rsidR="00FB4D8B" w:rsidRPr="0022298A" w:rsidRDefault="00C04780" w:rsidP="00C04780">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xml:space="preserve"> should be a person who, instead of making a fight out of a certain situation, should rather show consideration and gentle understanding.</w:t>
      </w:r>
    </w:p>
    <w:p w:rsidR="00FB4D8B" w:rsidRPr="0022298A" w:rsidRDefault="00FB4D8B" w:rsidP="00EF7929">
      <w:pPr>
        <w:pStyle w:val="BodyText"/>
        <w:tabs>
          <w:tab w:val="left" w:pos="720"/>
          <w:tab w:val="left" w:pos="1440"/>
          <w:tab w:val="left" w:pos="2160"/>
        </w:tabs>
        <w:ind w:firstLine="30"/>
        <w:rPr>
          <w:rFonts w:ascii="Calibri" w:hAnsi="Calibri"/>
        </w:rPr>
      </w:pPr>
    </w:p>
    <w:p w:rsidR="00C04780" w:rsidRPr="0022298A" w:rsidRDefault="00C04780"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r>
      <w:r w:rsidR="00EF2E7D" w:rsidRPr="0022298A">
        <w:rPr>
          <w:rFonts w:ascii="Calibri" w:hAnsi="Calibri"/>
          <w:bCs/>
        </w:rPr>
        <w:t>3</w:t>
      </w:r>
      <w:r w:rsidR="002007DE">
        <w:rPr>
          <w:rFonts w:ascii="Calibri" w:hAnsi="Calibri"/>
          <w:bCs/>
        </w:rPr>
        <w:t>.1</w:t>
      </w:r>
      <w:r w:rsidR="00265F14">
        <w:rPr>
          <w:rFonts w:ascii="Calibri" w:hAnsi="Calibri"/>
          <w:bCs/>
        </w:rPr>
        <w:t>.</w:t>
      </w:r>
      <w:r w:rsidR="00516302">
        <w:rPr>
          <w:rFonts w:ascii="Calibri" w:hAnsi="Calibri"/>
          <w:bCs/>
        </w:rPr>
        <w:t>1</w:t>
      </w:r>
      <w:r w:rsidRPr="0022298A">
        <w:rPr>
          <w:rFonts w:ascii="Calibri" w:hAnsi="Calibri"/>
          <w:bCs/>
        </w:rPr>
        <w:t>4</w:t>
      </w:r>
      <w:r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6600DB">
        <w:rPr>
          <w:rFonts w:ascii="Calibri" w:hAnsi="Calibri"/>
          <w:bCs/>
        </w:rPr>
        <w:t xml:space="preserve"> not be a brawler </w:t>
      </w:r>
      <w:r w:rsidR="00FB4D8B" w:rsidRPr="0022298A">
        <w:rPr>
          <w:rFonts w:ascii="Calibri" w:hAnsi="Calibri"/>
          <w:bCs/>
        </w:rPr>
        <w:t xml:space="preserve">nor </w:t>
      </w:r>
      <w:r w:rsidRPr="0022298A">
        <w:rPr>
          <w:rFonts w:ascii="Calibri" w:hAnsi="Calibri"/>
          <w:bCs/>
        </w:rPr>
        <w:t>a fighter</w:t>
      </w:r>
      <w:r w:rsidR="00FB4D8B" w:rsidRPr="0022298A">
        <w:rPr>
          <w:rFonts w:ascii="Calibri" w:hAnsi="Calibri"/>
          <w:bCs/>
        </w:rPr>
        <w:t>.</w:t>
      </w:r>
    </w:p>
    <w:p w:rsidR="00C04780" w:rsidRPr="0022298A" w:rsidRDefault="00C04780" w:rsidP="00C04780">
      <w:pPr>
        <w:pStyle w:val="BodyText"/>
        <w:tabs>
          <w:tab w:val="left" w:pos="720"/>
          <w:tab w:val="left" w:pos="1440"/>
          <w:tab w:val="left" w:pos="2160"/>
        </w:tabs>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 xml:space="preserve">a) </w:t>
      </w:r>
      <w:r w:rsidR="00FB4D8B" w:rsidRPr="0022298A">
        <w:rPr>
          <w:rFonts w:ascii="Calibri" w:hAnsi="Calibri"/>
        </w:rPr>
        <w:t>“A bishop then m</w:t>
      </w:r>
      <w:r w:rsidRPr="0022298A">
        <w:rPr>
          <w:rFonts w:ascii="Calibri" w:hAnsi="Calibri"/>
        </w:rPr>
        <w:t>ust be … not a brawler…” (I Timothy 3:3).</w:t>
      </w:r>
    </w:p>
    <w:p w:rsidR="00C04780" w:rsidRPr="0022298A" w:rsidRDefault="00C04780" w:rsidP="00C04780">
      <w:pPr>
        <w:pStyle w:val="BodyText"/>
        <w:tabs>
          <w:tab w:val="left" w:pos="720"/>
          <w:tab w:val="left" w:pos="1440"/>
          <w:tab w:val="left" w:pos="2160"/>
        </w:tabs>
        <w:rPr>
          <w:rFonts w:ascii="Calibri" w:hAnsi="Calibri"/>
        </w:rPr>
      </w:pPr>
    </w:p>
    <w:p w:rsidR="00C04780" w:rsidRPr="0022298A" w:rsidRDefault="00C04780" w:rsidP="00C04780">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should be a</w:t>
      </w:r>
      <w:r w:rsidR="00FB4D8B" w:rsidRPr="0022298A">
        <w:rPr>
          <w:rFonts w:ascii="Calibri" w:hAnsi="Calibri"/>
        </w:rPr>
        <w:t xml:space="preserve"> person who is not contentious or disposed to fights and quarrels. </w:t>
      </w:r>
      <w:r w:rsidRPr="0022298A">
        <w:rPr>
          <w:rFonts w:ascii="Calibri" w:hAnsi="Calibri"/>
        </w:rPr>
        <w:t xml:space="preserve"> </w:t>
      </w:r>
      <w:r w:rsidR="00FB4D8B" w:rsidRPr="0022298A">
        <w:rPr>
          <w:rFonts w:ascii="Calibri" w:hAnsi="Calibri"/>
        </w:rPr>
        <w:t xml:space="preserve">Such a person disposed to fights and quarrels should never be appointed as an </w:t>
      </w:r>
      <w:r w:rsidR="00E8328F" w:rsidRPr="0022298A">
        <w:rPr>
          <w:rFonts w:ascii="Calibri" w:hAnsi="Calibri"/>
        </w:rPr>
        <w:t>Elder</w:t>
      </w:r>
      <w:r w:rsidR="00FB4D8B" w:rsidRPr="0022298A">
        <w:rPr>
          <w:rFonts w:ascii="Calibri" w:hAnsi="Calibri"/>
        </w:rPr>
        <w:t xml:space="preserve">. </w:t>
      </w:r>
    </w:p>
    <w:p w:rsidR="00C04780" w:rsidRPr="0022298A" w:rsidRDefault="00C04780" w:rsidP="00C04780">
      <w:pPr>
        <w:pStyle w:val="BodyText"/>
        <w:tabs>
          <w:tab w:val="left" w:pos="720"/>
          <w:tab w:val="left" w:pos="1440"/>
          <w:tab w:val="left" w:pos="2160"/>
        </w:tabs>
        <w:rPr>
          <w:rFonts w:ascii="Calibri" w:hAnsi="Calibri"/>
        </w:rPr>
      </w:pPr>
    </w:p>
    <w:p w:rsidR="00C04780"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w:t>
      </w:r>
      <w:r w:rsidR="00C04780" w:rsidRPr="0022298A">
        <w:rPr>
          <w:rFonts w:ascii="Calibri" w:hAnsi="Calibri"/>
          <w:bCs/>
        </w:rPr>
        <w:t>5</w:t>
      </w:r>
      <w:r w:rsidR="00C04780"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not be a covetous or a lover of money.</w:t>
      </w:r>
    </w:p>
    <w:p w:rsidR="00C04780" w:rsidRPr="0022298A" w:rsidRDefault="00C04780" w:rsidP="00C04780">
      <w:pPr>
        <w:pStyle w:val="BodyText"/>
        <w:tabs>
          <w:tab w:val="left" w:pos="720"/>
          <w:tab w:val="left" w:pos="1440"/>
          <w:tab w:val="left" w:pos="2160"/>
        </w:tabs>
        <w:rPr>
          <w:rFonts w:ascii="Calibri" w:hAnsi="Calibri"/>
        </w:rPr>
      </w:pPr>
      <w:r w:rsidRPr="0022298A">
        <w:rPr>
          <w:rFonts w:ascii="Calibri" w:hAnsi="Calibri"/>
          <w:bCs/>
        </w:rPr>
        <w:tab/>
      </w:r>
      <w:r w:rsidRPr="0022298A">
        <w:rPr>
          <w:rFonts w:ascii="Calibri" w:hAnsi="Calibri"/>
          <w:bCs/>
        </w:rPr>
        <w:tab/>
      </w:r>
      <w:r w:rsidRPr="0022298A">
        <w:rPr>
          <w:rFonts w:ascii="Calibri" w:hAnsi="Calibri"/>
          <w:bCs/>
        </w:rPr>
        <w:tab/>
        <w:t xml:space="preserve">a) </w:t>
      </w:r>
      <w:r w:rsidR="00FB4D8B" w:rsidRPr="0022298A">
        <w:rPr>
          <w:rFonts w:ascii="Calibri" w:hAnsi="Calibri"/>
        </w:rPr>
        <w:t>“A bishop the</w:t>
      </w:r>
      <w:r w:rsidRPr="0022298A">
        <w:rPr>
          <w:rFonts w:ascii="Calibri" w:hAnsi="Calibri"/>
        </w:rPr>
        <w:t>n must be … not covetous” (I Timothy 2:3).</w:t>
      </w:r>
    </w:p>
    <w:p w:rsidR="00C04780" w:rsidRPr="0022298A" w:rsidRDefault="00C04780" w:rsidP="00C04780">
      <w:pPr>
        <w:pStyle w:val="BodyText"/>
        <w:tabs>
          <w:tab w:val="left" w:pos="720"/>
          <w:tab w:val="left" w:pos="1440"/>
          <w:tab w:val="left" w:pos="2160"/>
        </w:tabs>
        <w:rPr>
          <w:rFonts w:ascii="Calibri" w:hAnsi="Calibri"/>
        </w:rPr>
      </w:pPr>
    </w:p>
    <w:p w:rsidR="00FB4D8B" w:rsidRPr="0022298A" w:rsidRDefault="00C04780" w:rsidP="00C04780">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should not be </w:t>
      </w:r>
      <w:r w:rsidR="00FB4D8B" w:rsidRPr="0022298A">
        <w:rPr>
          <w:rFonts w:ascii="Calibri" w:hAnsi="Calibri"/>
        </w:rPr>
        <w:t xml:space="preserve">one who wants more of what he has in spite of the fact that what he possesses has not satisfied him or one who craves for that which he does not have and would like to have, in spite of the fact that it has not satisfied others who have it.  </w:t>
      </w:r>
    </w:p>
    <w:p w:rsidR="00FB4D8B" w:rsidRPr="0022298A" w:rsidRDefault="00FB4D8B" w:rsidP="00EF7929">
      <w:pPr>
        <w:pStyle w:val="BodyText"/>
        <w:tabs>
          <w:tab w:val="left" w:pos="720"/>
          <w:tab w:val="left" w:pos="1440"/>
          <w:tab w:val="left" w:pos="2160"/>
        </w:tabs>
        <w:ind w:firstLine="30"/>
        <w:rPr>
          <w:rFonts w:ascii="Calibri" w:hAnsi="Calibri"/>
          <w:b/>
          <w:bCs/>
        </w:rPr>
      </w:pPr>
    </w:p>
    <w:p w:rsidR="00C04780"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16</w:t>
      </w:r>
      <w:r w:rsidR="00C04780"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one who rules his house well.</w:t>
      </w:r>
    </w:p>
    <w:p w:rsidR="00C04780" w:rsidRPr="0022298A" w:rsidRDefault="00C04780" w:rsidP="00C04780">
      <w:pPr>
        <w:pStyle w:val="BodyText"/>
        <w:tabs>
          <w:tab w:val="left" w:pos="720"/>
          <w:tab w:val="left" w:pos="1440"/>
          <w:tab w:val="left" w:pos="2160"/>
        </w:tabs>
        <w:ind w:left="2160"/>
        <w:rPr>
          <w:rFonts w:ascii="Calibri" w:hAnsi="Calibri"/>
        </w:rPr>
      </w:pPr>
      <w:r w:rsidRPr="0022298A">
        <w:rPr>
          <w:rFonts w:ascii="Calibri" w:hAnsi="Calibri"/>
          <w:bCs/>
        </w:rPr>
        <w:t xml:space="preserve">a) </w:t>
      </w:r>
      <w:r w:rsidR="00FB4D8B" w:rsidRPr="0022298A">
        <w:rPr>
          <w:rFonts w:ascii="Calibri" w:hAnsi="Calibri"/>
        </w:rPr>
        <w:t xml:space="preserve">“A bishop must then be … one that ruleth well his own house….” </w:t>
      </w:r>
      <w:r w:rsidRPr="0022298A">
        <w:rPr>
          <w:rFonts w:ascii="Calibri" w:hAnsi="Calibri"/>
        </w:rPr>
        <w:t>(I Timothy 3:4).</w:t>
      </w:r>
    </w:p>
    <w:p w:rsidR="00C04780" w:rsidRPr="0022298A" w:rsidRDefault="00C04780" w:rsidP="00EF7929">
      <w:pPr>
        <w:pStyle w:val="BodyText"/>
        <w:tabs>
          <w:tab w:val="left" w:pos="720"/>
          <w:tab w:val="left" w:pos="1440"/>
          <w:tab w:val="left" w:pos="2160"/>
        </w:tabs>
        <w:ind w:firstLine="30"/>
        <w:rPr>
          <w:rFonts w:ascii="Calibri" w:hAnsi="Calibri"/>
        </w:rPr>
      </w:pPr>
    </w:p>
    <w:p w:rsidR="00FB4D8B" w:rsidRPr="0022298A" w:rsidRDefault="00C04780" w:rsidP="000D0C23">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The function of the </w:t>
      </w:r>
      <w:r w:rsidR="00E8328F" w:rsidRPr="0022298A">
        <w:rPr>
          <w:rFonts w:ascii="Calibri" w:hAnsi="Calibri"/>
        </w:rPr>
        <w:t>Elder</w:t>
      </w:r>
      <w:r w:rsidR="00FB4D8B" w:rsidRPr="0022298A">
        <w:rPr>
          <w:rFonts w:ascii="Calibri" w:hAnsi="Calibri"/>
        </w:rPr>
        <w:t xml:space="preserve"> is to rule. The local church is liken</w:t>
      </w:r>
      <w:r w:rsidR="000D0C23" w:rsidRPr="0022298A">
        <w:rPr>
          <w:rFonts w:ascii="Calibri" w:hAnsi="Calibri"/>
        </w:rPr>
        <w:t>ed</w:t>
      </w:r>
      <w:r w:rsidR="00FB4D8B" w:rsidRPr="0022298A">
        <w:rPr>
          <w:rFonts w:ascii="Calibri" w:hAnsi="Calibri"/>
        </w:rPr>
        <w:t xml:space="preserve"> to a household. In the same manner that the children and the wife submit to the leadership of the father and the husband, so must the church submit to the Bib</w:t>
      </w:r>
      <w:r w:rsidR="000D0C23" w:rsidRPr="0022298A">
        <w:rPr>
          <w:rFonts w:ascii="Calibri" w:hAnsi="Calibri"/>
        </w:rPr>
        <w:t xml:space="preserve">lical leadership of the </w:t>
      </w:r>
      <w:r w:rsidR="00E8328F" w:rsidRPr="0022298A">
        <w:rPr>
          <w:rFonts w:ascii="Calibri" w:hAnsi="Calibri"/>
        </w:rPr>
        <w:t>Elder</w:t>
      </w:r>
      <w:r w:rsidR="000D0C23" w:rsidRPr="0022298A">
        <w:rPr>
          <w:rFonts w:ascii="Calibri" w:hAnsi="Calibri"/>
        </w:rPr>
        <w:t xml:space="preserve">s.  </w:t>
      </w:r>
      <w:r w:rsidR="00FB4D8B" w:rsidRPr="0022298A">
        <w:rPr>
          <w:rFonts w:ascii="Calibri" w:hAnsi="Calibri"/>
        </w:rPr>
        <w:t xml:space="preserve">A man who cannot give proper leadership to his own family cannot give proper leadership to a congregation. </w:t>
      </w:r>
    </w:p>
    <w:p w:rsidR="00C04780" w:rsidRPr="0022298A" w:rsidRDefault="00C04780" w:rsidP="00EF7929">
      <w:pPr>
        <w:pStyle w:val="BodyText"/>
        <w:tabs>
          <w:tab w:val="left" w:pos="720"/>
          <w:tab w:val="left" w:pos="1440"/>
          <w:tab w:val="left" w:pos="2160"/>
        </w:tabs>
        <w:ind w:firstLine="30"/>
        <w:rPr>
          <w:rFonts w:ascii="Calibri" w:hAnsi="Calibri"/>
        </w:rPr>
      </w:pPr>
    </w:p>
    <w:p w:rsidR="000D0C23" w:rsidRPr="0022298A" w:rsidRDefault="000D0C23" w:rsidP="000D0C23">
      <w:pPr>
        <w:pStyle w:val="BodyText"/>
        <w:tabs>
          <w:tab w:val="left" w:pos="720"/>
          <w:tab w:val="left" w:pos="1440"/>
          <w:tab w:val="left" w:pos="2160"/>
        </w:tabs>
        <w:ind w:left="2160"/>
        <w:rPr>
          <w:rFonts w:ascii="Calibri" w:hAnsi="Calibri"/>
        </w:rPr>
      </w:pPr>
      <w:r w:rsidRPr="0022298A">
        <w:rPr>
          <w:rFonts w:ascii="Calibri" w:hAnsi="Calibri"/>
        </w:rPr>
        <w:t>c) Just as t</w:t>
      </w:r>
      <w:r w:rsidR="00FB4D8B" w:rsidRPr="0022298A">
        <w:rPr>
          <w:rFonts w:ascii="Calibri" w:hAnsi="Calibri"/>
        </w:rPr>
        <w:t xml:space="preserve">he </w:t>
      </w:r>
      <w:r w:rsidR="00E8328F" w:rsidRPr="0022298A">
        <w:rPr>
          <w:rFonts w:ascii="Calibri" w:hAnsi="Calibri"/>
        </w:rPr>
        <w:t>elder</w:t>
      </w:r>
      <w:r w:rsidR="00FB4D8B" w:rsidRPr="0022298A">
        <w:rPr>
          <w:rFonts w:ascii="Calibri" w:hAnsi="Calibri"/>
        </w:rPr>
        <w:t xml:space="preserve">ship of a father </w:t>
      </w:r>
      <w:r w:rsidRPr="0022298A">
        <w:rPr>
          <w:rFonts w:ascii="Calibri" w:hAnsi="Calibri"/>
        </w:rPr>
        <w:t xml:space="preserve">over his children should </w:t>
      </w:r>
      <w:r w:rsidR="00FB4D8B" w:rsidRPr="0022298A">
        <w:rPr>
          <w:rFonts w:ascii="Calibri" w:hAnsi="Calibri"/>
        </w:rPr>
        <w:t xml:space="preserve">not to be authoritarian, but decently and prudently authoritative, </w:t>
      </w:r>
      <w:r w:rsidRPr="0022298A">
        <w:rPr>
          <w:rFonts w:ascii="Calibri" w:hAnsi="Calibri"/>
        </w:rPr>
        <w:t xml:space="preserve">so should </w:t>
      </w:r>
      <w:r w:rsidR="00FB4D8B" w:rsidRPr="0022298A">
        <w:rPr>
          <w:rFonts w:ascii="Calibri" w:hAnsi="Calibri"/>
        </w:rPr>
        <w:t xml:space="preserve">the leadership of an </w:t>
      </w:r>
      <w:r w:rsidR="00E8328F" w:rsidRPr="0022298A">
        <w:rPr>
          <w:rFonts w:ascii="Calibri" w:hAnsi="Calibri"/>
        </w:rPr>
        <w:t>Elder</w:t>
      </w:r>
      <w:r w:rsidR="00FB4D8B" w:rsidRPr="0022298A">
        <w:rPr>
          <w:rFonts w:ascii="Calibri" w:hAnsi="Calibri"/>
        </w:rPr>
        <w:t xml:space="preserve"> </w:t>
      </w:r>
      <w:r w:rsidRPr="0022298A">
        <w:rPr>
          <w:rFonts w:ascii="Calibri" w:hAnsi="Calibri"/>
        </w:rPr>
        <w:t xml:space="preserve">be </w:t>
      </w:r>
      <w:r w:rsidR="00FB4D8B" w:rsidRPr="0022298A">
        <w:rPr>
          <w:rFonts w:ascii="Calibri" w:hAnsi="Calibri"/>
        </w:rPr>
        <w:t xml:space="preserve">in regard to the church. </w:t>
      </w:r>
    </w:p>
    <w:p w:rsidR="000D0C23" w:rsidRPr="0022298A" w:rsidRDefault="000D0C23" w:rsidP="00EF7929">
      <w:pPr>
        <w:pStyle w:val="BodyText"/>
        <w:tabs>
          <w:tab w:val="left" w:pos="720"/>
          <w:tab w:val="left" w:pos="1440"/>
          <w:tab w:val="left" w:pos="2160"/>
        </w:tabs>
        <w:ind w:firstLine="30"/>
        <w:rPr>
          <w:rFonts w:ascii="Calibri" w:hAnsi="Calibri"/>
        </w:rPr>
      </w:pP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0D0C23" w:rsidP="000D0C23">
      <w:pPr>
        <w:pStyle w:val="BodyText"/>
        <w:tabs>
          <w:tab w:val="left" w:pos="720"/>
          <w:tab w:val="left" w:pos="1440"/>
          <w:tab w:val="left" w:pos="2160"/>
        </w:tabs>
        <w:ind w:left="2160"/>
        <w:rPr>
          <w:rFonts w:ascii="Calibri" w:hAnsi="Calibri"/>
        </w:rPr>
      </w:pPr>
      <w:r w:rsidRPr="0022298A">
        <w:rPr>
          <w:rFonts w:ascii="Calibri" w:hAnsi="Calibri"/>
        </w:rPr>
        <w:t xml:space="preserve">d) An </w:t>
      </w:r>
      <w:r w:rsidR="00E8328F" w:rsidRPr="0022298A">
        <w:rPr>
          <w:rFonts w:ascii="Calibri" w:hAnsi="Calibri"/>
        </w:rPr>
        <w:t>Elder</w:t>
      </w:r>
      <w:r w:rsidRPr="0022298A">
        <w:rPr>
          <w:rFonts w:ascii="Calibri" w:hAnsi="Calibri"/>
        </w:rPr>
        <w:t>’s</w:t>
      </w:r>
      <w:r w:rsidR="00FB4D8B" w:rsidRPr="0022298A">
        <w:rPr>
          <w:rFonts w:ascii="Calibri" w:hAnsi="Calibri"/>
        </w:rPr>
        <w:t xml:space="preserve"> behavior </w:t>
      </w:r>
      <w:r w:rsidR="00A32FBB">
        <w:rPr>
          <w:rFonts w:ascii="Calibri" w:hAnsi="Calibri"/>
        </w:rPr>
        <w:t>should inspire</w:t>
      </w:r>
      <w:r w:rsidR="00FB4D8B" w:rsidRPr="0022298A">
        <w:rPr>
          <w:rFonts w:ascii="Calibri" w:hAnsi="Calibri"/>
        </w:rPr>
        <w:t xml:space="preserve"> respect on the part of others. </w:t>
      </w:r>
      <w:r w:rsidRPr="0022298A">
        <w:rPr>
          <w:rFonts w:ascii="Calibri" w:hAnsi="Calibri"/>
        </w:rPr>
        <w:t>He should exhibit dignified leaders</w:t>
      </w:r>
      <w:r w:rsidR="00A32FBB">
        <w:rPr>
          <w:rFonts w:ascii="Calibri" w:hAnsi="Calibri"/>
        </w:rPr>
        <w:t>hip</w:t>
      </w:r>
      <w:r w:rsidR="00FB4D8B" w:rsidRPr="0022298A">
        <w:rPr>
          <w:rFonts w:ascii="Calibri" w:hAnsi="Calibri"/>
        </w:rPr>
        <w:t xml:space="preserve"> </w:t>
      </w:r>
      <w:r w:rsidRPr="0022298A">
        <w:rPr>
          <w:rFonts w:ascii="Calibri" w:hAnsi="Calibri"/>
        </w:rPr>
        <w:t xml:space="preserve">as </w:t>
      </w:r>
      <w:r w:rsidR="00FB4D8B" w:rsidRPr="0022298A">
        <w:rPr>
          <w:rFonts w:ascii="Calibri" w:hAnsi="Calibri"/>
        </w:rPr>
        <w:t xml:space="preserve">a good father or leader in the management of </w:t>
      </w:r>
      <w:r w:rsidRPr="0022298A">
        <w:rPr>
          <w:rFonts w:ascii="Calibri" w:hAnsi="Calibri"/>
        </w:rPr>
        <w:t>his children at home and the people in the</w:t>
      </w:r>
      <w:r w:rsidR="00FB4D8B" w:rsidRPr="0022298A">
        <w:rPr>
          <w:rFonts w:ascii="Calibri" w:hAnsi="Calibri"/>
        </w:rPr>
        <w:t xml:space="preserve"> local church</w:t>
      </w:r>
      <w:r w:rsidRPr="0022298A">
        <w:rPr>
          <w:rFonts w:ascii="Calibri" w:hAnsi="Calibri"/>
        </w:rPr>
        <w:t xml:space="preserve">, </w:t>
      </w:r>
      <w:r w:rsidR="00FB4D8B" w:rsidRPr="0022298A">
        <w:rPr>
          <w:rFonts w:ascii="Calibri" w:hAnsi="Calibri"/>
        </w:rPr>
        <w:t xml:space="preserve">causing </w:t>
      </w:r>
      <w:r w:rsidRPr="0022298A">
        <w:rPr>
          <w:rFonts w:ascii="Calibri" w:hAnsi="Calibri"/>
        </w:rPr>
        <w:t>them</w:t>
      </w:r>
      <w:r w:rsidR="00FB4D8B" w:rsidRPr="0022298A">
        <w:rPr>
          <w:rFonts w:ascii="Calibri" w:hAnsi="Calibri"/>
        </w:rPr>
        <w:t xml:space="preserve"> to understand </w:t>
      </w:r>
      <w:r w:rsidRPr="0022298A">
        <w:rPr>
          <w:rFonts w:ascii="Calibri" w:hAnsi="Calibri"/>
        </w:rPr>
        <w:t>their</w:t>
      </w:r>
      <w:r w:rsidR="00FB4D8B" w:rsidRPr="0022298A">
        <w:rPr>
          <w:rFonts w:ascii="Calibri" w:hAnsi="Calibri"/>
        </w:rPr>
        <w:t xml:space="preserve"> position in the family and </w:t>
      </w:r>
      <w:r w:rsidRPr="0022298A">
        <w:rPr>
          <w:rFonts w:ascii="Calibri" w:hAnsi="Calibri"/>
        </w:rPr>
        <w:t xml:space="preserve">to </w:t>
      </w:r>
      <w:r w:rsidR="00FB4D8B" w:rsidRPr="0022298A">
        <w:rPr>
          <w:rFonts w:ascii="Calibri" w:hAnsi="Calibri"/>
        </w:rPr>
        <w:t>act in a proper manner.</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0D0C23" w:rsidP="000D0C23">
      <w:pPr>
        <w:pStyle w:val="BodyText"/>
        <w:tabs>
          <w:tab w:val="left" w:pos="720"/>
          <w:tab w:val="left" w:pos="1440"/>
          <w:tab w:val="left" w:pos="2160"/>
        </w:tabs>
        <w:ind w:left="2160"/>
        <w:rPr>
          <w:rFonts w:ascii="Calibri" w:hAnsi="Calibri"/>
        </w:rPr>
      </w:pPr>
      <w:r w:rsidRPr="0022298A">
        <w:rPr>
          <w:rFonts w:ascii="Calibri" w:hAnsi="Calibri"/>
        </w:rPr>
        <w:t>e) E</w:t>
      </w:r>
      <w:r w:rsidR="00FB4D8B" w:rsidRPr="0022298A">
        <w:rPr>
          <w:rFonts w:ascii="Calibri" w:hAnsi="Calibri"/>
        </w:rPr>
        <w:t>lders</w:t>
      </w:r>
      <w:r w:rsidRPr="0022298A">
        <w:rPr>
          <w:rFonts w:ascii="Calibri" w:hAnsi="Calibri"/>
        </w:rPr>
        <w:t xml:space="preserve"> should lead in the local church so that </w:t>
      </w:r>
      <w:r w:rsidR="00FB4D8B" w:rsidRPr="0022298A">
        <w:rPr>
          <w:rFonts w:ascii="Calibri" w:hAnsi="Calibri"/>
        </w:rPr>
        <w:t xml:space="preserve">believers </w:t>
      </w:r>
      <w:r w:rsidRPr="0022298A">
        <w:rPr>
          <w:rFonts w:ascii="Calibri" w:hAnsi="Calibri"/>
        </w:rPr>
        <w:t xml:space="preserve">not </w:t>
      </w:r>
      <w:r w:rsidR="00FB4D8B" w:rsidRPr="0022298A">
        <w:rPr>
          <w:rFonts w:ascii="Calibri" w:hAnsi="Calibri"/>
        </w:rPr>
        <w:t>only obey certain la</w:t>
      </w:r>
      <w:r w:rsidRPr="0022298A">
        <w:rPr>
          <w:rFonts w:ascii="Calibri" w:hAnsi="Calibri"/>
        </w:rPr>
        <w:t>ws imposed by the leaders, but also</w:t>
      </w:r>
      <w:r w:rsidR="00FB4D8B" w:rsidRPr="0022298A">
        <w:rPr>
          <w:rFonts w:ascii="Calibri" w:hAnsi="Calibri"/>
        </w:rPr>
        <w:t xml:space="preserve"> love the Lord Jesus in such a way that they are persuaded tha</w:t>
      </w:r>
      <w:r w:rsidR="00C60AFB" w:rsidRPr="0022298A">
        <w:rPr>
          <w:rFonts w:ascii="Calibri" w:hAnsi="Calibri"/>
        </w:rPr>
        <w:t>t it is to their best advantage</w:t>
      </w:r>
      <w:r w:rsidR="00FB4D8B"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rPr>
      </w:pPr>
    </w:p>
    <w:p w:rsidR="00C60AFB"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1</w:t>
      </w:r>
      <w:r w:rsidR="00C60AFB" w:rsidRPr="0022298A">
        <w:rPr>
          <w:rFonts w:ascii="Calibri" w:hAnsi="Calibri"/>
          <w:bCs/>
        </w:rPr>
        <w:t>7</w:t>
      </w:r>
      <w:r w:rsidR="00C60AFB"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not be a new convert. </w:t>
      </w:r>
    </w:p>
    <w:p w:rsidR="00FB4D8B" w:rsidRPr="0022298A" w:rsidRDefault="00C60AFB" w:rsidP="00C60AFB">
      <w:pPr>
        <w:pStyle w:val="BodyText"/>
        <w:tabs>
          <w:tab w:val="left" w:pos="720"/>
          <w:tab w:val="left" w:pos="1440"/>
          <w:tab w:val="left" w:pos="2160"/>
        </w:tabs>
        <w:ind w:left="2160"/>
        <w:rPr>
          <w:rFonts w:ascii="Calibri" w:hAnsi="Calibri"/>
        </w:rPr>
      </w:pPr>
      <w:r w:rsidRPr="0022298A">
        <w:rPr>
          <w:rFonts w:ascii="Calibri" w:hAnsi="Calibri"/>
          <w:bCs/>
        </w:rPr>
        <w:t xml:space="preserve">a) </w:t>
      </w:r>
      <w:r w:rsidR="00FB4D8B" w:rsidRPr="0022298A">
        <w:rPr>
          <w:rFonts w:ascii="Calibri" w:hAnsi="Calibri"/>
        </w:rPr>
        <w:t>“A bishop then must be … not a novice, lest being lifted up in pride he fall</w:t>
      </w:r>
      <w:r w:rsidRPr="0022298A">
        <w:rPr>
          <w:rFonts w:ascii="Calibri" w:hAnsi="Calibri"/>
        </w:rPr>
        <w:t>s</w:t>
      </w:r>
      <w:r w:rsidR="00FB4D8B" w:rsidRPr="0022298A">
        <w:rPr>
          <w:rFonts w:ascii="Calibri" w:hAnsi="Calibri"/>
        </w:rPr>
        <w:t xml:space="preserve"> into the con</w:t>
      </w:r>
      <w:r w:rsidRPr="0022298A">
        <w:rPr>
          <w:rFonts w:ascii="Calibri" w:hAnsi="Calibri"/>
        </w:rPr>
        <w:t xml:space="preserve">demnation of the devil” (I Timothy 3:6).  He should not be </w:t>
      </w:r>
      <w:r w:rsidR="00FB4D8B" w:rsidRPr="0022298A">
        <w:rPr>
          <w:rFonts w:ascii="Calibri" w:hAnsi="Calibri"/>
        </w:rPr>
        <w:t>a neophyte, a new convert whose stability in the faith has not yet been tried and proven.</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C60AFB" w:rsidP="00C60AFB">
      <w:pPr>
        <w:pStyle w:val="BodyText"/>
        <w:tabs>
          <w:tab w:val="left" w:pos="720"/>
          <w:tab w:val="left" w:pos="1440"/>
          <w:tab w:val="left" w:pos="2160"/>
        </w:tabs>
        <w:ind w:left="2160"/>
        <w:rPr>
          <w:rFonts w:ascii="Calibri" w:hAnsi="Calibri"/>
        </w:rPr>
      </w:pPr>
      <w:r w:rsidRPr="0022298A">
        <w:rPr>
          <w:rFonts w:ascii="Calibri" w:hAnsi="Calibri"/>
        </w:rPr>
        <w:t>b)</w:t>
      </w:r>
      <w:r w:rsidR="00FB4D8B" w:rsidRPr="0022298A">
        <w:rPr>
          <w:rFonts w:ascii="Calibri" w:hAnsi="Calibri"/>
        </w:rPr>
        <w:t xml:space="preserve"> </w:t>
      </w:r>
      <w:r w:rsidRPr="0022298A">
        <w:rPr>
          <w:rFonts w:ascii="Calibri" w:hAnsi="Calibri"/>
        </w:rPr>
        <w:t xml:space="preserve">An </w:t>
      </w:r>
      <w:r w:rsidR="00E8328F" w:rsidRPr="0022298A">
        <w:rPr>
          <w:rFonts w:ascii="Calibri" w:hAnsi="Calibri"/>
        </w:rPr>
        <w:t>Elder</w:t>
      </w:r>
      <w:r w:rsidRPr="0022298A">
        <w:rPr>
          <w:rFonts w:ascii="Calibri" w:hAnsi="Calibri"/>
        </w:rPr>
        <w:t xml:space="preserve"> in the local church must have a good reputation in the community in which he lives, lest he becomes an object of ridicule. </w:t>
      </w:r>
      <w:r w:rsidR="00FB4D8B" w:rsidRPr="0022298A">
        <w:rPr>
          <w:rFonts w:ascii="Calibri" w:hAnsi="Calibri"/>
        </w:rPr>
        <w:t>“Moreover he must have a good report of them which are without; lest he fall into reproach and the snare of the devil”</w:t>
      </w:r>
      <w:r w:rsidRPr="0022298A">
        <w:rPr>
          <w:rFonts w:ascii="Calibri" w:hAnsi="Calibri"/>
        </w:rPr>
        <w:t xml:space="preserve"> (I Timothy 3:7). </w:t>
      </w:r>
      <w:r w:rsidR="00FB4D8B" w:rsidRPr="0022298A">
        <w:rPr>
          <w:rFonts w:ascii="Calibri" w:hAnsi="Calibri"/>
        </w:rPr>
        <w:t xml:space="preserve"> He must be given adequate opportunity to establish his solid testimony among those outside the local church so that when he becomes a leader within the church, there will be acceptance, not only from the people within the church, but also from without, thus the church being elevated in the </w:t>
      </w:r>
      <w:r w:rsidR="00A32FBB">
        <w:rPr>
          <w:rFonts w:ascii="Calibri" w:hAnsi="Calibri"/>
        </w:rPr>
        <w:t>e</w:t>
      </w:r>
      <w:r w:rsidR="00FB4D8B" w:rsidRPr="0022298A">
        <w:rPr>
          <w:rFonts w:ascii="Calibri" w:hAnsi="Calibri"/>
        </w:rPr>
        <w:t xml:space="preserve">yes of those who are following its witness from without. </w:t>
      </w:r>
    </w:p>
    <w:p w:rsidR="00FB4D8B" w:rsidRPr="0022298A" w:rsidRDefault="00FB4D8B" w:rsidP="00EF7929">
      <w:pPr>
        <w:pStyle w:val="BodyText"/>
        <w:tabs>
          <w:tab w:val="left" w:pos="720"/>
          <w:tab w:val="left" w:pos="1440"/>
          <w:tab w:val="left" w:pos="2160"/>
        </w:tabs>
        <w:ind w:firstLine="30"/>
        <w:rPr>
          <w:rFonts w:ascii="Calibri" w:hAnsi="Calibri"/>
        </w:rPr>
      </w:pPr>
    </w:p>
    <w:p w:rsidR="00C60AFB" w:rsidRPr="0022298A" w:rsidRDefault="00C60AFB" w:rsidP="00C60AFB">
      <w:pPr>
        <w:pStyle w:val="BodyText"/>
        <w:tabs>
          <w:tab w:val="left" w:pos="720"/>
          <w:tab w:val="left" w:pos="1440"/>
          <w:tab w:val="left" w:pos="2160"/>
        </w:tabs>
        <w:ind w:left="2160" w:hanging="2130"/>
        <w:rPr>
          <w:rFonts w:ascii="Calibri" w:hAnsi="Calibri"/>
          <w:bCs/>
        </w:rPr>
      </w:pPr>
      <w:r w:rsidRPr="0022298A">
        <w:rPr>
          <w:rFonts w:ascii="Calibri" w:hAnsi="Calibri"/>
          <w:bCs/>
        </w:rPr>
        <w:tab/>
      </w:r>
      <w:r w:rsidRPr="0022298A">
        <w:rPr>
          <w:rFonts w:ascii="Calibri" w:hAnsi="Calibri"/>
          <w:bCs/>
        </w:rPr>
        <w:tab/>
      </w:r>
      <w:r w:rsidR="00EF2E7D" w:rsidRPr="0022298A">
        <w:rPr>
          <w:rFonts w:ascii="Calibri" w:hAnsi="Calibri"/>
          <w:bCs/>
        </w:rPr>
        <w:t>3</w:t>
      </w:r>
      <w:r w:rsidR="002007DE">
        <w:rPr>
          <w:rFonts w:ascii="Calibri" w:hAnsi="Calibri"/>
          <w:bCs/>
        </w:rPr>
        <w:t>.1</w:t>
      </w:r>
      <w:r w:rsidR="00265F14">
        <w:rPr>
          <w:rFonts w:ascii="Calibri" w:hAnsi="Calibri"/>
          <w:bCs/>
        </w:rPr>
        <w:t>.</w:t>
      </w:r>
      <w:r w:rsidR="00516302">
        <w:rPr>
          <w:rFonts w:ascii="Calibri" w:hAnsi="Calibri"/>
          <w:bCs/>
        </w:rPr>
        <w:t>1</w:t>
      </w:r>
      <w:r w:rsidRPr="0022298A">
        <w:rPr>
          <w:rFonts w:ascii="Calibri" w:hAnsi="Calibri"/>
          <w:bCs/>
        </w:rPr>
        <w:t>8</w:t>
      </w:r>
      <w:r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capable of being God’s steward.</w:t>
      </w:r>
    </w:p>
    <w:p w:rsidR="00C60AFB" w:rsidRPr="0022298A" w:rsidRDefault="00C60AFB" w:rsidP="00C60AFB">
      <w:pPr>
        <w:pStyle w:val="BodyText"/>
        <w:tabs>
          <w:tab w:val="left" w:pos="720"/>
          <w:tab w:val="left" w:pos="1440"/>
          <w:tab w:val="left" w:pos="2160"/>
        </w:tabs>
        <w:ind w:left="2160" w:hanging="21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rPr>
        <w:t xml:space="preserve">a) </w:t>
      </w:r>
      <w:r w:rsidR="00FB4D8B" w:rsidRPr="0022298A">
        <w:rPr>
          <w:rFonts w:ascii="Calibri" w:hAnsi="Calibri"/>
        </w:rPr>
        <w:t>“For a bishop must … as the</w:t>
      </w:r>
      <w:r w:rsidRPr="0022298A">
        <w:rPr>
          <w:rFonts w:ascii="Calibri" w:hAnsi="Calibri"/>
        </w:rPr>
        <w:t xml:space="preserve"> steward of God…” (Titus 1:7).</w:t>
      </w:r>
    </w:p>
    <w:p w:rsidR="00C60AFB" w:rsidRPr="0022298A" w:rsidRDefault="00C60AFB" w:rsidP="00C60AFB">
      <w:pPr>
        <w:pStyle w:val="BodyText"/>
        <w:tabs>
          <w:tab w:val="left" w:pos="720"/>
          <w:tab w:val="left" w:pos="1440"/>
          <w:tab w:val="left" w:pos="2160"/>
        </w:tabs>
        <w:ind w:left="2160" w:hanging="2130"/>
        <w:rPr>
          <w:rFonts w:ascii="Calibri" w:hAnsi="Calibri"/>
        </w:rPr>
      </w:pPr>
    </w:p>
    <w:p w:rsidR="00C60AFB" w:rsidRPr="0022298A" w:rsidRDefault="00C60AFB" w:rsidP="00C60AFB">
      <w:pPr>
        <w:pStyle w:val="BodyText"/>
        <w:tabs>
          <w:tab w:val="left" w:pos="720"/>
          <w:tab w:val="left" w:pos="1440"/>
          <w:tab w:val="left" w:pos="2160"/>
        </w:tabs>
        <w:ind w:left="2160"/>
        <w:rPr>
          <w:rFonts w:ascii="Calibri" w:hAnsi="Calibri"/>
        </w:rPr>
      </w:pPr>
      <w:r w:rsidRPr="0022298A">
        <w:rPr>
          <w:rFonts w:ascii="Calibri" w:hAnsi="Calibri"/>
        </w:rPr>
        <w:t>b) N</w:t>
      </w:r>
      <w:r w:rsidR="00A32FBB">
        <w:rPr>
          <w:rFonts w:ascii="Calibri" w:hAnsi="Calibri"/>
        </w:rPr>
        <w:t>o Elder</w:t>
      </w:r>
      <w:r w:rsidR="00FB4D8B" w:rsidRPr="0022298A">
        <w:rPr>
          <w:rFonts w:ascii="Calibri" w:hAnsi="Calibri"/>
        </w:rPr>
        <w:t xml:space="preserve"> who </w:t>
      </w:r>
      <w:r w:rsidR="00A32FBB">
        <w:rPr>
          <w:rFonts w:ascii="Calibri" w:hAnsi="Calibri"/>
        </w:rPr>
        <w:t>has the responsibility for dealing</w:t>
      </w:r>
      <w:r w:rsidR="00FB4D8B" w:rsidRPr="0022298A">
        <w:rPr>
          <w:rFonts w:ascii="Calibri" w:hAnsi="Calibri"/>
        </w:rPr>
        <w:t xml:space="preserve"> with money should have a criminal record</w:t>
      </w:r>
      <w:r w:rsidR="00A32FBB">
        <w:rPr>
          <w:rFonts w:ascii="Calibri" w:hAnsi="Calibri"/>
        </w:rPr>
        <w:t xml:space="preserve"> associated with financial indiscretion</w:t>
      </w:r>
      <w:r w:rsidR="00FB4D8B" w:rsidRPr="0022298A">
        <w:rPr>
          <w:rFonts w:ascii="Calibri" w:hAnsi="Calibri"/>
        </w:rPr>
        <w:t xml:space="preserve">. </w:t>
      </w:r>
    </w:p>
    <w:p w:rsidR="00C60AFB" w:rsidRPr="0022298A" w:rsidRDefault="00C60AFB" w:rsidP="00EF7929">
      <w:pPr>
        <w:pStyle w:val="BodyText"/>
        <w:tabs>
          <w:tab w:val="left" w:pos="720"/>
          <w:tab w:val="left" w:pos="1440"/>
          <w:tab w:val="left" w:pos="2160"/>
        </w:tabs>
        <w:ind w:firstLine="30"/>
        <w:rPr>
          <w:rFonts w:ascii="Calibri" w:hAnsi="Calibri"/>
        </w:rPr>
      </w:pPr>
    </w:p>
    <w:p w:rsidR="00FB4D8B" w:rsidRPr="0022298A" w:rsidRDefault="00A32FBB" w:rsidP="00C60AFB">
      <w:pPr>
        <w:pStyle w:val="BodyText"/>
        <w:tabs>
          <w:tab w:val="left" w:pos="720"/>
          <w:tab w:val="left" w:pos="1440"/>
          <w:tab w:val="left" w:pos="2160"/>
        </w:tabs>
        <w:ind w:left="2160"/>
        <w:rPr>
          <w:rFonts w:ascii="Calibri" w:hAnsi="Calibri"/>
        </w:rPr>
      </w:pPr>
      <w:r>
        <w:rPr>
          <w:rFonts w:ascii="Calibri" w:hAnsi="Calibri"/>
        </w:rPr>
        <w:t>c) The Eld</w:t>
      </w:r>
      <w:r w:rsidR="00C60AFB" w:rsidRPr="0022298A">
        <w:rPr>
          <w:rFonts w:ascii="Calibri" w:hAnsi="Calibri"/>
        </w:rPr>
        <w:t xml:space="preserve">ers over finance should be above reproach and unindictable.  </w:t>
      </w:r>
      <w:r w:rsidR="00FB4D8B" w:rsidRPr="0022298A">
        <w:rPr>
          <w:rFonts w:ascii="Calibri" w:hAnsi="Calibri"/>
        </w:rPr>
        <w:t>He should not be one who can be tempted by misappropriation of money and be consequently prosecuted. His management of money must be as unto to God</w:t>
      </w:r>
      <w:r w:rsidR="00C60AFB" w:rsidRPr="0022298A">
        <w:rPr>
          <w:rFonts w:ascii="Calibri" w:hAnsi="Calibri"/>
        </w:rPr>
        <w:t>.  H</w:t>
      </w:r>
      <w:r w:rsidR="00FB4D8B" w:rsidRPr="0022298A">
        <w:rPr>
          <w:rFonts w:ascii="Calibri" w:hAnsi="Calibri"/>
        </w:rPr>
        <w:t>e must be a steward of God, realize it</w:t>
      </w:r>
      <w:r w:rsidR="00C60AFB" w:rsidRPr="0022298A">
        <w:rPr>
          <w:rFonts w:ascii="Calibri" w:hAnsi="Calibri"/>
        </w:rPr>
        <w:t>,</w:t>
      </w:r>
      <w:r w:rsidR="00FB4D8B" w:rsidRPr="0022298A">
        <w:rPr>
          <w:rFonts w:ascii="Calibri" w:hAnsi="Calibri"/>
        </w:rPr>
        <w:t xml:space="preserve"> and act </w:t>
      </w:r>
      <w:r w:rsidR="00C60AFB" w:rsidRPr="0022298A">
        <w:rPr>
          <w:rFonts w:ascii="Calibri" w:hAnsi="Calibri"/>
        </w:rPr>
        <w:t>accordingly</w:t>
      </w:r>
      <w:r w:rsidR="00FB4D8B" w:rsidRPr="0022298A">
        <w:rPr>
          <w:rFonts w:ascii="Calibri" w:hAnsi="Calibri"/>
        </w:rPr>
        <w:t xml:space="preserve">. </w:t>
      </w:r>
    </w:p>
    <w:p w:rsidR="001C32A2" w:rsidRPr="0022298A" w:rsidRDefault="001C32A2" w:rsidP="001C32A2">
      <w:pPr>
        <w:pStyle w:val="BodyText"/>
        <w:tabs>
          <w:tab w:val="left" w:pos="720"/>
          <w:tab w:val="left" w:pos="1440"/>
          <w:tab w:val="left" w:pos="2160"/>
        </w:tabs>
        <w:rPr>
          <w:rFonts w:ascii="Calibri" w:hAnsi="Calibri"/>
        </w:rPr>
      </w:pPr>
    </w:p>
    <w:p w:rsidR="001C32A2" w:rsidRPr="0022298A" w:rsidRDefault="00EF2E7D" w:rsidP="001C32A2">
      <w:pPr>
        <w:pStyle w:val="BodyText"/>
        <w:tabs>
          <w:tab w:val="left" w:pos="720"/>
          <w:tab w:val="left" w:pos="1440"/>
          <w:tab w:val="left" w:pos="2160"/>
        </w:tabs>
        <w:rPr>
          <w:rFonts w:ascii="Calibri" w:hAnsi="Calibri"/>
          <w:bCs/>
        </w:rPr>
      </w:pPr>
      <w:r w:rsidRPr="0022298A">
        <w:rPr>
          <w:rFonts w:ascii="Calibri" w:hAnsi="Calibri"/>
        </w:rPr>
        <w:tab/>
      </w:r>
      <w:r w:rsidRPr="0022298A">
        <w:rPr>
          <w:rFonts w:ascii="Calibri" w:hAnsi="Calibri"/>
        </w:rPr>
        <w:tab/>
        <w:t>3</w:t>
      </w:r>
      <w:r w:rsidR="002007DE">
        <w:rPr>
          <w:rFonts w:ascii="Calibri" w:hAnsi="Calibri"/>
        </w:rPr>
        <w:t>.1</w:t>
      </w:r>
      <w:r w:rsidR="00265F14">
        <w:rPr>
          <w:rFonts w:ascii="Calibri" w:hAnsi="Calibri"/>
        </w:rPr>
        <w:t>.</w:t>
      </w:r>
      <w:r w:rsidR="00516302">
        <w:rPr>
          <w:rFonts w:ascii="Calibri" w:hAnsi="Calibri"/>
        </w:rPr>
        <w:t>1</w:t>
      </w:r>
      <w:r w:rsidR="001C32A2" w:rsidRPr="0022298A">
        <w:rPr>
          <w:rFonts w:ascii="Calibri" w:hAnsi="Calibri"/>
        </w:rPr>
        <w:t>9</w:t>
      </w:r>
      <w:r w:rsidR="001C32A2" w:rsidRPr="0022298A">
        <w:rPr>
          <w:rFonts w:ascii="Calibri" w:hAnsi="Calibri"/>
        </w:rPr>
        <w:tab/>
      </w:r>
      <w:r w:rsidR="007903E7" w:rsidRPr="0022298A">
        <w:rPr>
          <w:rFonts w:ascii="Calibri" w:hAnsi="Calibri"/>
          <w:bCs/>
        </w:rPr>
        <w:t xml:space="preserve">An </w:t>
      </w:r>
      <w:r w:rsidR="00E8328F" w:rsidRPr="0022298A">
        <w:rPr>
          <w:rFonts w:ascii="Calibri" w:hAnsi="Calibri"/>
          <w:bCs/>
        </w:rPr>
        <w:t>Elder</w:t>
      </w:r>
      <w:r w:rsidR="007903E7" w:rsidRPr="0022298A">
        <w:rPr>
          <w:rFonts w:ascii="Calibri" w:hAnsi="Calibri"/>
          <w:bCs/>
        </w:rPr>
        <w:t xml:space="preserve"> must</w:t>
      </w:r>
      <w:r w:rsidR="00FB4D8B" w:rsidRPr="0022298A">
        <w:rPr>
          <w:rFonts w:ascii="Calibri" w:hAnsi="Calibri"/>
          <w:bCs/>
        </w:rPr>
        <w:t xml:space="preserve"> not be arrogant.</w:t>
      </w:r>
    </w:p>
    <w:p w:rsidR="001C32A2" w:rsidRPr="0022298A" w:rsidRDefault="001C32A2" w:rsidP="001C32A2">
      <w:pPr>
        <w:pStyle w:val="BodyText"/>
        <w:tabs>
          <w:tab w:val="left" w:pos="720"/>
          <w:tab w:val="left" w:pos="1440"/>
          <w:tab w:val="left" w:pos="2160"/>
        </w:tabs>
        <w:ind w:left="2160"/>
        <w:rPr>
          <w:rFonts w:ascii="Calibri" w:hAnsi="Calibri"/>
        </w:rPr>
      </w:pPr>
      <w:r w:rsidRPr="0022298A">
        <w:rPr>
          <w:rFonts w:ascii="Calibri" w:hAnsi="Calibri"/>
          <w:b/>
          <w:bCs/>
        </w:rPr>
        <w:t xml:space="preserve">a) </w:t>
      </w:r>
      <w:r w:rsidR="00FB4D8B" w:rsidRPr="0022298A">
        <w:rPr>
          <w:rFonts w:ascii="Calibri" w:hAnsi="Calibri"/>
        </w:rPr>
        <w:t xml:space="preserve">“For a bishop must be … </w:t>
      </w:r>
      <w:r w:rsidRPr="0022298A">
        <w:rPr>
          <w:rFonts w:ascii="Calibri" w:hAnsi="Calibri"/>
        </w:rPr>
        <w:t>not self-willed…” (Titus 1:7).</w:t>
      </w:r>
    </w:p>
    <w:p w:rsidR="001C32A2" w:rsidRPr="0022298A" w:rsidRDefault="001C32A2" w:rsidP="001C32A2">
      <w:pPr>
        <w:pStyle w:val="BodyText"/>
        <w:tabs>
          <w:tab w:val="left" w:pos="720"/>
          <w:tab w:val="left" w:pos="1440"/>
          <w:tab w:val="left" w:pos="2160"/>
        </w:tabs>
        <w:ind w:left="2160"/>
        <w:rPr>
          <w:rFonts w:ascii="Calibri" w:hAnsi="Calibri"/>
        </w:rPr>
      </w:pPr>
    </w:p>
    <w:p w:rsidR="00FB4D8B" w:rsidRPr="0022298A" w:rsidRDefault="001C32A2" w:rsidP="001C32A2">
      <w:pPr>
        <w:pStyle w:val="BodyText"/>
        <w:tabs>
          <w:tab w:val="left" w:pos="720"/>
          <w:tab w:val="left" w:pos="1440"/>
          <w:tab w:val="left" w:pos="2160"/>
        </w:tabs>
        <w:ind w:left="2160"/>
        <w:rPr>
          <w:rFonts w:ascii="Calibri" w:hAnsi="Calibri"/>
        </w:rPr>
      </w:pPr>
      <w:r w:rsidRPr="0022298A">
        <w:rPr>
          <w:rFonts w:ascii="Calibri" w:hAnsi="Calibri"/>
        </w:rPr>
        <w:t xml:space="preserve">b) </w:t>
      </w:r>
      <w:r w:rsidR="00FB4D8B" w:rsidRPr="0022298A">
        <w:rPr>
          <w:rFonts w:ascii="Calibri" w:hAnsi="Calibri"/>
        </w:rPr>
        <w:t xml:space="preserve">A person who seeks to have his own way, regardless of the opinions and feelings of others, </w:t>
      </w:r>
      <w:r w:rsidRPr="0022298A">
        <w:rPr>
          <w:rFonts w:ascii="Calibri" w:hAnsi="Calibri"/>
        </w:rPr>
        <w:t>should</w:t>
      </w:r>
      <w:r w:rsidR="00FB4D8B" w:rsidRPr="0022298A">
        <w:rPr>
          <w:rFonts w:ascii="Calibri" w:hAnsi="Calibri"/>
        </w:rPr>
        <w:t xml:space="preserve"> not to be an </w:t>
      </w:r>
      <w:r w:rsidR="00E8328F" w:rsidRPr="0022298A">
        <w:rPr>
          <w:rFonts w:ascii="Calibri" w:hAnsi="Calibri"/>
        </w:rPr>
        <w:t>Elder</w:t>
      </w:r>
      <w:r w:rsidR="00FB4D8B"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rPr>
      </w:pPr>
    </w:p>
    <w:p w:rsidR="001C32A2"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2</w:t>
      </w:r>
      <w:r w:rsidR="001C32A2" w:rsidRPr="0022298A">
        <w:rPr>
          <w:rFonts w:ascii="Calibri" w:hAnsi="Calibri"/>
          <w:bCs/>
        </w:rPr>
        <w:t>0</w:t>
      </w:r>
      <w:r w:rsidR="001C32A2"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 xml:space="preserve">must </w:t>
      </w:r>
      <w:r w:rsidR="00FB4D8B" w:rsidRPr="0022298A">
        <w:rPr>
          <w:rFonts w:ascii="Calibri" w:hAnsi="Calibri"/>
          <w:bCs/>
        </w:rPr>
        <w:t>not be soon angry.</w:t>
      </w:r>
    </w:p>
    <w:p w:rsidR="00A945DD" w:rsidRPr="0022298A" w:rsidRDefault="001C32A2" w:rsidP="00EF7929">
      <w:pPr>
        <w:pStyle w:val="BodyText"/>
        <w:tabs>
          <w:tab w:val="left" w:pos="720"/>
          <w:tab w:val="left" w:pos="1440"/>
          <w:tab w:val="left" w:pos="2160"/>
        </w:tabs>
        <w:ind w:firstLine="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 xml:space="preserve">a) </w:t>
      </w:r>
      <w:r w:rsidR="00FB4D8B" w:rsidRPr="0022298A">
        <w:rPr>
          <w:rFonts w:ascii="Calibri" w:hAnsi="Calibri"/>
        </w:rPr>
        <w:t xml:space="preserve">“For a bishop must be </w:t>
      </w:r>
      <w:r w:rsidR="00A945DD" w:rsidRPr="0022298A">
        <w:rPr>
          <w:rFonts w:ascii="Calibri" w:hAnsi="Calibri"/>
        </w:rPr>
        <w:t>… not soon angry” (Titus 1:7).</w:t>
      </w:r>
    </w:p>
    <w:p w:rsidR="00A945DD" w:rsidRPr="0022298A" w:rsidRDefault="00A945DD" w:rsidP="00EF7929">
      <w:pPr>
        <w:pStyle w:val="BodyText"/>
        <w:tabs>
          <w:tab w:val="left" w:pos="720"/>
          <w:tab w:val="left" w:pos="1440"/>
          <w:tab w:val="left" w:pos="2160"/>
        </w:tabs>
        <w:ind w:firstLine="30"/>
        <w:rPr>
          <w:rFonts w:ascii="Calibri" w:hAnsi="Calibri"/>
        </w:rPr>
      </w:pPr>
    </w:p>
    <w:p w:rsidR="00FB4D8B" w:rsidRPr="0022298A" w:rsidRDefault="00A945DD" w:rsidP="00A945DD">
      <w:pPr>
        <w:pStyle w:val="BodyText"/>
        <w:tabs>
          <w:tab w:val="left" w:pos="720"/>
          <w:tab w:val="left" w:pos="1440"/>
          <w:tab w:val="left" w:pos="2160"/>
        </w:tabs>
        <w:ind w:left="2160"/>
        <w:rPr>
          <w:rFonts w:ascii="Calibri" w:hAnsi="Calibri"/>
        </w:rPr>
      </w:pPr>
      <w:r w:rsidRPr="0022298A">
        <w:rPr>
          <w:rFonts w:ascii="Calibri" w:hAnsi="Calibri"/>
        </w:rPr>
        <w:t xml:space="preserve">b) A </w:t>
      </w:r>
      <w:r w:rsidR="00E8328F" w:rsidRPr="0022298A">
        <w:rPr>
          <w:rFonts w:ascii="Calibri" w:hAnsi="Calibri"/>
        </w:rPr>
        <w:t>Elder</w:t>
      </w:r>
      <w:r w:rsidRPr="0022298A">
        <w:rPr>
          <w:rFonts w:ascii="Calibri" w:hAnsi="Calibri"/>
        </w:rPr>
        <w:t xml:space="preserve"> should not be one who gets angered</w:t>
      </w:r>
      <w:r w:rsidR="00FB4D8B" w:rsidRPr="0022298A">
        <w:rPr>
          <w:rFonts w:ascii="Calibri" w:hAnsi="Calibri"/>
        </w:rPr>
        <w:t xml:space="preserve"> easily, for the wrong reason, at the wrong time, and in the wrong measure. </w:t>
      </w:r>
    </w:p>
    <w:p w:rsidR="00FB4D8B" w:rsidRPr="0022298A" w:rsidRDefault="00FB4D8B" w:rsidP="00EF7929">
      <w:pPr>
        <w:pStyle w:val="BodyText"/>
        <w:tabs>
          <w:tab w:val="left" w:pos="720"/>
          <w:tab w:val="left" w:pos="1440"/>
          <w:tab w:val="left" w:pos="2160"/>
        </w:tabs>
        <w:ind w:firstLine="30"/>
        <w:rPr>
          <w:rFonts w:ascii="Calibri" w:hAnsi="Calibri"/>
        </w:rPr>
      </w:pPr>
    </w:p>
    <w:p w:rsidR="00A945DD" w:rsidRPr="0022298A" w:rsidRDefault="00A945DD" w:rsidP="00A945DD">
      <w:pPr>
        <w:pStyle w:val="BodyText"/>
        <w:tabs>
          <w:tab w:val="left" w:pos="720"/>
          <w:tab w:val="left" w:pos="1440"/>
          <w:tab w:val="left" w:pos="2160"/>
        </w:tabs>
        <w:ind w:left="2160"/>
        <w:rPr>
          <w:rFonts w:ascii="Calibri" w:hAnsi="Calibri"/>
        </w:rPr>
      </w:pPr>
      <w:r w:rsidRPr="0022298A">
        <w:rPr>
          <w:rFonts w:ascii="Calibri" w:hAnsi="Calibri"/>
        </w:rPr>
        <w:t>c) His anger</w:t>
      </w:r>
      <w:r w:rsidR="00FB4D8B" w:rsidRPr="0022298A">
        <w:rPr>
          <w:rFonts w:ascii="Calibri" w:hAnsi="Calibri"/>
        </w:rPr>
        <w:t xml:space="preserve"> should be limited </w:t>
      </w:r>
      <w:r w:rsidRPr="0022298A">
        <w:rPr>
          <w:rFonts w:ascii="Calibri" w:hAnsi="Calibri"/>
        </w:rPr>
        <w:t>to</w:t>
      </w:r>
      <w:r w:rsidR="00FB4D8B" w:rsidRPr="0022298A">
        <w:rPr>
          <w:rFonts w:ascii="Calibri" w:hAnsi="Calibri"/>
        </w:rPr>
        <w:t xml:space="preserve"> affront</w:t>
      </w:r>
      <w:r w:rsidRPr="0022298A">
        <w:rPr>
          <w:rFonts w:ascii="Calibri" w:hAnsi="Calibri"/>
        </w:rPr>
        <w:t>s</w:t>
      </w:r>
      <w:r w:rsidR="00FB4D8B" w:rsidRPr="0022298A">
        <w:rPr>
          <w:rFonts w:ascii="Calibri" w:hAnsi="Calibri"/>
        </w:rPr>
        <w:t xml:space="preserve"> brought to the cause of Chr</w:t>
      </w:r>
      <w:r w:rsidRPr="0022298A">
        <w:rPr>
          <w:rFonts w:ascii="Calibri" w:hAnsi="Calibri"/>
        </w:rPr>
        <w:t>ist and not to them personally.  To be angry when the person and teaching of Christ are trampled upon is a virtue.</w:t>
      </w:r>
    </w:p>
    <w:p w:rsidR="00A945DD" w:rsidRPr="0022298A" w:rsidRDefault="00A945DD" w:rsidP="00EF7929">
      <w:pPr>
        <w:pStyle w:val="BodyText"/>
        <w:tabs>
          <w:tab w:val="left" w:pos="720"/>
          <w:tab w:val="left" w:pos="1440"/>
          <w:tab w:val="left" w:pos="2160"/>
        </w:tabs>
        <w:ind w:firstLine="30"/>
        <w:rPr>
          <w:rFonts w:ascii="Calibri" w:hAnsi="Calibri"/>
        </w:rPr>
      </w:pPr>
    </w:p>
    <w:p w:rsidR="00FB4D8B" w:rsidRPr="0022298A" w:rsidRDefault="00A945DD" w:rsidP="00A945DD">
      <w:pPr>
        <w:pStyle w:val="BodyText"/>
        <w:tabs>
          <w:tab w:val="left" w:pos="720"/>
          <w:tab w:val="left" w:pos="1440"/>
          <w:tab w:val="left" w:pos="2160"/>
        </w:tabs>
        <w:ind w:left="2160"/>
        <w:rPr>
          <w:rFonts w:ascii="Calibri" w:hAnsi="Calibri"/>
        </w:rPr>
      </w:pPr>
      <w:r w:rsidRPr="0022298A">
        <w:rPr>
          <w:rFonts w:ascii="Calibri" w:hAnsi="Calibri"/>
        </w:rPr>
        <w:t xml:space="preserve">d) </w:t>
      </w:r>
      <w:r w:rsidR="00FB4D8B" w:rsidRPr="0022298A">
        <w:rPr>
          <w:rFonts w:ascii="Calibri" w:hAnsi="Calibri"/>
        </w:rPr>
        <w:t xml:space="preserve">An </w:t>
      </w:r>
      <w:r w:rsidR="00E8328F" w:rsidRPr="0022298A">
        <w:rPr>
          <w:rFonts w:ascii="Calibri" w:hAnsi="Calibri"/>
        </w:rPr>
        <w:t>Elder</w:t>
      </w:r>
      <w:r w:rsidR="00FB4D8B" w:rsidRPr="0022298A">
        <w:rPr>
          <w:rFonts w:ascii="Calibri" w:hAnsi="Calibri"/>
        </w:rPr>
        <w:t xml:space="preserve"> should be a person who is not angered unless there is an unselfish reason to be angry.</w:t>
      </w:r>
    </w:p>
    <w:p w:rsidR="00FB4D8B" w:rsidRPr="0022298A" w:rsidRDefault="00FB4D8B" w:rsidP="00EF7929">
      <w:pPr>
        <w:pStyle w:val="BodyText"/>
        <w:tabs>
          <w:tab w:val="left" w:pos="720"/>
          <w:tab w:val="left" w:pos="1440"/>
          <w:tab w:val="left" w:pos="2160"/>
        </w:tabs>
        <w:ind w:firstLine="30"/>
        <w:rPr>
          <w:rFonts w:ascii="Calibri" w:hAnsi="Calibri"/>
        </w:rPr>
      </w:pPr>
    </w:p>
    <w:p w:rsidR="00A945DD"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265F14">
        <w:rPr>
          <w:rFonts w:ascii="Calibri" w:hAnsi="Calibri"/>
          <w:bCs/>
        </w:rPr>
        <w:t>.</w:t>
      </w:r>
      <w:r w:rsidR="00516302">
        <w:rPr>
          <w:rFonts w:ascii="Calibri" w:hAnsi="Calibri"/>
          <w:bCs/>
        </w:rPr>
        <w:t>2</w:t>
      </w:r>
      <w:r w:rsidR="00A945DD" w:rsidRPr="0022298A">
        <w:rPr>
          <w:rFonts w:ascii="Calibri" w:hAnsi="Calibri"/>
          <w:bCs/>
        </w:rPr>
        <w:t>1</w:t>
      </w:r>
      <w:r w:rsidR="00A945DD"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benevolent.</w:t>
      </w:r>
    </w:p>
    <w:p w:rsidR="00A945DD" w:rsidRPr="0022298A" w:rsidRDefault="00A945DD" w:rsidP="00EF7929">
      <w:pPr>
        <w:pStyle w:val="BodyText"/>
        <w:tabs>
          <w:tab w:val="left" w:pos="720"/>
          <w:tab w:val="left" w:pos="1440"/>
          <w:tab w:val="left" w:pos="2160"/>
        </w:tabs>
        <w:ind w:firstLine="30"/>
        <w:rPr>
          <w:rFonts w:ascii="Calibri" w:hAnsi="Calibri"/>
        </w:rPr>
      </w:pPr>
      <w:r w:rsidRPr="0022298A">
        <w:rPr>
          <w:rFonts w:ascii="Calibri" w:hAnsi="Calibri"/>
          <w:b/>
          <w:bCs/>
        </w:rPr>
        <w:tab/>
      </w:r>
      <w:r w:rsidRPr="0022298A">
        <w:rPr>
          <w:rFonts w:ascii="Calibri" w:hAnsi="Calibri"/>
          <w:b/>
          <w:bCs/>
        </w:rPr>
        <w:tab/>
      </w:r>
      <w:r w:rsidRPr="0022298A">
        <w:rPr>
          <w:rFonts w:ascii="Calibri" w:hAnsi="Calibri"/>
          <w:b/>
          <w:bCs/>
        </w:rPr>
        <w:tab/>
      </w:r>
      <w:r w:rsidRPr="0022298A">
        <w:rPr>
          <w:rFonts w:ascii="Calibri" w:hAnsi="Calibri"/>
          <w:bCs/>
        </w:rPr>
        <w:t xml:space="preserve">a)  </w:t>
      </w:r>
      <w:r w:rsidR="00FB4D8B" w:rsidRPr="0022298A">
        <w:rPr>
          <w:rFonts w:ascii="Calibri" w:hAnsi="Calibri"/>
        </w:rPr>
        <w:t xml:space="preserve">“For a bishop must be … a lover of good men” (Titus 1:8). </w:t>
      </w:r>
    </w:p>
    <w:p w:rsidR="00A945DD" w:rsidRPr="0022298A" w:rsidRDefault="00A945DD" w:rsidP="00EF7929">
      <w:pPr>
        <w:pStyle w:val="BodyText"/>
        <w:tabs>
          <w:tab w:val="left" w:pos="720"/>
          <w:tab w:val="left" w:pos="1440"/>
          <w:tab w:val="left" w:pos="2160"/>
        </w:tabs>
        <w:ind w:firstLine="30"/>
        <w:rPr>
          <w:rFonts w:ascii="Calibri" w:hAnsi="Calibri"/>
        </w:rPr>
      </w:pPr>
    </w:p>
    <w:p w:rsidR="00A945DD" w:rsidRPr="0022298A" w:rsidRDefault="00A945DD" w:rsidP="00A945DD">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should be one who</w:t>
      </w:r>
      <w:r w:rsidR="00FB4D8B" w:rsidRPr="0022298A">
        <w:rPr>
          <w:rFonts w:ascii="Calibri" w:hAnsi="Calibri"/>
        </w:rPr>
        <w:t xml:space="preserve"> loves </w:t>
      </w:r>
      <w:r w:rsidRPr="0022298A">
        <w:rPr>
          <w:rFonts w:ascii="Calibri" w:hAnsi="Calibri"/>
        </w:rPr>
        <w:t xml:space="preserve">not only </w:t>
      </w:r>
      <w:r w:rsidR="00FB4D8B" w:rsidRPr="0022298A">
        <w:rPr>
          <w:rFonts w:ascii="Calibri" w:hAnsi="Calibri"/>
        </w:rPr>
        <w:t xml:space="preserve">to be among </w:t>
      </w:r>
      <w:r w:rsidRPr="0022298A">
        <w:rPr>
          <w:rFonts w:ascii="Calibri" w:hAnsi="Calibri"/>
        </w:rPr>
        <w:t>people who are benevolent, but who</w:t>
      </w:r>
      <w:r w:rsidR="00FB4D8B" w:rsidRPr="0022298A">
        <w:rPr>
          <w:rFonts w:ascii="Calibri" w:hAnsi="Calibri"/>
        </w:rPr>
        <w:t xml:space="preserve"> love</w:t>
      </w:r>
      <w:r w:rsidRPr="0022298A">
        <w:rPr>
          <w:rFonts w:ascii="Calibri" w:hAnsi="Calibri"/>
        </w:rPr>
        <w:t>s</w:t>
      </w:r>
      <w:r w:rsidR="00FB4D8B" w:rsidRPr="0022298A">
        <w:rPr>
          <w:rFonts w:ascii="Calibri" w:hAnsi="Calibri"/>
        </w:rPr>
        <w:t xml:space="preserve"> benevolence and </w:t>
      </w:r>
      <w:r w:rsidRPr="0022298A">
        <w:rPr>
          <w:rFonts w:ascii="Calibri" w:hAnsi="Calibri"/>
        </w:rPr>
        <w:t>does</w:t>
      </w:r>
      <w:r w:rsidR="00FB4D8B" w:rsidRPr="0022298A">
        <w:rPr>
          <w:rFonts w:ascii="Calibri" w:hAnsi="Calibri"/>
        </w:rPr>
        <w:t xml:space="preserve"> it. </w:t>
      </w:r>
    </w:p>
    <w:p w:rsidR="00A945DD" w:rsidRPr="0022298A" w:rsidRDefault="00A945DD" w:rsidP="00A945DD">
      <w:pPr>
        <w:pStyle w:val="BodyText"/>
        <w:tabs>
          <w:tab w:val="left" w:pos="720"/>
          <w:tab w:val="left" w:pos="1440"/>
          <w:tab w:val="left" w:pos="2160"/>
        </w:tabs>
        <w:ind w:left="2160"/>
        <w:rPr>
          <w:rFonts w:ascii="Calibri" w:hAnsi="Calibri"/>
        </w:rPr>
      </w:pPr>
    </w:p>
    <w:p w:rsidR="00FB4D8B" w:rsidRPr="0022298A" w:rsidRDefault="00A945DD" w:rsidP="00A945DD">
      <w:pPr>
        <w:pStyle w:val="BodyText"/>
        <w:tabs>
          <w:tab w:val="left" w:pos="720"/>
          <w:tab w:val="left" w:pos="1440"/>
          <w:tab w:val="left" w:pos="2160"/>
        </w:tabs>
        <w:ind w:left="2160"/>
        <w:rPr>
          <w:rFonts w:ascii="Calibri" w:hAnsi="Calibri"/>
        </w:rPr>
      </w:pPr>
      <w:r w:rsidRPr="0022298A">
        <w:rPr>
          <w:rFonts w:ascii="Calibri" w:hAnsi="Calibri"/>
        </w:rPr>
        <w:t xml:space="preserve">c) </w:t>
      </w:r>
      <w:r w:rsidR="00FB4D8B" w:rsidRPr="0022298A">
        <w:rPr>
          <w:rFonts w:ascii="Calibri" w:hAnsi="Calibri"/>
        </w:rPr>
        <w:t xml:space="preserve">A selfish person should not be entrusted with the function of an </w:t>
      </w:r>
      <w:r w:rsidR="00E8328F" w:rsidRPr="0022298A">
        <w:rPr>
          <w:rFonts w:ascii="Calibri" w:hAnsi="Calibri"/>
        </w:rPr>
        <w:t>Elder</w:t>
      </w:r>
      <w:r w:rsidR="00FB4D8B"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rPr>
      </w:pPr>
    </w:p>
    <w:p w:rsidR="00A945DD"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516302">
        <w:rPr>
          <w:rFonts w:ascii="Calibri" w:hAnsi="Calibri"/>
          <w:bCs/>
        </w:rPr>
        <w:t>.2</w:t>
      </w:r>
      <w:r w:rsidR="00A945DD" w:rsidRPr="0022298A">
        <w:rPr>
          <w:rFonts w:ascii="Calibri" w:hAnsi="Calibri"/>
          <w:bCs/>
        </w:rPr>
        <w:t>2</w:t>
      </w:r>
      <w:r w:rsidR="00A945DD"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just.</w:t>
      </w:r>
    </w:p>
    <w:p w:rsidR="00A945DD" w:rsidRPr="0022298A" w:rsidRDefault="00A945DD" w:rsidP="00A945DD">
      <w:pPr>
        <w:pStyle w:val="BodyText"/>
        <w:tabs>
          <w:tab w:val="left" w:pos="720"/>
          <w:tab w:val="left" w:pos="1440"/>
          <w:tab w:val="left" w:pos="2160"/>
        </w:tabs>
        <w:rPr>
          <w:rFonts w:ascii="Calibri" w:hAnsi="Calibri"/>
        </w:rPr>
      </w:pPr>
      <w:r w:rsidRPr="0022298A">
        <w:rPr>
          <w:rFonts w:ascii="Calibri" w:hAnsi="Calibri"/>
          <w:bCs/>
        </w:rPr>
        <w:tab/>
      </w:r>
      <w:r w:rsidRPr="0022298A">
        <w:rPr>
          <w:rFonts w:ascii="Calibri" w:hAnsi="Calibri"/>
          <w:bCs/>
        </w:rPr>
        <w:tab/>
      </w:r>
      <w:r w:rsidRPr="0022298A">
        <w:rPr>
          <w:rFonts w:ascii="Calibri" w:hAnsi="Calibri"/>
          <w:bCs/>
        </w:rPr>
        <w:tab/>
        <w:t xml:space="preserve">a) </w:t>
      </w:r>
      <w:r w:rsidR="00FB4D8B" w:rsidRPr="0022298A">
        <w:rPr>
          <w:rFonts w:ascii="Calibri" w:hAnsi="Calibri"/>
        </w:rPr>
        <w:t xml:space="preserve">“For a bishop must be …Just” (Titus 1:8). </w:t>
      </w:r>
    </w:p>
    <w:p w:rsidR="00A945DD" w:rsidRPr="0022298A" w:rsidRDefault="00A945DD" w:rsidP="00A945DD">
      <w:pPr>
        <w:pStyle w:val="BodyText"/>
        <w:tabs>
          <w:tab w:val="left" w:pos="720"/>
          <w:tab w:val="left" w:pos="1440"/>
          <w:tab w:val="left" w:pos="2160"/>
        </w:tabs>
        <w:rPr>
          <w:rFonts w:ascii="Calibri" w:hAnsi="Calibri"/>
        </w:rPr>
      </w:pPr>
    </w:p>
    <w:p w:rsidR="007903E7" w:rsidRPr="0022298A" w:rsidRDefault="00A945DD" w:rsidP="007903E7">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i</w:t>
      </w:r>
      <w:r w:rsidR="00FB4D8B" w:rsidRPr="0022298A">
        <w:rPr>
          <w:rFonts w:ascii="Calibri" w:hAnsi="Calibri"/>
        </w:rPr>
        <w:t xml:space="preserve">s one who is even-handed and views the rights of others as if they were his own. </w:t>
      </w:r>
    </w:p>
    <w:p w:rsidR="007903E7" w:rsidRPr="0022298A" w:rsidRDefault="007903E7" w:rsidP="007903E7">
      <w:pPr>
        <w:pStyle w:val="BodyText"/>
        <w:tabs>
          <w:tab w:val="left" w:pos="720"/>
          <w:tab w:val="left" w:pos="1440"/>
          <w:tab w:val="left" w:pos="2160"/>
        </w:tabs>
        <w:ind w:left="2160"/>
        <w:rPr>
          <w:rFonts w:ascii="Calibri" w:hAnsi="Calibri"/>
        </w:rPr>
      </w:pPr>
    </w:p>
    <w:p w:rsidR="00FB4D8B" w:rsidRPr="0022298A" w:rsidRDefault="007903E7" w:rsidP="007903E7">
      <w:pPr>
        <w:pStyle w:val="BodyText"/>
        <w:tabs>
          <w:tab w:val="left" w:pos="720"/>
          <w:tab w:val="left" w:pos="1440"/>
          <w:tab w:val="left" w:pos="2160"/>
        </w:tabs>
        <w:ind w:left="2160"/>
        <w:rPr>
          <w:rFonts w:ascii="Calibri" w:hAnsi="Calibri"/>
        </w:rPr>
      </w:pPr>
      <w:r w:rsidRPr="0022298A">
        <w:rPr>
          <w:rFonts w:ascii="Calibri" w:hAnsi="Calibri"/>
        </w:rPr>
        <w:t>c) He is</w:t>
      </w:r>
      <w:r w:rsidR="00FB4D8B" w:rsidRPr="0022298A">
        <w:rPr>
          <w:rFonts w:ascii="Calibri" w:hAnsi="Calibri"/>
        </w:rPr>
        <w:t xml:space="preserve"> just and equitable, impartial in his judgments and decisions in the position or leadership that he has. </w:t>
      </w:r>
    </w:p>
    <w:p w:rsidR="00FB4D8B" w:rsidRPr="0022298A" w:rsidRDefault="00FB4D8B" w:rsidP="00EF7929">
      <w:pPr>
        <w:pStyle w:val="BodyText"/>
        <w:tabs>
          <w:tab w:val="left" w:pos="720"/>
          <w:tab w:val="left" w:pos="1440"/>
          <w:tab w:val="left" w:pos="2160"/>
        </w:tabs>
        <w:ind w:firstLine="30"/>
        <w:rPr>
          <w:rFonts w:ascii="Calibri" w:hAnsi="Calibri"/>
        </w:rPr>
      </w:pPr>
    </w:p>
    <w:p w:rsidR="007903E7" w:rsidRPr="0022298A" w:rsidRDefault="007903E7" w:rsidP="00EF7929">
      <w:pPr>
        <w:pStyle w:val="BodyText"/>
        <w:tabs>
          <w:tab w:val="left" w:pos="720"/>
          <w:tab w:val="left" w:pos="1440"/>
          <w:tab w:val="left" w:pos="2160"/>
        </w:tabs>
        <w:ind w:firstLine="30"/>
        <w:rPr>
          <w:rFonts w:ascii="Calibri" w:hAnsi="Calibri"/>
          <w:bCs/>
        </w:rPr>
      </w:pPr>
      <w:r w:rsidRPr="0022298A">
        <w:rPr>
          <w:rFonts w:ascii="Calibri" w:hAnsi="Calibri"/>
          <w:b/>
          <w:bCs/>
        </w:rPr>
        <w:tab/>
      </w:r>
      <w:r w:rsidRPr="0022298A">
        <w:rPr>
          <w:rFonts w:ascii="Calibri" w:hAnsi="Calibri"/>
          <w:b/>
          <w:bCs/>
        </w:rPr>
        <w:tab/>
      </w:r>
      <w:r w:rsidR="00EF2E7D" w:rsidRPr="0022298A">
        <w:rPr>
          <w:rFonts w:ascii="Calibri" w:hAnsi="Calibri"/>
          <w:bCs/>
        </w:rPr>
        <w:t>3</w:t>
      </w:r>
      <w:r w:rsidR="002007DE">
        <w:rPr>
          <w:rFonts w:ascii="Calibri" w:hAnsi="Calibri"/>
          <w:bCs/>
        </w:rPr>
        <w:t>.1</w:t>
      </w:r>
      <w:r w:rsidR="00516302">
        <w:rPr>
          <w:rFonts w:ascii="Calibri" w:hAnsi="Calibri"/>
          <w:bCs/>
        </w:rPr>
        <w:t>.2</w:t>
      </w:r>
      <w:r w:rsidRPr="0022298A">
        <w:rPr>
          <w:rFonts w:ascii="Calibri" w:hAnsi="Calibri"/>
          <w:bCs/>
        </w:rPr>
        <w:t>3</w:t>
      </w:r>
      <w:r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Pr="0022298A">
        <w:rPr>
          <w:rFonts w:ascii="Calibri" w:hAnsi="Calibri"/>
          <w:bCs/>
        </w:rPr>
        <w:t>must be</w:t>
      </w:r>
      <w:r w:rsidR="00FB4D8B" w:rsidRPr="0022298A">
        <w:rPr>
          <w:rFonts w:ascii="Calibri" w:hAnsi="Calibri"/>
          <w:bCs/>
        </w:rPr>
        <w:t xml:space="preserve"> holy</w:t>
      </w:r>
      <w:r w:rsidRPr="0022298A">
        <w:rPr>
          <w:rFonts w:ascii="Calibri" w:hAnsi="Calibri"/>
          <w:bCs/>
        </w:rPr>
        <w:t xml:space="preserve"> and unpolluted by the world.</w:t>
      </w:r>
    </w:p>
    <w:p w:rsidR="007903E7" w:rsidRPr="0022298A" w:rsidRDefault="007903E7" w:rsidP="00EF7929">
      <w:pPr>
        <w:pStyle w:val="BodyText"/>
        <w:tabs>
          <w:tab w:val="left" w:pos="720"/>
          <w:tab w:val="left" w:pos="1440"/>
          <w:tab w:val="left" w:pos="2160"/>
        </w:tabs>
        <w:ind w:firstLine="30"/>
        <w:rPr>
          <w:rFonts w:ascii="Calibri" w:hAnsi="Calibri"/>
        </w:rPr>
      </w:pPr>
      <w:r w:rsidRPr="0022298A">
        <w:rPr>
          <w:rFonts w:ascii="Calibri" w:hAnsi="Calibri"/>
          <w:bCs/>
        </w:rPr>
        <w:tab/>
      </w:r>
      <w:r w:rsidRPr="0022298A">
        <w:rPr>
          <w:rFonts w:ascii="Calibri" w:hAnsi="Calibri"/>
          <w:bCs/>
        </w:rPr>
        <w:tab/>
      </w:r>
      <w:r w:rsidRPr="0022298A">
        <w:rPr>
          <w:rFonts w:ascii="Calibri" w:hAnsi="Calibri"/>
          <w:bCs/>
        </w:rPr>
        <w:tab/>
        <w:t xml:space="preserve">a) </w:t>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Pr="0022298A">
        <w:rPr>
          <w:rFonts w:ascii="Calibri" w:hAnsi="Calibri"/>
          <w:bCs/>
        </w:rPr>
        <w:t xml:space="preserve">must be </w:t>
      </w:r>
      <w:r w:rsidR="00FB4D8B" w:rsidRPr="0022298A">
        <w:rPr>
          <w:rFonts w:ascii="Calibri" w:hAnsi="Calibri"/>
        </w:rPr>
        <w:t xml:space="preserve">holy …” (Titus 1:8). </w:t>
      </w:r>
    </w:p>
    <w:p w:rsidR="007903E7" w:rsidRPr="0022298A" w:rsidRDefault="007903E7" w:rsidP="00EF7929">
      <w:pPr>
        <w:pStyle w:val="BodyText"/>
        <w:tabs>
          <w:tab w:val="left" w:pos="720"/>
          <w:tab w:val="left" w:pos="1440"/>
          <w:tab w:val="left" w:pos="2160"/>
        </w:tabs>
        <w:ind w:firstLine="30"/>
        <w:rPr>
          <w:rFonts w:ascii="Calibri" w:hAnsi="Calibri"/>
        </w:rPr>
      </w:pPr>
    </w:p>
    <w:p w:rsidR="007903E7" w:rsidRPr="0022298A" w:rsidRDefault="007903E7" w:rsidP="007903E7">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is </w:t>
      </w:r>
      <w:r w:rsidR="00FB4D8B" w:rsidRPr="0022298A">
        <w:rPr>
          <w:rFonts w:ascii="Calibri" w:hAnsi="Calibri"/>
        </w:rPr>
        <w:t xml:space="preserve">one who recognizes that there are laws instituted by God that one must reverence and apply in his relationship with others. </w:t>
      </w:r>
    </w:p>
    <w:p w:rsidR="007903E7" w:rsidRPr="0022298A" w:rsidRDefault="007903E7" w:rsidP="00EF7929">
      <w:pPr>
        <w:pStyle w:val="BodyText"/>
        <w:tabs>
          <w:tab w:val="left" w:pos="720"/>
          <w:tab w:val="left" w:pos="1440"/>
          <w:tab w:val="left" w:pos="2160"/>
        </w:tabs>
        <w:ind w:firstLine="30"/>
        <w:rPr>
          <w:rFonts w:ascii="Calibri" w:hAnsi="Calibri"/>
        </w:rPr>
      </w:pPr>
    </w:p>
    <w:p w:rsidR="00FB4D8B" w:rsidRPr="0022298A" w:rsidRDefault="007903E7" w:rsidP="007903E7">
      <w:pPr>
        <w:pStyle w:val="BodyText"/>
        <w:tabs>
          <w:tab w:val="left" w:pos="720"/>
          <w:tab w:val="left" w:pos="1440"/>
          <w:tab w:val="left" w:pos="2160"/>
        </w:tabs>
        <w:ind w:left="2160"/>
        <w:rPr>
          <w:rFonts w:ascii="Calibri" w:hAnsi="Calibri"/>
        </w:rPr>
      </w:pPr>
      <w:r w:rsidRPr="0022298A">
        <w:rPr>
          <w:rFonts w:ascii="Calibri" w:hAnsi="Calibri"/>
          <w:iCs/>
        </w:rPr>
        <w:t>c) He</w:t>
      </w:r>
      <w:r w:rsidR="00FB4D8B" w:rsidRPr="0022298A">
        <w:rPr>
          <w:rFonts w:ascii="Calibri" w:hAnsi="Calibri"/>
          <w:i/>
          <w:iCs/>
        </w:rPr>
        <w:t xml:space="preserve"> </w:t>
      </w:r>
      <w:r w:rsidR="00FB4D8B" w:rsidRPr="0022298A">
        <w:rPr>
          <w:rFonts w:ascii="Calibri" w:hAnsi="Calibri"/>
        </w:rPr>
        <w:t xml:space="preserve">is a person who recognizes and discharges his duties as prescribed by God in the moral realm, even as God prescribed ceremonial duties. </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7903E7" w:rsidP="007903E7">
      <w:pPr>
        <w:pStyle w:val="BodyText"/>
        <w:tabs>
          <w:tab w:val="left" w:pos="720"/>
          <w:tab w:val="left" w:pos="1440"/>
          <w:tab w:val="left" w:pos="2160"/>
        </w:tabs>
        <w:ind w:left="2160"/>
        <w:rPr>
          <w:rFonts w:ascii="Calibri" w:hAnsi="Calibri"/>
        </w:rPr>
      </w:pPr>
      <w:r w:rsidRPr="0022298A">
        <w:rPr>
          <w:rFonts w:ascii="Calibri" w:hAnsi="Calibri"/>
        </w:rPr>
        <w:t>d)</w:t>
      </w:r>
      <w:r w:rsidR="00FB4D8B" w:rsidRPr="0022298A">
        <w:rPr>
          <w:rFonts w:ascii="Calibri" w:hAnsi="Calibri"/>
        </w:rPr>
        <w:t xml:space="preserve"> An </w:t>
      </w:r>
      <w:r w:rsidR="00E8328F" w:rsidRPr="0022298A">
        <w:rPr>
          <w:rFonts w:ascii="Calibri" w:hAnsi="Calibri"/>
        </w:rPr>
        <w:t>Elder</w:t>
      </w:r>
      <w:r w:rsidR="00FB4D8B" w:rsidRPr="0022298A">
        <w:rPr>
          <w:rFonts w:ascii="Calibri" w:hAnsi="Calibri"/>
        </w:rPr>
        <w:t xml:space="preserve"> should recognize God’s moral commandments, not only pertaining to man’s relationship with God, but also his relationship with his fellow humans</w:t>
      </w:r>
      <w:r w:rsidRPr="0022298A">
        <w:rPr>
          <w:rFonts w:ascii="Calibri" w:hAnsi="Calibri"/>
        </w:rPr>
        <w:t>, and that these commandments</w:t>
      </w:r>
      <w:r w:rsidR="00FB4D8B" w:rsidRPr="0022298A">
        <w:rPr>
          <w:rFonts w:ascii="Calibri" w:hAnsi="Calibri"/>
        </w:rPr>
        <w:t xml:space="preserve"> must be the basis of the function of </w:t>
      </w:r>
      <w:r w:rsidRPr="0022298A">
        <w:rPr>
          <w:rFonts w:ascii="Calibri" w:hAnsi="Calibri"/>
        </w:rPr>
        <w:t>his</w:t>
      </w:r>
      <w:r w:rsidR="00FB4D8B" w:rsidRPr="0022298A">
        <w:rPr>
          <w:rFonts w:ascii="Calibri" w:hAnsi="Calibri"/>
        </w:rPr>
        <w:t xml:space="preserve"> daily life. </w:t>
      </w:r>
    </w:p>
    <w:p w:rsidR="00FB4D8B" w:rsidRPr="0022298A" w:rsidRDefault="00FB4D8B" w:rsidP="00EF7929">
      <w:pPr>
        <w:pStyle w:val="BodyText"/>
        <w:tabs>
          <w:tab w:val="left" w:pos="720"/>
          <w:tab w:val="left" w:pos="1440"/>
          <w:tab w:val="left" w:pos="2160"/>
        </w:tabs>
        <w:ind w:firstLine="30"/>
        <w:rPr>
          <w:rFonts w:ascii="Calibri" w:hAnsi="Calibri"/>
        </w:rPr>
      </w:pPr>
    </w:p>
    <w:p w:rsidR="007903E7" w:rsidRPr="0022298A" w:rsidRDefault="00EF2E7D" w:rsidP="00EF7929">
      <w:pPr>
        <w:pStyle w:val="BodyText"/>
        <w:tabs>
          <w:tab w:val="left" w:pos="720"/>
          <w:tab w:val="left" w:pos="1440"/>
          <w:tab w:val="left" w:pos="2160"/>
        </w:tabs>
        <w:ind w:firstLine="30"/>
        <w:rPr>
          <w:rFonts w:ascii="Calibri" w:hAnsi="Calibri"/>
          <w:bCs/>
        </w:rPr>
      </w:pPr>
      <w:r w:rsidRPr="0022298A">
        <w:rPr>
          <w:rFonts w:ascii="Calibri" w:hAnsi="Calibri"/>
          <w:bCs/>
        </w:rPr>
        <w:tab/>
      </w:r>
      <w:r w:rsidRPr="0022298A">
        <w:rPr>
          <w:rFonts w:ascii="Calibri" w:hAnsi="Calibri"/>
          <w:bCs/>
        </w:rPr>
        <w:tab/>
        <w:t>3</w:t>
      </w:r>
      <w:r w:rsidR="002007DE">
        <w:rPr>
          <w:rFonts w:ascii="Calibri" w:hAnsi="Calibri"/>
          <w:bCs/>
        </w:rPr>
        <w:t>.1</w:t>
      </w:r>
      <w:r w:rsidR="00516302">
        <w:rPr>
          <w:rFonts w:ascii="Calibri" w:hAnsi="Calibri"/>
          <w:bCs/>
        </w:rPr>
        <w:t>.2</w:t>
      </w:r>
      <w:r w:rsidR="007903E7" w:rsidRPr="0022298A">
        <w:rPr>
          <w:rFonts w:ascii="Calibri" w:hAnsi="Calibri"/>
          <w:bCs/>
        </w:rPr>
        <w:t>4</w:t>
      </w:r>
      <w:r w:rsidR="007903E7"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must have self-control.</w:t>
      </w:r>
    </w:p>
    <w:p w:rsidR="007903E7" w:rsidRPr="0022298A" w:rsidRDefault="007903E7" w:rsidP="00EF7929">
      <w:pPr>
        <w:pStyle w:val="BodyText"/>
        <w:tabs>
          <w:tab w:val="left" w:pos="720"/>
          <w:tab w:val="left" w:pos="1440"/>
          <w:tab w:val="left" w:pos="2160"/>
        </w:tabs>
        <w:ind w:firstLine="30"/>
        <w:rPr>
          <w:rFonts w:ascii="Calibri" w:hAnsi="Calibri"/>
        </w:rPr>
      </w:pPr>
      <w:r w:rsidRPr="0022298A">
        <w:rPr>
          <w:rFonts w:ascii="Calibri" w:hAnsi="Calibri"/>
          <w:bCs/>
        </w:rPr>
        <w:tab/>
      </w:r>
      <w:r w:rsidRPr="0022298A">
        <w:rPr>
          <w:rFonts w:ascii="Calibri" w:hAnsi="Calibri"/>
          <w:bCs/>
        </w:rPr>
        <w:tab/>
      </w:r>
      <w:r w:rsidRPr="0022298A">
        <w:rPr>
          <w:rFonts w:ascii="Calibri" w:hAnsi="Calibri"/>
          <w:bCs/>
        </w:rPr>
        <w:tab/>
        <w:t xml:space="preserve">a) </w:t>
      </w:r>
      <w:r w:rsidR="00FB4D8B" w:rsidRPr="0022298A">
        <w:rPr>
          <w:rFonts w:ascii="Calibri" w:hAnsi="Calibri"/>
        </w:rPr>
        <w:t xml:space="preserve">“For a bishop must be …temperate” (Titus 1:8). </w:t>
      </w:r>
    </w:p>
    <w:p w:rsidR="007903E7" w:rsidRPr="0022298A" w:rsidRDefault="007903E7" w:rsidP="00EF7929">
      <w:pPr>
        <w:pStyle w:val="BodyText"/>
        <w:tabs>
          <w:tab w:val="left" w:pos="720"/>
          <w:tab w:val="left" w:pos="1440"/>
          <w:tab w:val="left" w:pos="2160"/>
        </w:tabs>
        <w:ind w:firstLine="30"/>
        <w:rPr>
          <w:rFonts w:ascii="Calibri" w:hAnsi="Calibri"/>
        </w:rPr>
      </w:pPr>
    </w:p>
    <w:p w:rsidR="00FB4D8B" w:rsidRPr="0022298A" w:rsidRDefault="007903E7" w:rsidP="00E57378">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00FB4D8B" w:rsidRPr="0022298A">
        <w:rPr>
          <w:rFonts w:ascii="Calibri" w:hAnsi="Calibri"/>
        </w:rPr>
        <w:t xml:space="preserve"> is a person who is a master of his passions and who is content in doing and having only what G</w:t>
      </w:r>
      <w:r w:rsidR="00E57378" w:rsidRPr="0022298A">
        <w:rPr>
          <w:rFonts w:ascii="Calibri" w:hAnsi="Calibri"/>
        </w:rPr>
        <w:t>od wants him to do and to have.</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E57378" w:rsidP="00E57378">
      <w:pPr>
        <w:pStyle w:val="BodyText"/>
        <w:tabs>
          <w:tab w:val="left" w:pos="720"/>
          <w:tab w:val="left" w:pos="1440"/>
          <w:tab w:val="left" w:pos="2160"/>
        </w:tabs>
        <w:ind w:left="2160" w:hanging="2130"/>
        <w:rPr>
          <w:rFonts w:ascii="Calibri" w:hAnsi="Calibri"/>
          <w:bCs/>
        </w:rPr>
      </w:pPr>
      <w:r w:rsidRPr="0022298A">
        <w:rPr>
          <w:rFonts w:ascii="Calibri" w:hAnsi="Calibri"/>
          <w:b/>
          <w:bCs/>
        </w:rPr>
        <w:tab/>
      </w:r>
      <w:r w:rsidRPr="0022298A">
        <w:rPr>
          <w:rFonts w:ascii="Calibri" w:hAnsi="Calibri"/>
          <w:b/>
          <w:bCs/>
        </w:rPr>
        <w:tab/>
      </w:r>
      <w:r w:rsidR="00EF2E7D" w:rsidRPr="0022298A">
        <w:rPr>
          <w:rFonts w:ascii="Calibri" w:hAnsi="Calibri"/>
          <w:bCs/>
        </w:rPr>
        <w:t>3</w:t>
      </w:r>
      <w:r w:rsidR="002007DE">
        <w:rPr>
          <w:rFonts w:ascii="Calibri" w:hAnsi="Calibri"/>
          <w:bCs/>
        </w:rPr>
        <w:t>.1</w:t>
      </w:r>
      <w:r w:rsidR="00516302">
        <w:rPr>
          <w:rFonts w:ascii="Calibri" w:hAnsi="Calibri"/>
          <w:bCs/>
        </w:rPr>
        <w:t>.2</w:t>
      </w:r>
      <w:r w:rsidRPr="0022298A">
        <w:rPr>
          <w:rFonts w:ascii="Calibri" w:hAnsi="Calibri"/>
          <w:bCs/>
        </w:rPr>
        <w:t>5</w:t>
      </w:r>
      <w:r w:rsidRPr="0022298A">
        <w:rPr>
          <w:rFonts w:ascii="Calibri" w:hAnsi="Calibri"/>
          <w:bCs/>
        </w:rPr>
        <w:tab/>
      </w:r>
      <w:r w:rsidR="00FB4D8B" w:rsidRPr="0022298A">
        <w:rPr>
          <w:rFonts w:ascii="Calibri" w:hAnsi="Calibri"/>
          <w:bCs/>
        </w:rPr>
        <w:t xml:space="preserve">An </w:t>
      </w:r>
      <w:r w:rsidR="00E8328F" w:rsidRPr="0022298A">
        <w:rPr>
          <w:rFonts w:ascii="Calibri" w:hAnsi="Calibri"/>
          <w:bCs/>
        </w:rPr>
        <w:t>Elder</w:t>
      </w:r>
      <w:r w:rsidR="00FB4D8B" w:rsidRPr="0022298A">
        <w:rPr>
          <w:rFonts w:ascii="Calibri" w:hAnsi="Calibri"/>
          <w:bCs/>
        </w:rPr>
        <w:t xml:space="preserve"> </w:t>
      </w:r>
      <w:r w:rsidR="007903E7" w:rsidRPr="0022298A">
        <w:rPr>
          <w:rFonts w:ascii="Calibri" w:hAnsi="Calibri"/>
          <w:bCs/>
        </w:rPr>
        <w:t>must</w:t>
      </w:r>
      <w:r w:rsidR="00FB4D8B" w:rsidRPr="0022298A">
        <w:rPr>
          <w:rFonts w:ascii="Calibri" w:hAnsi="Calibri"/>
          <w:bCs/>
        </w:rPr>
        <w:t xml:space="preserve"> be a protector of sound teaching and a rebuker of false teachers.</w:t>
      </w:r>
    </w:p>
    <w:p w:rsidR="00E57378" w:rsidRPr="0022298A" w:rsidRDefault="00E57378" w:rsidP="00E57378">
      <w:pPr>
        <w:pStyle w:val="BodyText"/>
        <w:tabs>
          <w:tab w:val="left" w:pos="720"/>
          <w:tab w:val="left" w:pos="1440"/>
          <w:tab w:val="left" w:pos="2160"/>
        </w:tabs>
        <w:ind w:left="2160"/>
        <w:rPr>
          <w:rFonts w:ascii="Calibri" w:hAnsi="Calibri"/>
        </w:rPr>
      </w:pPr>
      <w:r w:rsidRPr="0022298A">
        <w:rPr>
          <w:rFonts w:ascii="Calibri" w:hAnsi="Calibri"/>
        </w:rPr>
        <w:t xml:space="preserve">a) </w:t>
      </w:r>
      <w:r w:rsidR="00FB4D8B" w:rsidRPr="0022298A">
        <w:rPr>
          <w:rFonts w:ascii="Calibri" w:hAnsi="Calibri"/>
        </w:rPr>
        <w:t xml:space="preserve">“For a bishop must be holding fast the faithful word as he hath been taught, that he may be able by sound doctrine, both to exhort and to convince the gainsayers” (Titus 1:9).  </w:t>
      </w:r>
    </w:p>
    <w:p w:rsidR="00E57378" w:rsidRPr="0022298A" w:rsidRDefault="00E57378" w:rsidP="00EF7929">
      <w:pPr>
        <w:pStyle w:val="BodyText"/>
        <w:tabs>
          <w:tab w:val="left" w:pos="720"/>
          <w:tab w:val="left" w:pos="1440"/>
          <w:tab w:val="left" w:pos="2160"/>
        </w:tabs>
        <w:ind w:firstLine="30"/>
        <w:rPr>
          <w:rFonts w:ascii="Calibri" w:hAnsi="Calibri"/>
        </w:rPr>
      </w:pPr>
    </w:p>
    <w:p w:rsidR="00FB4D8B" w:rsidRPr="0022298A" w:rsidRDefault="00E57378" w:rsidP="00E57378">
      <w:pPr>
        <w:pStyle w:val="BodyText"/>
        <w:tabs>
          <w:tab w:val="left" w:pos="720"/>
          <w:tab w:val="left" w:pos="1440"/>
          <w:tab w:val="left" w:pos="2160"/>
        </w:tabs>
        <w:ind w:left="2160"/>
        <w:rPr>
          <w:rFonts w:ascii="Calibri" w:hAnsi="Calibri"/>
        </w:rPr>
      </w:pPr>
      <w:r w:rsidRPr="0022298A">
        <w:rPr>
          <w:rFonts w:ascii="Calibri" w:hAnsi="Calibri"/>
        </w:rPr>
        <w:t xml:space="preserve">b)  An </w:t>
      </w:r>
      <w:r w:rsidR="00E8328F" w:rsidRPr="0022298A">
        <w:rPr>
          <w:rFonts w:ascii="Calibri" w:hAnsi="Calibri"/>
        </w:rPr>
        <w:t>Elder</w:t>
      </w:r>
      <w:r w:rsidRPr="0022298A">
        <w:rPr>
          <w:rFonts w:ascii="Calibri" w:hAnsi="Calibri"/>
        </w:rPr>
        <w:t xml:space="preserve"> adheres to and puts </w:t>
      </w:r>
      <w:r w:rsidR="00FB4D8B" w:rsidRPr="0022298A">
        <w:rPr>
          <w:rFonts w:ascii="Calibri" w:hAnsi="Calibri"/>
        </w:rPr>
        <w:t>forth apo</w:t>
      </w:r>
      <w:r w:rsidRPr="0022298A">
        <w:rPr>
          <w:rFonts w:ascii="Calibri" w:hAnsi="Calibri"/>
        </w:rPr>
        <w:t>stolic teaching that causes him</w:t>
      </w:r>
      <w:r w:rsidR="00FB4D8B" w:rsidRPr="0022298A">
        <w:rPr>
          <w:rFonts w:ascii="Calibri" w:hAnsi="Calibri"/>
        </w:rPr>
        <w:t xml:space="preserve"> to be strong and able to exhort as he te</w:t>
      </w:r>
      <w:r w:rsidRPr="0022298A">
        <w:rPr>
          <w:rFonts w:ascii="Calibri" w:hAnsi="Calibri"/>
        </w:rPr>
        <w:t>aches sound doctrine</w:t>
      </w:r>
      <w:r w:rsidR="00FB4D8B" w:rsidRPr="0022298A">
        <w:rPr>
          <w:rFonts w:ascii="Calibri" w:hAnsi="Calibri"/>
        </w:rPr>
        <w:t xml:space="preserve"> without deviation</w:t>
      </w:r>
      <w:r w:rsidRPr="0022298A">
        <w:rPr>
          <w:rFonts w:ascii="Calibri" w:hAnsi="Calibri"/>
        </w:rPr>
        <w:t>.</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E57378" w:rsidP="00E57378">
      <w:pPr>
        <w:pStyle w:val="BodyText"/>
        <w:tabs>
          <w:tab w:val="left" w:pos="720"/>
          <w:tab w:val="left" w:pos="1440"/>
          <w:tab w:val="left" w:pos="2160"/>
        </w:tabs>
        <w:ind w:left="2160"/>
        <w:rPr>
          <w:rFonts w:ascii="Calibri" w:hAnsi="Calibri"/>
        </w:rPr>
      </w:pPr>
      <w:r w:rsidRPr="0022298A">
        <w:rPr>
          <w:rFonts w:ascii="Calibri" w:hAnsi="Calibri"/>
        </w:rPr>
        <w:t>c) A</w:t>
      </w:r>
      <w:r w:rsidR="00FB4D8B" w:rsidRPr="0022298A">
        <w:rPr>
          <w:rFonts w:ascii="Calibri" w:hAnsi="Calibri"/>
        </w:rPr>
        <w:t xml:space="preserve"> second duty for the </w:t>
      </w:r>
      <w:r w:rsidR="00E8328F" w:rsidRPr="0022298A">
        <w:rPr>
          <w:rFonts w:ascii="Calibri" w:hAnsi="Calibri"/>
        </w:rPr>
        <w:t>Elder</w:t>
      </w:r>
      <w:r w:rsidR="00A32FBB">
        <w:rPr>
          <w:rFonts w:ascii="Calibri" w:hAnsi="Calibri"/>
        </w:rPr>
        <w:t>s</w:t>
      </w:r>
      <w:r w:rsidR="00FB4D8B" w:rsidRPr="0022298A">
        <w:rPr>
          <w:rFonts w:ascii="Calibri" w:hAnsi="Calibri"/>
        </w:rPr>
        <w:t xml:space="preserve"> is toward those who oppose the word of God</w:t>
      </w:r>
      <w:r w:rsidRPr="0022298A">
        <w:rPr>
          <w:rFonts w:ascii="Calibri" w:hAnsi="Calibri"/>
        </w:rPr>
        <w:t>, in contradiction to</w:t>
      </w:r>
      <w:r w:rsidR="00FB4D8B" w:rsidRPr="0022298A">
        <w:rPr>
          <w:rFonts w:ascii="Calibri" w:hAnsi="Calibri"/>
        </w:rPr>
        <w:t xml:space="preserve"> that which is apostolic teaching. These contradictors may be inside the local church or outside, a</w:t>
      </w:r>
      <w:r w:rsidRPr="0022298A">
        <w:rPr>
          <w:rFonts w:ascii="Calibri" w:hAnsi="Calibri"/>
        </w:rPr>
        <w:t>nd they should both be exposed.</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E57378" w:rsidP="00E57378">
      <w:pPr>
        <w:pStyle w:val="BodyText"/>
        <w:tabs>
          <w:tab w:val="left" w:pos="720"/>
          <w:tab w:val="left" w:pos="1440"/>
          <w:tab w:val="left" w:pos="2160"/>
        </w:tabs>
        <w:ind w:left="2160"/>
        <w:rPr>
          <w:rFonts w:ascii="Calibri" w:hAnsi="Calibri"/>
        </w:rPr>
      </w:pPr>
      <w:r w:rsidRPr="0022298A">
        <w:rPr>
          <w:rFonts w:ascii="Calibri" w:hAnsi="Calibri"/>
        </w:rPr>
        <w:t xml:space="preserve">d) Among the </w:t>
      </w:r>
      <w:r w:rsidR="00A32FBB">
        <w:rPr>
          <w:rFonts w:ascii="Calibri" w:hAnsi="Calibri"/>
        </w:rPr>
        <w:t>Elders teaching</w:t>
      </w:r>
      <w:r w:rsidR="00FB4D8B" w:rsidRPr="0022298A">
        <w:rPr>
          <w:rFonts w:ascii="Calibri" w:hAnsi="Calibri"/>
        </w:rPr>
        <w:t xml:space="preserve">, there should be coincidence of doctrine and </w:t>
      </w:r>
      <w:r w:rsidRPr="0022298A">
        <w:rPr>
          <w:rFonts w:ascii="Calibri" w:hAnsi="Calibri"/>
        </w:rPr>
        <w:t xml:space="preserve">in </w:t>
      </w:r>
      <w:r w:rsidR="00FB4D8B" w:rsidRPr="0022298A">
        <w:rPr>
          <w:rFonts w:ascii="Calibri" w:hAnsi="Calibri"/>
        </w:rPr>
        <w:t xml:space="preserve">the teaching of such doctrine.  </w:t>
      </w:r>
      <w:r w:rsidRPr="0022298A">
        <w:rPr>
          <w:rFonts w:ascii="Calibri" w:hAnsi="Calibri"/>
        </w:rPr>
        <w:t>T</w:t>
      </w:r>
      <w:r w:rsidR="00FB4D8B" w:rsidRPr="0022298A">
        <w:rPr>
          <w:rFonts w:ascii="Calibri" w:hAnsi="Calibri"/>
        </w:rPr>
        <w:t>here should be no teaching that is not clearly stated and clearly understood.</w:t>
      </w:r>
    </w:p>
    <w:p w:rsidR="00FB4D8B" w:rsidRPr="0022298A" w:rsidRDefault="00FB4D8B" w:rsidP="00EF7929">
      <w:pPr>
        <w:pStyle w:val="BodyText"/>
        <w:tabs>
          <w:tab w:val="left" w:pos="720"/>
          <w:tab w:val="left" w:pos="1440"/>
          <w:tab w:val="left" w:pos="2160"/>
        </w:tabs>
        <w:ind w:firstLine="30"/>
        <w:rPr>
          <w:rFonts w:ascii="Calibri" w:hAnsi="Calibri"/>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ARTICLE XI</w:t>
      </w:r>
    </w:p>
    <w:p w:rsidR="00FB4D8B" w:rsidRPr="0022298A" w:rsidRDefault="00FB4D8B" w:rsidP="00EF7929">
      <w:pPr>
        <w:pStyle w:val="BodyTextIndent"/>
        <w:tabs>
          <w:tab w:val="left" w:pos="720"/>
          <w:tab w:val="left" w:pos="1440"/>
          <w:tab w:val="left" w:pos="2160"/>
        </w:tabs>
        <w:ind w:left="0"/>
        <w:jc w:val="center"/>
        <w:rPr>
          <w:rFonts w:ascii="Calibri" w:hAnsi="Calibri"/>
          <w:b/>
          <w:sz w:val="28"/>
        </w:rPr>
      </w:pPr>
    </w:p>
    <w:p w:rsidR="00FB4D8B" w:rsidRPr="0022298A" w:rsidRDefault="00AC4A25"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 xml:space="preserve">MINUTES AND </w:t>
      </w:r>
      <w:r w:rsidR="00FB4D8B" w:rsidRPr="0022298A">
        <w:rPr>
          <w:rFonts w:ascii="Calibri" w:hAnsi="Calibri"/>
          <w:b/>
        </w:rPr>
        <w:t>FISCAL YEAR</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AC4A25" w:rsidRPr="0022298A" w:rsidRDefault="00AC4A25"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t>The Minutes of the Church shall be kept in an active file which shall in</w:t>
      </w:r>
      <w:r w:rsidR="00EA4B86" w:rsidRPr="0022298A">
        <w:rPr>
          <w:rFonts w:ascii="Calibri" w:hAnsi="Calibri"/>
        </w:rPr>
        <w:t>clude the Minutes of the preceding five (5) years.  After five (5) years, the Minutes shall be placed in a permanent file.</w:t>
      </w:r>
    </w:p>
    <w:p w:rsidR="00AC4A25" w:rsidRPr="0022298A" w:rsidRDefault="00AC4A25" w:rsidP="00B64F89">
      <w:pPr>
        <w:pStyle w:val="BodyTextIndent"/>
        <w:tabs>
          <w:tab w:val="left" w:pos="720"/>
          <w:tab w:val="left" w:pos="1440"/>
          <w:tab w:val="left" w:pos="2160"/>
        </w:tabs>
        <w:ind w:left="2160" w:hanging="2160"/>
        <w:jc w:val="both"/>
        <w:rPr>
          <w:rFonts w:ascii="Calibri" w:hAnsi="Calibri"/>
        </w:rPr>
      </w:pPr>
    </w:p>
    <w:p w:rsidR="00FB4D8B"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00AC4A25" w:rsidRPr="0022298A">
        <w:rPr>
          <w:rFonts w:ascii="Calibri" w:hAnsi="Calibri"/>
        </w:rPr>
        <w:t>I</w:t>
      </w:r>
      <w:r w:rsidRPr="0022298A">
        <w:rPr>
          <w:rFonts w:ascii="Calibri" w:hAnsi="Calibri"/>
        </w:rPr>
        <w:t>:</w:t>
      </w:r>
      <w:r w:rsidRPr="0022298A">
        <w:rPr>
          <w:rFonts w:ascii="Calibri" w:hAnsi="Calibri"/>
        </w:rPr>
        <w:tab/>
      </w:r>
      <w:r w:rsidRPr="0022298A">
        <w:rPr>
          <w:rFonts w:ascii="Calibri" w:hAnsi="Calibri"/>
        </w:rPr>
        <w:tab/>
      </w:r>
      <w:r w:rsidR="00FB4D8B" w:rsidRPr="0022298A">
        <w:rPr>
          <w:rFonts w:ascii="Calibri" w:hAnsi="Calibri"/>
        </w:rPr>
        <w:t>The fiscal year of the Church shall be the calendar year, beginning January 1</w:t>
      </w:r>
      <w:r w:rsidR="00FB4D8B" w:rsidRPr="0022298A">
        <w:rPr>
          <w:rFonts w:ascii="Calibri" w:hAnsi="Calibri"/>
          <w:vertAlign w:val="superscript"/>
        </w:rPr>
        <w:t>st</w:t>
      </w:r>
      <w:r w:rsidR="00FB4D8B" w:rsidRPr="0022298A">
        <w:rPr>
          <w:rFonts w:ascii="Calibri" w:hAnsi="Calibri"/>
        </w:rPr>
        <w:t xml:space="preserve"> and ending December 31</w:t>
      </w:r>
      <w:r w:rsidR="00FB4D8B" w:rsidRPr="0022298A">
        <w:rPr>
          <w:rFonts w:ascii="Calibri" w:hAnsi="Calibri"/>
          <w:vertAlign w:val="superscript"/>
        </w:rPr>
        <w:t>st</w:t>
      </w:r>
      <w:r w:rsidR="00FB4D8B" w:rsidRPr="0022298A">
        <w:rPr>
          <w:rFonts w:ascii="Calibri" w:hAnsi="Calibri"/>
        </w:rPr>
        <w:t>.</w:t>
      </w:r>
    </w:p>
    <w:p w:rsidR="00FB4D8B" w:rsidRPr="0022298A" w:rsidRDefault="00FB4D8B" w:rsidP="00EF7929">
      <w:pPr>
        <w:pStyle w:val="BodyTextIndent"/>
        <w:tabs>
          <w:tab w:val="left" w:pos="720"/>
          <w:tab w:val="left" w:pos="1440"/>
          <w:tab w:val="left" w:pos="2160"/>
        </w:tabs>
        <w:ind w:left="0"/>
        <w:jc w:val="both"/>
        <w:rPr>
          <w:rFonts w:ascii="Calibri" w:hAnsi="Calibri"/>
        </w:rPr>
      </w:pPr>
    </w:p>
    <w:p w:rsidR="00B64F89" w:rsidRPr="0022298A" w:rsidRDefault="00B64F89" w:rsidP="00EF7929">
      <w:pPr>
        <w:pStyle w:val="BodyTextIndent"/>
        <w:tabs>
          <w:tab w:val="left" w:pos="720"/>
          <w:tab w:val="left" w:pos="1440"/>
          <w:tab w:val="left" w:pos="2160"/>
        </w:tabs>
        <w:ind w:left="0"/>
        <w:jc w:val="both"/>
        <w:rPr>
          <w:rFonts w:ascii="Calibri" w:hAnsi="Calibri"/>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ARTICLE XII</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WAIVER OF NOTICE</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r>
      <w:r w:rsidR="00FB4D8B" w:rsidRPr="0022298A">
        <w:rPr>
          <w:rFonts w:ascii="Calibri" w:hAnsi="Calibri"/>
        </w:rPr>
        <w:t>Unless otherwise required by law, whenever any notice is required to be given to any Elder of the church</w:t>
      </w:r>
      <w:r w:rsidRPr="0022298A">
        <w:rPr>
          <w:rFonts w:ascii="Calibri" w:hAnsi="Calibri"/>
        </w:rPr>
        <w:t xml:space="preserve"> under the provisions of these By</w:t>
      </w:r>
      <w:r w:rsidR="00FB4D8B" w:rsidRPr="0022298A">
        <w:rPr>
          <w:rFonts w:ascii="Calibri" w:hAnsi="Calibri"/>
        </w:rPr>
        <w:t>laws</w:t>
      </w:r>
      <w:r w:rsidRPr="0022298A">
        <w:rPr>
          <w:rFonts w:ascii="Calibri" w:hAnsi="Calibri"/>
        </w:rPr>
        <w:t>,</w:t>
      </w:r>
      <w:r w:rsidR="00FB4D8B" w:rsidRPr="0022298A">
        <w:rPr>
          <w:rFonts w:ascii="Calibri" w:hAnsi="Calibri"/>
        </w:rPr>
        <w:t xml:space="preserve"> under the provisions of the articles of incorporation</w:t>
      </w:r>
      <w:r w:rsidRPr="0022298A">
        <w:rPr>
          <w:rFonts w:ascii="Calibri" w:hAnsi="Calibri"/>
        </w:rPr>
        <w:t>,</w:t>
      </w:r>
      <w:r w:rsidR="00FB4D8B" w:rsidRPr="0022298A">
        <w:rPr>
          <w:rFonts w:ascii="Calibri" w:hAnsi="Calibri"/>
        </w:rPr>
        <w:t xml:space="preserve"> or under the provisions of the Texas Non-profit Corporation Act, a waiver thereof in writing, signed by the person or persons entitled to such notice, whether before or after the time stated therein, shall be deemed equivalent to the giving of such notice. </w:t>
      </w:r>
    </w:p>
    <w:p w:rsidR="00FB4D8B" w:rsidRPr="0022298A" w:rsidRDefault="00FB4D8B" w:rsidP="00EF7929">
      <w:pPr>
        <w:pStyle w:val="BodyTextIndent"/>
        <w:tabs>
          <w:tab w:val="left" w:pos="720"/>
          <w:tab w:val="left" w:pos="1440"/>
          <w:tab w:val="left" w:pos="2160"/>
        </w:tabs>
        <w:ind w:left="0"/>
        <w:jc w:val="both"/>
        <w:rPr>
          <w:rFonts w:ascii="Calibri" w:hAnsi="Calibri"/>
        </w:rPr>
      </w:pPr>
    </w:p>
    <w:p w:rsidR="00FB4D8B" w:rsidRPr="0022298A" w:rsidRDefault="00FB4D8B" w:rsidP="00EF7929">
      <w:pPr>
        <w:pStyle w:val="BodyTextIndent"/>
        <w:tabs>
          <w:tab w:val="left" w:pos="720"/>
          <w:tab w:val="left" w:pos="1440"/>
          <w:tab w:val="left" w:pos="2160"/>
        </w:tabs>
        <w:ind w:left="0"/>
        <w:jc w:val="both"/>
        <w:rPr>
          <w:rFonts w:ascii="Calibri" w:hAnsi="Calibri"/>
        </w:rPr>
      </w:pPr>
    </w:p>
    <w:p w:rsidR="00FB4D8B" w:rsidRPr="0022298A" w:rsidRDefault="00C008C7" w:rsidP="00EF7929">
      <w:pPr>
        <w:pStyle w:val="BodyTextIndent"/>
        <w:tabs>
          <w:tab w:val="left" w:pos="720"/>
          <w:tab w:val="left" w:pos="1440"/>
          <w:tab w:val="left" w:pos="2160"/>
        </w:tabs>
        <w:ind w:left="0"/>
        <w:jc w:val="center"/>
        <w:rPr>
          <w:rFonts w:ascii="Calibri" w:hAnsi="Calibri"/>
          <w:b/>
        </w:rPr>
      </w:pPr>
      <w:r>
        <w:rPr>
          <w:rFonts w:ascii="Calibri" w:hAnsi="Calibri"/>
          <w:b/>
        </w:rPr>
        <w:br w:type="page"/>
      </w:r>
      <w:r w:rsidR="00572459">
        <w:rPr>
          <w:rFonts w:ascii="Calibri" w:hAnsi="Calibri"/>
          <w:b/>
        </w:rPr>
        <w:t>ARTICLE XII</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INDEMNIFICATION</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B64F89"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r>
      <w:r w:rsidR="00FB4D8B" w:rsidRPr="0022298A">
        <w:rPr>
          <w:rFonts w:ascii="Calibri" w:hAnsi="Calibri"/>
        </w:rPr>
        <w:t xml:space="preserve">The Church shall indemnify the Senior Pastor, Elders, Deacons, and members of </w:t>
      </w:r>
      <w:r w:rsidR="002B0041">
        <w:rPr>
          <w:rFonts w:ascii="Calibri" w:hAnsi="Calibri"/>
        </w:rPr>
        <w:t>Advisory Councils</w:t>
      </w:r>
      <w:r w:rsidR="00FB4D8B" w:rsidRPr="0022298A">
        <w:rPr>
          <w:rFonts w:ascii="Calibri" w:hAnsi="Calibri"/>
        </w:rPr>
        <w:t>, officers, or other officials of the Church for expenses and costs (including reasonable attorneys’ fees) actually and necessarily incurred in connection with any claim asserted against any such person, by action in court, or otherwise by reason of said person’s being or having been the Senior Pastor, Elder, Deacon, or member of the Church, except in relation to matters as to which said person shall have been adjudged guilty of gross negligence or intentional misconduct with respect to the matt</w:t>
      </w:r>
      <w:r w:rsidRPr="0022298A">
        <w:rPr>
          <w:rFonts w:ascii="Calibri" w:hAnsi="Calibri"/>
        </w:rPr>
        <w:t>er in which indemnity is sought,</w:t>
      </w:r>
      <w:r w:rsidR="00FB4D8B" w:rsidRPr="0022298A">
        <w:rPr>
          <w:rFonts w:ascii="Calibri" w:hAnsi="Calibri"/>
        </w:rPr>
        <w:t xml:space="preserve"> provided, however, the indemnification provided for in this section shall be subject to any applicable statutory restrictions. </w:t>
      </w:r>
    </w:p>
    <w:p w:rsidR="00B64F89" w:rsidRPr="0022298A" w:rsidRDefault="00B64F89" w:rsidP="00EF7929">
      <w:pPr>
        <w:pStyle w:val="BodyTextIndent"/>
        <w:tabs>
          <w:tab w:val="left" w:pos="720"/>
          <w:tab w:val="left" w:pos="1440"/>
          <w:tab w:val="left" w:pos="2160"/>
        </w:tabs>
        <w:ind w:left="0"/>
        <w:jc w:val="both"/>
        <w:rPr>
          <w:rFonts w:ascii="Calibri" w:hAnsi="Calibri"/>
        </w:rPr>
      </w:pPr>
    </w:p>
    <w:p w:rsidR="00FB4D8B"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II:</w:t>
      </w:r>
      <w:r w:rsidRPr="0022298A">
        <w:rPr>
          <w:rFonts w:ascii="Calibri" w:hAnsi="Calibri"/>
        </w:rPr>
        <w:tab/>
      </w:r>
      <w:r w:rsidRPr="0022298A">
        <w:rPr>
          <w:rFonts w:ascii="Calibri" w:hAnsi="Calibri"/>
        </w:rPr>
        <w:tab/>
      </w:r>
      <w:r w:rsidR="00FB4D8B" w:rsidRPr="0022298A">
        <w:rPr>
          <w:rFonts w:ascii="Calibri" w:hAnsi="Calibri"/>
        </w:rPr>
        <w:t>The Church, by resolution of the Elders adopted by a majority of its members, may, under comparable terms and limitations, indemnify employees and agents of the Church with respect to activities within the scope of their services as officers, or other officials of the Church.</w:t>
      </w:r>
    </w:p>
    <w:p w:rsidR="00FB4D8B" w:rsidRPr="0022298A" w:rsidRDefault="00FB4D8B" w:rsidP="00EF7929">
      <w:pPr>
        <w:pStyle w:val="BodyTextIndent"/>
        <w:tabs>
          <w:tab w:val="left" w:pos="720"/>
          <w:tab w:val="left" w:pos="1440"/>
          <w:tab w:val="left" w:pos="2160"/>
        </w:tabs>
        <w:ind w:left="0"/>
        <w:jc w:val="center"/>
        <w:rPr>
          <w:rFonts w:ascii="Calibri" w:hAnsi="Calibri"/>
          <w:b/>
          <w:sz w:val="28"/>
        </w:rPr>
      </w:pPr>
    </w:p>
    <w:p w:rsidR="00FB4D8B" w:rsidRPr="0022298A" w:rsidRDefault="00FB4D8B" w:rsidP="00EF7929">
      <w:pPr>
        <w:pStyle w:val="BodyTextIndent"/>
        <w:tabs>
          <w:tab w:val="left" w:pos="720"/>
          <w:tab w:val="left" w:pos="1440"/>
          <w:tab w:val="left" w:pos="2160"/>
        </w:tabs>
        <w:ind w:left="0"/>
        <w:jc w:val="center"/>
        <w:rPr>
          <w:rFonts w:ascii="Calibri" w:hAnsi="Calibri"/>
          <w:b/>
          <w:sz w:val="28"/>
        </w:rPr>
      </w:pPr>
    </w:p>
    <w:p w:rsidR="00FB4D8B" w:rsidRPr="0022298A" w:rsidRDefault="00EF2E7D"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ARTICLE X</w:t>
      </w:r>
      <w:r w:rsidR="00572459">
        <w:rPr>
          <w:rFonts w:ascii="Calibri" w:hAnsi="Calibri"/>
          <w:b/>
        </w:rPr>
        <w:t>I</w:t>
      </w:r>
      <w:r w:rsidRPr="0022298A">
        <w:rPr>
          <w:rFonts w:ascii="Calibri" w:hAnsi="Calibri"/>
          <w:b/>
        </w:rPr>
        <w:t>V</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RECORDS</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B64F89" w:rsidP="00EF7929">
      <w:pPr>
        <w:pStyle w:val="BodyTextIndent"/>
        <w:tabs>
          <w:tab w:val="left" w:pos="720"/>
          <w:tab w:val="left" w:pos="1440"/>
          <w:tab w:val="left" w:pos="2160"/>
        </w:tabs>
        <w:ind w:left="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r>
      <w:r w:rsidR="00FA611B" w:rsidRPr="0022298A">
        <w:rPr>
          <w:rFonts w:ascii="Calibri" w:hAnsi="Calibri"/>
        </w:rPr>
        <w:t>Maintenance o</w:t>
      </w:r>
      <w:r w:rsidR="00194EB3" w:rsidRPr="0022298A">
        <w:rPr>
          <w:rFonts w:ascii="Calibri" w:hAnsi="Calibri"/>
        </w:rPr>
        <w:t>f Records</w:t>
      </w:r>
    </w:p>
    <w:p w:rsidR="00FB4D8B" w:rsidRPr="0022298A" w:rsidRDefault="00FB4D8B" w:rsidP="00EF7929">
      <w:pPr>
        <w:pStyle w:val="BodyTextIndent"/>
        <w:tabs>
          <w:tab w:val="left" w:pos="720"/>
          <w:tab w:val="left" w:pos="1440"/>
          <w:tab w:val="left" w:pos="2160"/>
        </w:tabs>
        <w:ind w:left="0"/>
        <w:jc w:val="both"/>
        <w:rPr>
          <w:rFonts w:ascii="Calibri" w:hAnsi="Calibri"/>
          <w:b/>
        </w:rPr>
      </w:pPr>
    </w:p>
    <w:p w:rsidR="00B64F89"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ab/>
        <w:t>1.1</w:t>
      </w:r>
      <w:r w:rsidRPr="0022298A">
        <w:rPr>
          <w:rFonts w:ascii="Calibri" w:hAnsi="Calibri"/>
        </w:rPr>
        <w:tab/>
      </w:r>
      <w:r w:rsidRPr="0022298A">
        <w:rPr>
          <w:rFonts w:ascii="Calibri" w:hAnsi="Calibri"/>
        </w:rPr>
        <w:tab/>
      </w:r>
      <w:r w:rsidR="00FB4D8B" w:rsidRPr="0022298A">
        <w:rPr>
          <w:rFonts w:ascii="Calibri" w:hAnsi="Calibri"/>
        </w:rPr>
        <w:t xml:space="preserve">The Church or the duly appointed officer through action of the Elders or through proper delegation to one or more members of the church shall keep accurate and complete financial, administrative, and other records. </w:t>
      </w:r>
    </w:p>
    <w:p w:rsidR="00B64F89" w:rsidRPr="0022298A" w:rsidRDefault="00B64F89" w:rsidP="00EF7929">
      <w:pPr>
        <w:pStyle w:val="BodyTextIndent"/>
        <w:tabs>
          <w:tab w:val="left" w:pos="720"/>
          <w:tab w:val="left" w:pos="1440"/>
          <w:tab w:val="left" w:pos="2160"/>
        </w:tabs>
        <w:ind w:left="0"/>
        <w:jc w:val="both"/>
        <w:rPr>
          <w:rFonts w:ascii="Calibri" w:hAnsi="Calibri"/>
        </w:rPr>
      </w:pPr>
    </w:p>
    <w:p w:rsidR="00B64F89"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ab/>
        <w:t>1.2</w:t>
      </w:r>
      <w:r w:rsidRPr="0022298A">
        <w:rPr>
          <w:rFonts w:ascii="Calibri" w:hAnsi="Calibri"/>
        </w:rPr>
        <w:tab/>
      </w:r>
      <w:r w:rsidRPr="0022298A">
        <w:rPr>
          <w:rFonts w:ascii="Calibri" w:hAnsi="Calibri"/>
        </w:rPr>
        <w:tab/>
      </w:r>
      <w:r w:rsidR="00FB4D8B" w:rsidRPr="0022298A">
        <w:rPr>
          <w:rFonts w:ascii="Calibri" w:hAnsi="Calibri"/>
        </w:rPr>
        <w:t xml:space="preserve">This includes minutes of the proceedings of Church meetings and the names and addresses of the members of the Church. </w:t>
      </w:r>
    </w:p>
    <w:p w:rsidR="00B64F89" w:rsidRPr="0022298A" w:rsidRDefault="00B64F89" w:rsidP="00EF7929">
      <w:pPr>
        <w:pStyle w:val="BodyTextIndent"/>
        <w:tabs>
          <w:tab w:val="left" w:pos="720"/>
          <w:tab w:val="left" w:pos="1440"/>
          <w:tab w:val="left" w:pos="2160"/>
        </w:tabs>
        <w:ind w:left="0"/>
        <w:jc w:val="both"/>
        <w:rPr>
          <w:rFonts w:ascii="Calibri" w:hAnsi="Calibri"/>
        </w:rPr>
      </w:pPr>
    </w:p>
    <w:p w:rsidR="00FB4D8B" w:rsidRPr="0022298A" w:rsidRDefault="00B64F89" w:rsidP="00B64F89">
      <w:pPr>
        <w:pStyle w:val="BodyTextIndent"/>
        <w:tabs>
          <w:tab w:val="left" w:pos="720"/>
          <w:tab w:val="left" w:pos="1440"/>
          <w:tab w:val="left" w:pos="2160"/>
        </w:tabs>
        <w:ind w:left="2160" w:hanging="2160"/>
        <w:jc w:val="both"/>
        <w:rPr>
          <w:rFonts w:ascii="Calibri" w:hAnsi="Calibri"/>
        </w:rPr>
      </w:pPr>
      <w:r w:rsidRPr="0022298A">
        <w:rPr>
          <w:rFonts w:ascii="Calibri" w:hAnsi="Calibri"/>
        </w:rPr>
        <w:tab/>
        <w:t>1.3</w:t>
      </w:r>
      <w:r w:rsidRPr="0022298A">
        <w:rPr>
          <w:rFonts w:ascii="Calibri" w:hAnsi="Calibri"/>
        </w:rPr>
        <w:tab/>
      </w:r>
      <w:r w:rsidRPr="0022298A">
        <w:rPr>
          <w:rFonts w:ascii="Calibri" w:hAnsi="Calibri"/>
        </w:rPr>
        <w:tab/>
      </w:r>
      <w:r w:rsidR="00FB4D8B" w:rsidRPr="0022298A">
        <w:rPr>
          <w:rFonts w:ascii="Calibri" w:hAnsi="Calibri"/>
        </w:rPr>
        <w:t>All records shall be maintained at the principal office of the Church, as</w:t>
      </w:r>
      <w:r w:rsidR="007F3525" w:rsidRPr="0022298A">
        <w:rPr>
          <w:rFonts w:ascii="Calibri" w:hAnsi="Calibri"/>
        </w:rPr>
        <w:t xml:space="preserve"> prescribed in </w:t>
      </w:r>
      <w:r w:rsidR="007F3525" w:rsidRPr="00574D31">
        <w:rPr>
          <w:rFonts w:ascii="Calibri" w:hAnsi="Calibri"/>
          <w:u w:val="single"/>
        </w:rPr>
        <w:t xml:space="preserve">Article I </w:t>
      </w:r>
      <w:r w:rsidR="00EA4B86" w:rsidRPr="00574D31">
        <w:rPr>
          <w:rFonts w:ascii="Calibri" w:hAnsi="Calibri"/>
          <w:u w:val="single"/>
        </w:rPr>
        <w:t>and Article XI</w:t>
      </w:r>
      <w:r w:rsidR="00EF2E7D" w:rsidRPr="00574D31">
        <w:rPr>
          <w:rFonts w:ascii="Calibri" w:hAnsi="Calibri"/>
          <w:u w:val="single"/>
        </w:rPr>
        <w:t>I</w:t>
      </w:r>
      <w:r w:rsidR="00EA4B86" w:rsidRPr="0022298A">
        <w:rPr>
          <w:rFonts w:ascii="Calibri" w:hAnsi="Calibri"/>
        </w:rPr>
        <w:t xml:space="preserve"> </w:t>
      </w:r>
      <w:r w:rsidR="007F3525" w:rsidRPr="0022298A">
        <w:rPr>
          <w:rFonts w:ascii="Calibri" w:hAnsi="Calibri"/>
        </w:rPr>
        <w:t>of these Bylaws</w:t>
      </w:r>
      <w:r w:rsidR="00FB4D8B" w:rsidRPr="0022298A">
        <w:rPr>
          <w:rFonts w:ascii="Calibri" w:hAnsi="Calibri"/>
        </w:rPr>
        <w:t>.</w:t>
      </w:r>
    </w:p>
    <w:p w:rsidR="00FB4D8B" w:rsidRPr="0022298A" w:rsidRDefault="00FB4D8B" w:rsidP="00EF7929">
      <w:pPr>
        <w:pStyle w:val="BodyTextIndent"/>
        <w:tabs>
          <w:tab w:val="left" w:pos="720"/>
          <w:tab w:val="left" w:pos="1440"/>
          <w:tab w:val="left" w:pos="2160"/>
        </w:tabs>
        <w:ind w:left="0"/>
        <w:jc w:val="both"/>
        <w:rPr>
          <w:rFonts w:ascii="Calibri" w:hAnsi="Calibri"/>
        </w:rPr>
      </w:pPr>
    </w:p>
    <w:p w:rsidR="00FB4D8B" w:rsidRPr="0022298A" w:rsidRDefault="00B64F89" w:rsidP="00EF7929">
      <w:pPr>
        <w:pStyle w:val="BodyTextIndent"/>
        <w:tabs>
          <w:tab w:val="left" w:pos="720"/>
          <w:tab w:val="left" w:pos="1440"/>
          <w:tab w:val="left" w:pos="2160"/>
        </w:tabs>
        <w:ind w:left="0"/>
        <w:jc w:val="both"/>
        <w:rPr>
          <w:rFonts w:ascii="Calibri" w:hAnsi="Calibri"/>
        </w:rPr>
      </w:pPr>
      <w:r w:rsidRPr="0022298A">
        <w:rPr>
          <w:rFonts w:ascii="Calibri" w:hAnsi="Calibri"/>
        </w:rPr>
        <w:t>Section II:</w:t>
      </w:r>
      <w:r w:rsidRPr="0022298A">
        <w:rPr>
          <w:rFonts w:ascii="Calibri" w:hAnsi="Calibri"/>
        </w:rPr>
        <w:tab/>
      </w:r>
      <w:r w:rsidRPr="0022298A">
        <w:rPr>
          <w:rFonts w:ascii="Calibri" w:hAnsi="Calibri"/>
        </w:rPr>
        <w:tab/>
      </w:r>
      <w:r w:rsidR="00194EB3" w:rsidRPr="0022298A">
        <w:rPr>
          <w:rFonts w:ascii="Calibri" w:hAnsi="Calibri"/>
        </w:rPr>
        <w:t xml:space="preserve">Inspection </w:t>
      </w:r>
      <w:r w:rsidR="00FA611B" w:rsidRPr="0022298A">
        <w:rPr>
          <w:rFonts w:ascii="Calibri" w:hAnsi="Calibri"/>
        </w:rPr>
        <w:t>o</w:t>
      </w:r>
      <w:r w:rsidR="00194EB3" w:rsidRPr="0022298A">
        <w:rPr>
          <w:rFonts w:ascii="Calibri" w:hAnsi="Calibri"/>
        </w:rPr>
        <w:t>f Records</w:t>
      </w:r>
    </w:p>
    <w:p w:rsidR="00FB4D8B" w:rsidRPr="0022298A" w:rsidRDefault="00FB4D8B" w:rsidP="00EF7929">
      <w:pPr>
        <w:pStyle w:val="BodyTextIndent"/>
        <w:tabs>
          <w:tab w:val="left" w:pos="720"/>
          <w:tab w:val="left" w:pos="1440"/>
          <w:tab w:val="left" w:pos="2160"/>
        </w:tabs>
        <w:ind w:left="0"/>
        <w:jc w:val="both"/>
        <w:rPr>
          <w:rFonts w:ascii="Calibri" w:hAnsi="Calibri"/>
          <w:b/>
        </w:rPr>
      </w:pPr>
    </w:p>
    <w:p w:rsidR="00FB4D8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ab/>
        <w:t>2.1</w:t>
      </w:r>
      <w:r w:rsidRPr="0022298A">
        <w:rPr>
          <w:rFonts w:ascii="Calibri" w:hAnsi="Calibri"/>
        </w:rPr>
        <w:tab/>
      </w:r>
      <w:r w:rsidRPr="0022298A">
        <w:rPr>
          <w:rFonts w:ascii="Calibri" w:hAnsi="Calibri"/>
        </w:rPr>
        <w:tab/>
      </w:r>
      <w:r w:rsidR="00FB4D8B" w:rsidRPr="0022298A">
        <w:rPr>
          <w:rFonts w:ascii="Calibri" w:hAnsi="Calibri"/>
        </w:rPr>
        <w:t>At the discretion of the Elders, such written records shall be open for inspection by the members of the Church, upon request, at such reasonable times and places as determined by the Elders.</w:t>
      </w:r>
    </w:p>
    <w:p w:rsidR="00FB4D8B" w:rsidRPr="0022298A" w:rsidRDefault="00FB4D8B" w:rsidP="00EF7929">
      <w:pPr>
        <w:pStyle w:val="BodyTextIndent"/>
        <w:tabs>
          <w:tab w:val="left" w:pos="720"/>
          <w:tab w:val="left" w:pos="1440"/>
          <w:tab w:val="left" w:pos="2160"/>
        </w:tabs>
        <w:ind w:left="0"/>
        <w:jc w:val="center"/>
        <w:rPr>
          <w:rFonts w:ascii="Calibri" w:hAnsi="Calibri"/>
        </w:rPr>
      </w:pPr>
    </w:p>
    <w:p w:rsidR="00FB4D8B" w:rsidRPr="0022298A" w:rsidRDefault="00FB4D8B" w:rsidP="00EF7929">
      <w:pPr>
        <w:pStyle w:val="BodyTextIndent"/>
        <w:tabs>
          <w:tab w:val="left" w:pos="720"/>
          <w:tab w:val="left" w:pos="1440"/>
          <w:tab w:val="left" w:pos="2160"/>
        </w:tabs>
        <w:ind w:left="0"/>
        <w:jc w:val="center"/>
        <w:rPr>
          <w:rFonts w:ascii="Calibri" w:hAnsi="Calibri"/>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ARTICLE XV</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DISSOLUTION OF THE CORPORATION</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r>
      <w:r w:rsidR="00EF2E7D" w:rsidRPr="0022298A">
        <w:rPr>
          <w:rFonts w:ascii="Calibri" w:hAnsi="Calibri"/>
        </w:rPr>
        <w:t>This C</w:t>
      </w:r>
      <w:r w:rsidR="00FB4D8B" w:rsidRPr="0022298A">
        <w:rPr>
          <w:rFonts w:ascii="Calibri" w:hAnsi="Calibri"/>
        </w:rPr>
        <w:t>orporation may be dissolved under the terms and provisions of the Non-Profit Corporation Act of the State of Texas, under the charter of the corporation and under the appropriate provisions of the Internal Revenue Code of 1986, as it now exists or as it may hereinafter be amended.</w:t>
      </w:r>
    </w:p>
    <w:p w:rsidR="00FB4D8B" w:rsidRPr="0022298A" w:rsidRDefault="00FB4D8B" w:rsidP="00EF7929">
      <w:pPr>
        <w:pStyle w:val="BodyTextIndent"/>
        <w:tabs>
          <w:tab w:val="left" w:pos="720"/>
          <w:tab w:val="left" w:pos="1440"/>
          <w:tab w:val="left" w:pos="2160"/>
        </w:tabs>
        <w:ind w:left="0"/>
        <w:jc w:val="center"/>
        <w:rPr>
          <w:rFonts w:ascii="Calibri" w:hAnsi="Calibri"/>
        </w:rPr>
      </w:pPr>
    </w:p>
    <w:p w:rsidR="00FB4D8B" w:rsidRPr="0022298A" w:rsidRDefault="00FB4D8B" w:rsidP="00EF7929">
      <w:pPr>
        <w:pStyle w:val="BodyTextIndent"/>
        <w:tabs>
          <w:tab w:val="left" w:pos="720"/>
          <w:tab w:val="left" w:pos="1440"/>
          <w:tab w:val="left" w:pos="2160"/>
        </w:tabs>
        <w:ind w:left="0"/>
        <w:jc w:val="center"/>
        <w:rPr>
          <w:rFonts w:ascii="Calibri" w:hAnsi="Calibri"/>
        </w:rPr>
      </w:pPr>
    </w:p>
    <w:p w:rsidR="00722449" w:rsidRPr="0022298A" w:rsidRDefault="00722449" w:rsidP="00722449">
      <w:pPr>
        <w:pStyle w:val="BodyTextIndent"/>
        <w:tabs>
          <w:tab w:val="left" w:pos="720"/>
          <w:tab w:val="left" w:pos="1440"/>
          <w:tab w:val="left" w:pos="2160"/>
        </w:tabs>
        <w:ind w:left="0"/>
        <w:jc w:val="center"/>
        <w:rPr>
          <w:rFonts w:ascii="Calibri" w:hAnsi="Calibri"/>
          <w:b/>
        </w:rPr>
      </w:pPr>
      <w:r w:rsidRPr="0022298A">
        <w:rPr>
          <w:rFonts w:ascii="Calibri" w:hAnsi="Calibri"/>
          <w:b/>
        </w:rPr>
        <w:t>ARTICLE XVI</w:t>
      </w:r>
    </w:p>
    <w:p w:rsidR="00722449" w:rsidRPr="0022298A" w:rsidRDefault="00722449" w:rsidP="00722449">
      <w:pPr>
        <w:pStyle w:val="BodyTextIndent"/>
        <w:tabs>
          <w:tab w:val="left" w:pos="720"/>
          <w:tab w:val="left" w:pos="1440"/>
          <w:tab w:val="left" w:pos="2160"/>
        </w:tabs>
        <w:ind w:left="0"/>
        <w:jc w:val="center"/>
        <w:rPr>
          <w:rFonts w:ascii="Calibri" w:hAnsi="Calibri"/>
          <w:b/>
        </w:rPr>
      </w:pPr>
    </w:p>
    <w:p w:rsidR="00722449" w:rsidRPr="0022298A" w:rsidRDefault="00722449" w:rsidP="00722449">
      <w:pPr>
        <w:pStyle w:val="BodyTextIndent"/>
        <w:tabs>
          <w:tab w:val="left" w:pos="720"/>
          <w:tab w:val="left" w:pos="1440"/>
          <w:tab w:val="left" w:pos="2160"/>
        </w:tabs>
        <w:ind w:left="0"/>
        <w:jc w:val="center"/>
        <w:rPr>
          <w:rFonts w:ascii="Calibri" w:hAnsi="Calibri"/>
          <w:b/>
        </w:rPr>
      </w:pPr>
      <w:r w:rsidRPr="0022298A">
        <w:rPr>
          <w:rFonts w:ascii="Calibri" w:hAnsi="Calibri"/>
          <w:b/>
        </w:rPr>
        <w:t>PARLIAMENTARY AUTHORITY</w:t>
      </w:r>
    </w:p>
    <w:p w:rsidR="00722449" w:rsidRPr="0022298A" w:rsidRDefault="00722449" w:rsidP="00722449">
      <w:pPr>
        <w:pStyle w:val="BodyTextIndent"/>
        <w:tabs>
          <w:tab w:val="left" w:pos="720"/>
          <w:tab w:val="left" w:pos="1440"/>
          <w:tab w:val="left" w:pos="2160"/>
        </w:tabs>
        <w:ind w:left="0"/>
        <w:jc w:val="center"/>
        <w:rPr>
          <w:rFonts w:ascii="Calibri" w:hAnsi="Calibri"/>
          <w:b/>
        </w:rPr>
      </w:pPr>
    </w:p>
    <w:p w:rsidR="00722449" w:rsidRPr="0022298A" w:rsidRDefault="00722449" w:rsidP="00722449">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t xml:space="preserve">The rules contained in the current edition of </w:t>
      </w:r>
      <w:r w:rsidRPr="0022298A">
        <w:rPr>
          <w:rFonts w:ascii="Calibri" w:hAnsi="Calibri"/>
          <w:i/>
        </w:rPr>
        <w:t>Robert’s Rules of Order, Newly Revised,</w:t>
      </w:r>
      <w:r w:rsidRPr="0022298A">
        <w:rPr>
          <w:rFonts w:ascii="Calibri" w:hAnsi="Calibri"/>
        </w:rPr>
        <w:t xml:space="preserve"> shall govern the Church in all cases to which they are applicable and in which they are consistent with the Bylaws and any special rules of order the Church may adopt.</w:t>
      </w:r>
    </w:p>
    <w:p w:rsidR="00722449" w:rsidRPr="0022298A" w:rsidRDefault="00722449" w:rsidP="00722449">
      <w:pPr>
        <w:pStyle w:val="BodyTextIndent"/>
        <w:tabs>
          <w:tab w:val="left" w:pos="720"/>
          <w:tab w:val="left" w:pos="1440"/>
          <w:tab w:val="left" w:pos="2160"/>
        </w:tabs>
        <w:ind w:left="0"/>
        <w:jc w:val="both"/>
        <w:rPr>
          <w:rFonts w:ascii="Calibri" w:hAnsi="Calibri"/>
          <w:b/>
        </w:rPr>
      </w:pPr>
    </w:p>
    <w:p w:rsidR="00722449" w:rsidRPr="0022298A" w:rsidRDefault="00722449" w:rsidP="00722449">
      <w:pPr>
        <w:pStyle w:val="BodyTextIndent"/>
        <w:tabs>
          <w:tab w:val="left" w:pos="720"/>
          <w:tab w:val="left" w:pos="1440"/>
          <w:tab w:val="left" w:pos="2160"/>
        </w:tabs>
        <w:ind w:left="0"/>
        <w:jc w:val="center"/>
        <w:rPr>
          <w:rFonts w:ascii="Calibri" w:hAnsi="Calibri"/>
        </w:rPr>
      </w:pPr>
    </w:p>
    <w:p w:rsidR="00722449" w:rsidRPr="0022298A" w:rsidRDefault="00722449" w:rsidP="00722449">
      <w:pPr>
        <w:pStyle w:val="BodyTextIndent"/>
        <w:tabs>
          <w:tab w:val="left" w:pos="720"/>
          <w:tab w:val="left" w:pos="1440"/>
          <w:tab w:val="left" w:pos="2160"/>
        </w:tabs>
        <w:ind w:left="0"/>
        <w:jc w:val="center"/>
        <w:rPr>
          <w:rFonts w:ascii="Calibri" w:hAnsi="Calibri"/>
        </w:rPr>
      </w:pPr>
    </w:p>
    <w:p w:rsidR="00FB4D8B" w:rsidRPr="0022298A" w:rsidRDefault="00FB4D8B" w:rsidP="00722449">
      <w:pPr>
        <w:pStyle w:val="BodyTextIndent"/>
        <w:tabs>
          <w:tab w:val="left" w:pos="720"/>
          <w:tab w:val="left" w:pos="1440"/>
          <w:tab w:val="left" w:pos="2160"/>
        </w:tabs>
        <w:ind w:left="0"/>
        <w:jc w:val="center"/>
        <w:rPr>
          <w:rFonts w:ascii="Calibri" w:hAnsi="Calibri"/>
          <w:b/>
        </w:rPr>
      </w:pPr>
      <w:r w:rsidRPr="0022298A">
        <w:rPr>
          <w:rFonts w:ascii="Calibri" w:hAnsi="Calibri"/>
          <w:b/>
        </w:rPr>
        <w:t>ARTICLE XVI</w:t>
      </w:r>
      <w:r w:rsidR="00722449" w:rsidRPr="0022298A">
        <w:rPr>
          <w:rFonts w:ascii="Calibri" w:hAnsi="Calibri"/>
          <w:b/>
        </w:rPr>
        <w:t>I</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AMENDMENTS</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A611B" w:rsidP="00EF7929">
      <w:pPr>
        <w:pStyle w:val="BodyTextIndent"/>
        <w:tabs>
          <w:tab w:val="left" w:pos="720"/>
          <w:tab w:val="left" w:pos="1440"/>
          <w:tab w:val="left" w:pos="2160"/>
        </w:tabs>
        <w:ind w:left="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r>
      <w:r w:rsidR="00194EB3" w:rsidRPr="0022298A">
        <w:rPr>
          <w:rFonts w:ascii="Calibri" w:hAnsi="Calibri"/>
        </w:rPr>
        <w:t>Amendments</w:t>
      </w:r>
    </w:p>
    <w:p w:rsidR="00FB4D8B" w:rsidRPr="0022298A" w:rsidRDefault="00FB4D8B" w:rsidP="00EF7929">
      <w:pPr>
        <w:pStyle w:val="BodyTextIndent"/>
        <w:tabs>
          <w:tab w:val="left" w:pos="720"/>
          <w:tab w:val="left" w:pos="1440"/>
          <w:tab w:val="left" w:pos="2160"/>
        </w:tabs>
        <w:ind w:left="0"/>
        <w:jc w:val="both"/>
        <w:rPr>
          <w:rFonts w:ascii="Calibri" w:hAnsi="Calibri"/>
          <w:b/>
        </w:rPr>
      </w:pPr>
    </w:p>
    <w:p w:rsidR="00FA611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ab/>
        <w:t>1.1</w:t>
      </w:r>
      <w:r w:rsidRPr="0022298A">
        <w:rPr>
          <w:rFonts w:ascii="Calibri" w:hAnsi="Calibri"/>
        </w:rPr>
        <w:tab/>
      </w:r>
      <w:r w:rsidRPr="0022298A">
        <w:rPr>
          <w:rFonts w:ascii="Calibri" w:hAnsi="Calibri"/>
        </w:rPr>
        <w:tab/>
        <w:t>These Bylaws</w:t>
      </w:r>
      <w:r w:rsidR="00FB4D8B" w:rsidRPr="0022298A">
        <w:rPr>
          <w:rFonts w:ascii="Calibri" w:hAnsi="Calibri"/>
        </w:rPr>
        <w:t xml:space="preserve"> may be amended or revised </w:t>
      </w:r>
      <w:r w:rsidR="00C21D6A">
        <w:rPr>
          <w:rFonts w:ascii="Calibri" w:hAnsi="Calibri"/>
        </w:rPr>
        <w:t>upon recommendation by an</w:t>
      </w:r>
      <w:r w:rsidR="00FB4D8B" w:rsidRPr="0022298A">
        <w:rPr>
          <w:rFonts w:ascii="Calibri" w:hAnsi="Calibri"/>
        </w:rPr>
        <w:t xml:space="preserve"> the affirmative vote of two-thirds of the Elders present at a meeting of the Elders, provided a quorum is present. </w:t>
      </w:r>
    </w:p>
    <w:p w:rsidR="00FA611B" w:rsidRPr="0022298A" w:rsidRDefault="00FA611B" w:rsidP="00FA611B">
      <w:pPr>
        <w:pStyle w:val="BodyTextIndent"/>
        <w:tabs>
          <w:tab w:val="left" w:pos="720"/>
          <w:tab w:val="left" w:pos="1440"/>
          <w:tab w:val="left" w:pos="2160"/>
        </w:tabs>
        <w:ind w:left="2160" w:hanging="2160"/>
        <w:jc w:val="both"/>
        <w:rPr>
          <w:rFonts w:ascii="Calibri" w:hAnsi="Calibri"/>
        </w:rPr>
      </w:pPr>
    </w:p>
    <w:p w:rsidR="00FA611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ab/>
        <w:t>1.2</w:t>
      </w:r>
      <w:r w:rsidRPr="0022298A">
        <w:rPr>
          <w:rFonts w:ascii="Calibri" w:hAnsi="Calibri"/>
        </w:rPr>
        <w:tab/>
      </w:r>
      <w:r w:rsidRPr="0022298A">
        <w:rPr>
          <w:rFonts w:ascii="Calibri" w:hAnsi="Calibri"/>
        </w:rPr>
        <w:tab/>
      </w:r>
      <w:r w:rsidR="00FB4D8B" w:rsidRPr="0022298A">
        <w:rPr>
          <w:rFonts w:ascii="Calibri" w:hAnsi="Calibri"/>
        </w:rPr>
        <w:t xml:space="preserve">After such recommendation of an amendment </w:t>
      </w:r>
      <w:r w:rsidR="00C21D6A">
        <w:rPr>
          <w:rFonts w:ascii="Calibri" w:hAnsi="Calibri"/>
        </w:rPr>
        <w:t xml:space="preserve">or revision </w:t>
      </w:r>
      <w:r w:rsidR="00FB4D8B" w:rsidRPr="0022298A">
        <w:rPr>
          <w:rFonts w:ascii="Calibri" w:hAnsi="Calibri"/>
        </w:rPr>
        <w:t xml:space="preserve">by the Elders, a simple majority vote of the members at a congregational meeting is required. If the majority vote of the members present is not received, no amendment </w:t>
      </w:r>
      <w:r w:rsidR="00C21D6A">
        <w:rPr>
          <w:rFonts w:ascii="Calibri" w:hAnsi="Calibri"/>
        </w:rPr>
        <w:t xml:space="preserve">or revision </w:t>
      </w:r>
      <w:r w:rsidR="00FB4D8B" w:rsidRPr="0022298A">
        <w:rPr>
          <w:rFonts w:ascii="Calibri" w:hAnsi="Calibri"/>
        </w:rPr>
        <w:t xml:space="preserve">shall be made to the </w:t>
      </w:r>
      <w:r w:rsidR="007F3525" w:rsidRPr="0022298A">
        <w:rPr>
          <w:rFonts w:ascii="Calibri" w:hAnsi="Calibri"/>
        </w:rPr>
        <w:t>Bylaws</w:t>
      </w:r>
      <w:r w:rsidR="00FB4D8B" w:rsidRPr="0022298A">
        <w:rPr>
          <w:rFonts w:ascii="Calibri" w:hAnsi="Calibri"/>
        </w:rPr>
        <w:t xml:space="preserve">. </w:t>
      </w:r>
    </w:p>
    <w:p w:rsidR="00FA611B" w:rsidRPr="0022298A" w:rsidRDefault="00FA611B" w:rsidP="00FA611B">
      <w:pPr>
        <w:pStyle w:val="BodyTextIndent"/>
        <w:tabs>
          <w:tab w:val="left" w:pos="720"/>
          <w:tab w:val="left" w:pos="1440"/>
          <w:tab w:val="left" w:pos="2160"/>
        </w:tabs>
        <w:ind w:left="2160" w:hanging="2160"/>
        <w:jc w:val="both"/>
        <w:rPr>
          <w:rFonts w:ascii="Calibri" w:hAnsi="Calibri"/>
        </w:rPr>
      </w:pPr>
    </w:p>
    <w:p w:rsidR="00FB4D8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ab/>
        <w:t>1.3</w:t>
      </w:r>
      <w:r w:rsidRPr="0022298A">
        <w:rPr>
          <w:rFonts w:ascii="Calibri" w:hAnsi="Calibri"/>
        </w:rPr>
        <w:tab/>
      </w:r>
      <w:r w:rsidRPr="0022298A">
        <w:rPr>
          <w:rFonts w:ascii="Calibri" w:hAnsi="Calibri"/>
        </w:rPr>
        <w:tab/>
      </w:r>
      <w:r w:rsidR="00FB4D8B" w:rsidRPr="0022298A">
        <w:rPr>
          <w:rFonts w:ascii="Calibri" w:hAnsi="Calibri"/>
        </w:rPr>
        <w:t>A copy of such proposed amendments or revisions should be distributed to the membership at least one (1) week prior to the meeting date.</w:t>
      </w:r>
    </w:p>
    <w:p w:rsidR="00FA611B" w:rsidRPr="0022298A" w:rsidRDefault="00FA611B" w:rsidP="00FA611B">
      <w:pPr>
        <w:pStyle w:val="BodyTextIndent"/>
        <w:tabs>
          <w:tab w:val="left" w:pos="720"/>
          <w:tab w:val="left" w:pos="1440"/>
          <w:tab w:val="left" w:pos="2160"/>
        </w:tabs>
        <w:ind w:left="2160" w:hanging="2160"/>
        <w:jc w:val="both"/>
        <w:rPr>
          <w:rFonts w:ascii="Calibri" w:hAnsi="Calibri"/>
        </w:rPr>
      </w:pPr>
    </w:p>
    <w:p w:rsidR="00FB4D8B" w:rsidRPr="0022298A" w:rsidRDefault="00FA611B" w:rsidP="00EF7929">
      <w:pPr>
        <w:pStyle w:val="BodyTextIndent"/>
        <w:tabs>
          <w:tab w:val="left" w:pos="720"/>
          <w:tab w:val="left" w:pos="1440"/>
          <w:tab w:val="left" w:pos="2160"/>
        </w:tabs>
        <w:ind w:left="0"/>
        <w:jc w:val="both"/>
        <w:rPr>
          <w:rFonts w:ascii="Calibri" w:hAnsi="Calibri"/>
        </w:rPr>
      </w:pPr>
      <w:r w:rsidRPr="0022298A">
        <w:rPr>
          <w:rFonts w:ascii="Calibri" w:hAnsi="Calibri"/>
        </w:rPr>
        <w:t>Section II:</w:t>
      </w:r>
      <w:r w:rsidRPr="0022298A">
        <w:rPr>
          <w:rFonts w:ascii="Calibri" w:hAnsi="Calibri"/>
        </w:rPr>
        <w:tab/>
      </w:r>
      <w:r w:rsidRPr="0022298A">
        <w:rPr>
          <w:rFonts w:ascii="Calibri" w:hAnsi="Calibri"/>
        </w:rPr>
        <w:tab/>
      </w:r>
      <w:r w:rsidR="00194EB3" w:rsidRPr="0022298A">
        <w:rPr>
          <w:rFonts w:ascii="Calibri" w:hAnsi="Calibri"/>
        </w:rPr>
        <w:t>Review</w:t>
      </w:r>
      <w:r w:rsidR="007F3525" w:rsidRPr="0022298A">
        <w:rPr>
          <w:rFonts w:ascii="Calibri" w:hAnsi="Calibri"/>
        </w:rPr>
        <w:t xml:space="preserve"> of the Bylaws</w:t>
      </w:r>
    </w:p>
    <w:p w:rsidR="00FB4D8B" w:rsidRPr="0022298A" w:rsidRDefault="00FB4D8B" w:rsidP="00EF7929">
      <w:pPr>
        <w:pStyle w:val="BodyTextIndent"/>
        <w:tabs>
          <w:tab w:val="left" w:pos="720"/>
          <w:tab w:val="left" w:pos="1440"/>
          <w:tab w:val="left" w:pos="2160"/>
        </w:tabs>
        <w:ind w:left="0"/>
        <w:jc w:val="both"/>
        <w:rPr>
          <w:rFonts w:ascii="Calibri" w:hAnsi="Calibri"/>
          <w:b/>
        </w:rPr>
      </w:pPr>
    </w:p>
    <w:p w:rsidR="00FB4D8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ab/>
        <w:t>2.1</w:t>
      </w:r>
      <w:r w:rsidRPr="0022298A">
        <w:rPr>
          <w:rFonts w:ascii="Calibri" w:hAnsi="Calibri"/>
        </w:rPr>
        <w:tab/>
      </w:r>
      <w:r w:rsidRPr="0022298A">
        <w:rPr>
          <w:rFonts w:ascii="Calibri" w:hAnsi="Calibri"/>
        </w:rPr>
        <w:tab/>
      </w:r>
      <w:r w:rsidR="00FB4D8B" w:rsidRPr="0022298A">
        <w:rPr>
          <w:rFonts w:ascii="Calibri" w:hAnsi="Calibri"/>
        </w:rPr>
        <w:t>The Elders shall</w:t>
      </w:r>
      <w:r w:rsidRPr="0022298A">
        <w:rPr>
          <w:rFonts w:ascii="Calibri" w:hAnsi="Calibri"/>
        </w:rPr>
        <w:t xml:space="preserve"> review the By</w:t>
      </w:r>
      <w:r w:rsidR="00FB4D8B" w:rsidRPr="0022298A">
        <w:rPr>
          <w:rFonts w:ascii="Calibri" w:hAnsi="Calibri"/>
        </w:rPr>
        <w:t>laws of this Church at least every three years for update</w:t>
      </w:r>
      <w:r w:rsidR="007F3525" w:rsidRPr="0022298A">
        <w:rPr>
          <w:rFonts w:ascii="Calibri" w:hAnsi="Calibri"/>
        </w:rPr>
        <w:t>s</w:t>
      </w:r>
      <w:r w:rsidR="00FB4D8B" w:rsidRPr="0022298A">
        <w:rPr>
          <w:rFonts w:ascii="Calibri" w:hAnsi="Calibri"/>
        </w:rPr>
        <w:t>, revision</w:t>
      </w:r>
      <w:r w:rsidRPr="0022298A">
        <w:rPr>
          <w:rFonts w:ascii="Calibri" w:hAnsi="Calibri"/>
        </w:rPr>
        <w:t>s</w:t>
      </w:r>
      <w:r w:rsidR="00FB4D8B" w:rsidRPr="0022298A">
        <w:rPr>
          <w:rFonts w:ascii="Calibri" w:hAnsi="Calibri"/>
        </w:rPr>
        <w:t>, and ratification of changes.</w:t>
      </w:r>
    </w:p>
    <w:p w:rsidR="00FB4D8B" w:rsidRPr="0022298A" w:rsidRDefault="00FB4D8B" w:rsidP="00EF7929">
      <w:pPr>
        <w:pStyle w:val="BodyTextIndent"/>
        <w:tabs>
          <w:tab w:val="left" w:pos="720"/>
          <w:tab w:val="left" w:pos="1440"/>
          <w:tab w:val="left" w:pos="2160"/>
        </w:tabs>
        <w:ind w:left="0"/>
        <w:jc w:val="both"/>
        <w:rPr>
          <w:rFonts w:ascii="Calibri" w:hAnsi="Calibri"/>
        </w:rPr>
      </w:pPr>
    </w:p>
    <w:p w:rsidR="00FB4D8B" w:rsidRPr="0022298A" w:rsidRDefault="00FB4D8B" w:rsidP="00EF7929">
      <w:pPr>
        <w:pStyle w:val="BodyTextIndent"/>
        <w:tabs>
          <w:tab w:val="left" w:pos="720"/>
          <w:tab w:val="left" w:pos="1440"/>
          <w:tab w:val="left" w:pos="2160"/>
        </w:tabs>
        <w:ind w:left="0"/>
        <w:jc w:val="both"/>
        <w:rPr>
          <w:rFonts w:ascii="Calibri" w:hAnsi="Calibri"/>
        </w:rPr>
      </w:pPr>
    </w:p>
    <w:p w:rsidR="00FB4D8B" w:rsidRPr="0022298A" w:rsidRDefault="00EF2E7D"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ARTICLE X</w:t>
      </w:r>
      <w:r w:rsidR="00572459">
        <w:rPr>
          <w:rFonts w:ascii="Calibri" w:hAnsi="Calibri"/>
          <w:b/>
        </w:rPr>
        <w:t>VII</w:t>
      </w:r>
      <w:r w:rsidRPr="0022298A">
        <w:rPr>
          <w:rFonts w:ascii="Calibri" w:hAnsi="Calibri"/>
          <w:b/>
        </w:rPr>
        <w:t>I</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B4D8B" w:rsidP="00EF7929">
      <w:pPr>
        <w:pStyle w:val="BodyTextIndent"/>
        <w:tabs>
          <w:tab w:val="left" w:pos="720"/>
          <w:tab w:val="left" w:pos="1440"/>
          <w:tab w:val="left" w:pos="2160"/>
        </w:tabs>
        <w:ind w:left="0"/>
        <w:jc w:val="center"/>
        <w:rPr>
          <w:rFonts w:ascii="Calibri" w:hAnsi="Calibri"/>
          <w:b/>
        </w:rPr>
      </w:pPr>
      <w:r w:rsidRPr="0022298A">
        <w:rPr>
          <w:rFonts w:ascii="Calibri" w:hAnsi="Calibri"/>
          <w:b/>
        </w:rPr>
        <w:t>REPEAL</w:t>
      </w:r>
    </w:p>
    <w:p w:rsidR="00FB4D8B" w:rsidRPr="0022298A" w:rsidRDefault="00FB4D8B" w:rsidP="00EF7929">
      <w:pPr>
        <w:pStyle w:val="BodyTextIndent"/>
        <w:tabs>
          <w:tab w:val="left" w:pos="720"/>
          <w:tab w:val="left" w:pos="1440"/>
          <w:tab w:val="left" w:pos="2160"/>
        </w:tabs>
        <w:ind w:left="0"/>
        <w:jc w:val="center"/>
        <w:rPr>
          <w:rFonts w:ascii="Calibri" w:hAnsi="Calibri"/>
          <w:b/>
        </w:rPr>
      </w:pPr>
    </w:p>
    <w:p w:rsidR="00FB4D8B" w:rsidRPr="0022298A" w:rsidRDefault="00FA611B" w:rsidP="00FA611B">
      <w:pPr>
        <w:pStyle w:val="BodyTextIndent"/>
        <w:tabs>
          <w:tab w:val="left" w:pos="720"/>
          <w:tab w:val="left" w:pos="1440"/>
          <w:tab w:val="left" w:pos="2160"/>
        </w:tabs>
        <w:ind w:left="2160" w:hanging="2160"/>
        <w:jc w:val="both"/>
        <w:rPr>
          <w:rFonts w:ascii="Calibri" w:hAnsi="Calibri"/>
        </w:rPr>
      </w:pPr>
      <w:r w:rsidRPr="0022298A">
        <w:rPr>
          <w:rFonts w:ascii="Calibri" w:hAnsi="Calibri"/>
        </w:rPr>
        <w:t>Section I:</w:t>
      </w:r>
      <w:r w:rsidRPr="0022298A">
        <w:rPr>
          <w:rFonts w:ascii="Calibri" w:hAnsi="Calibri"/>
        </w:rPr>
        <w:tab/>
      </w:r>
      <w:r w:rsidRPr="0022298A">
        <w:rPr>
          <w:rFonts w:ascii="Calibri" w:hAnsi="Calibri"/>
        </w:rPr>
        <w:tab/>
        <w:t>These By</w:t>
      </w:r>
      <w:r w:rsidR="00741B8D" w:rsidRPr="0022298A">
        <w:rPr>
          <w:rFonts w:ascii="Calibri" w:hAnsi="Calibri"/>
        </w:rPr>
        <w:t>l</w:t>
      </w:r>
      <w:r w:rsidR="00FB4D8B" w:rsidRPr="0022298A">
        <w:rPr>
          <w:rFonts w:ascii="Calibri" w:hAnsi="Calibri"/>
        </w:rPr>
        <w:t xml:space="preserve">aws of </w:t>
      </w:r>
      <w:r w:rsidR="007F3525" w:rsidRPr="0022298A">
        <w:rPr>
          <w:rFonts w:ascii="Calibri" w:hAnsi="Calibri"/>
        </w:rPr>
        <w:t xml:space="preserve">the </w:t>
      </w:r>
      <w:r w:rsidR="00FB4D8B" w:rsidRPr="0022298A">
        <w:rPr>
          <w:rFonts w:ascii="Calibri" w:hAnsi="Calibri"/>
        </w:rPr>
        <w:t>Sweet Home Baptist Church of Round Rock shall repeal, supersede, and make void all former or similar documents adopted by the Sweet Home Baptist Church of Round Rock.</w:t>
      </w:r>
    </w:p>
    <w:sectPr w:rsidR="00FB4D8B" w:rsidRPr="0022298A" w:rsidSect="00F12770">
      <w:headerReference w:type="default" r:id="rId11"/>
      <w:footerReference w:type="even" r:id="rId12"/>
      <w:footerReference w:type="default" r:id="rId13"/>
      <w:footnotePr>
        <w:pos w:val="beneathText"/>
      </w:footnotePr>
      <w:pgSz w:w="12240" w:h="15840"/>
      <w:pgMar w:top="720" w:right="1440" w:bottom="720" w:left="1440" w:header="432" w:footer="432"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31" w:rsidRDefault="008D3731">
      <w:r>
        <w:separator/>
      </w:r>
    </w:p>
  </w:endnote>
  <w:endnote w:type="continuationSeparator" w:id="0">
    <w:p w:rsidR="008D3731" w:rsidRDefault="008D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3C" w:rsidRDefault="00FE79FC" w:rsidP="00FB4D8B">
    <w:pPr>
      <w:pStyle w:val="Footer"/>
      <w:framePr w:wrap="around" w:vAnchor="text" w:hAnchor="margin" w:xAlign="center" w:y="1"/>
      <w:rPr>
        <w:rStyle w:val="PageNumber"/>
      </w:rPr>
    </w:pPr>
    <w:r>
      <w:rPr>
        <w:rStyle w:val="PageNumber"/>
      </w:rPr>
      <w:fldChar w:fldCharType="begin"/>
    </w:r>
    <w:r w:rsidR="0008263C">
      <w:rPr>
        <w:rStyle w:val="PageNumber"/>
      </w:rPr>
      <w:instrText xml:space="preserve">PAGE  </w:instrText>
    </w:r>
    <w:r>
      <w:rPr>
        <w:rStyle w:val="PageNumber"/>
      </w:rPr>
      <w:fldChar w:fldCharType="end"/>
    </w:r>
  </w:p>
  <w:p w:rsidR="0008263C" w:rsidRDefault="00082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3C" w:rsidRPr="00A709D6" w:rsidRDefault="0008263C" w:rsidP="00F67298">
    <w:pPr>
      <w:pStyle w:val="Title"/>
      <w:rPr>
        <w:rFonts w:ascii="Calibri" w:hAnsi="Calibri"/>
        <w:b/>
        <w:i w:val="0"/>
        <w:caps/>
        <w:sz w:val="16"/>
        <w:szCs w:val="16"/>
      </w:rPr>
    </w:pPr>
    <w:r w:rsidRPr="00A709D6">
      <w:rPr>
        <w:rFonts w:ascii="Calibri" w:hAnsi="Calibri"/>
        <w:b/>
        <w:i w:val="0"/>
        <w:caps/>
        <w:sz w:val="16"/>
        <w:szCs w:val="16"/>
      </w:rPr>
      <w:t>SWEET HOME Baptist Church of round rock</w:t>
    </w:r>
  </w:p>
  <w:p w:rsidR="0008263C" w:rsidRPr="00A709D6" w:rsidRDefault="00CA5BA7" w:rsidP="00F67298">
    <w:pPr>
      <w:pStyle w:val="Heading1"/>
      <w:rPr>
        <w:rFonts w:ascii="Calibri" w:hAnsi="Calibri"/>
        <w:b w:val="0"/>
        <w:i/>
        <w:sz w:val="16"/>
        <w:szCs w:val="16"/>
      </w:rPr>
    </w:pPr>
    <w:r>
      <w:rPr>
        <w:rFonts w:ascii="Calibri" w:hAnsi="Calibri"/>
        <w:b w:val="0"/>
        <w:i/>
        <w:sz w:val="16"/>
        <w:szCs w:val="16"/>
      </w:rPr>
      <w:t xml:space="preserve">Dr. </w:t>
    </w:r>
    <w:r w:rsidR="0008263C" w:rsidRPr="00A709D6">
      <w:rPr>
        <w:rFonts w:ascii="Calibri" w:hAnsi="Calibri"/>
        <w:b w:val="0"/>
        <w:i/>
        <w:sz w:val="16"/>
        <w:szCs w:val="16"/>
      </w:rPr>
      <w:t>Dante D. Wright I, Senior Pastor</w:t>
    </w:r>
  </w:p>
  <w:p w:rsidR="0008263C" w:rsidRPr="007B217E" w:rsidRDefault="00CA5BA7" w:rsidP="00F67298">
    <w:pPr>
      <w:jc w:val="center"/>
      <w:rPr>
        <w:rFonts w:ascii="Calibri" w:hAnsi="Calibri"/>
        <w:sz w:val="16"/>
        <w:szCs w:val="16"/>
      </w:rPr>
    </w:pPr>
    <w:r>
      <w:rPr>
        <w:rFonts w:ascii="Calibri" w:hAnsi="Calibri"/>
        <w:sz w:val="16"/>
        <w:szCs w:val="16"/>
      </w:rPr>
      <w:t>3200 Sunrise Road</w:t>
    </w:r>
    <w:r w:rsidR="0008263C" w:rsidRPr="007B217E">
      <w:rPr>
        <w:rFonts w:ascii="Calibri" w:hAnsi="Calibri"/>
        <w:sz w:val="16"/>
        <w:szCs w:val="16"/>
      </w:rPr>
      <w:t xml:space="preserve">  *  Round Rock, TX  78680  *  (512</w:t>
    </w:r>
    <w:r>
      <w:rPr>
        <w:rFonts w:ascii="Calibri" w:hAnsi="Calibri"/>
        <w:sz w:val="16"/>
        <w:szCs w:val="16"/>
      </w:rPr>
      <w:t>) 823-2888 (office)  *  (512) 823-2890</w:t>
    </w:r>
    <w:r w:rsidR="0008263C" w:rsidRPr="007B217E">
      <w:rPr>
        <w:rFonts w:ascii="Calibri" w:hAnsi="Calibri"/>
        <w:sz w:val="16"/>
        <w:szCs w:val="16"/>
      </w:rPr>
      <w:t xml:space="preserve"> (fax)</w:t>
    </w:r>
  </w:p>
  <w:p w:rsidR="0008263C" w:rsidRPr="007B217E" w:rsidRDefault="00FE79FC" w:rsidP="00600A94">
    <w:pPr>
      <w:ind w:left="3600"/>
      <w:rPr>
        <w:rFonts w:ascii="Calibri" w:hAnsi="Calibri"/>
        <w:sz w:val="16"/>
        <w:szCs w:val="16"/>
        <w:bdr w:val="single" w:sz="4" w:space="0" w:color="000000"/>
        <w:shd w:val="clear" w:color="auto" w:fill="000000"/>
      </w:rPr>
    </w:pPr>
    <w:hyperlink r:id="rId1" w:history="1">
      <w:r w:rsidR="0008263C" w:rsidRPr="00CB1D6E">
        <w:rPr>
          <w:rStyle w:val="Hyperlink"/>
          <w:rFonts w:ascii="Calibri" w:hAnsi="Calibri"/>
          <w:sz w:val="16"/>
          <w:szCs w:val="16"/>
        </w:rPr>
        <w:t>www.sweethomebaptistchurch.org</w:t>
      </w:r>
    </w:hyperlink>
    <w:r w:rsidR="00000958">
      <w:rPr>
        <w:rFonts w:ascii="Calibri" w:hAnsi="Calibri"/>
        <w:sz w:val="16"/>
        <w:szCs w:val="16"/>
      </w:rPr>
      <w:tab/>
    </w:r>
    <w:r w:rsidR="00000958">
      <w:rPr>
        <w:rFonts w:ascii="Calibri" w:hAnsi="Calibri"/>
        <w:sz w:val="16"/>
        <w:szCs w:val="16"/>
      </w:rPr>
      <w:tab/>
    </w:r>
    <w:r w:rsidR="00000958">
      <w:rPr>
        <w:rFonts w:ascii="Calibri" w:hAnsi="Calibri"/>
        <w:sz w:val="16"/>
        <w:szCs w:val="16"/>
      </w:rPr>
      <w:tab/>
      <w:t>Revised April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31" w:rsidRDefault="008D3731">
      <w:r>
        <w:separator/>
      </w:r>
    </w:p>
  </w:footnote>
  <w:footnote w:type="continuationSeparator" w:id="0">
    <w:p w:rsidR="008D3731" w:rsidRDefault="008D3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3C" w:rsidRPr="00D11D14" w:rsidRDefault="0008263C">
    <w:pPr>
      <w:pStyle w:val="Header"/>
      <w:jc w:val="right"/>
      <w:rPr>
        <w:sz w:val="16"/>
        <w:szCs w:val="16"/>
      </w:rPr>
    </w:pPr>
    <w:r w:rsidRPr="00D11D14">
      <w:rPr>
        <w:color w:val="7F7F7F"/>
        <w:spacing w:val="60"/>
        <w:sz w:val="16"/>
        <w:szCs w:val="16"/>
      </w:rPr>
      <w:t>Page</w:t>
    </w:r>
    <w:r w:rsidRPr="00D11D14">
      <w:rPr>
        <w:sz w:val="16"/>
        <w:szCs w:val="16"/>
      </w:rPr>
      <w:t xml:space="preserve"> | </w:t>
    </w:r>
    <w:r w:rsidR="00FE79FC" w:rsidRPr="00D11D14">
      <w:rPr>
        <w:sz w:val="16"/>
        <w:szCs w:val="16"/>
      </w:rPr>
      <w:fldChar w:fldCharType="begin"/>
    </w:r>
    <w:r w:rsidRPr="00D11D14">
      <w:rPr>
        <w:sz w:val="16"/>
        <w:szCs w:val="16"/>
      </w:rPr>
      <w:instrText xml:space="preserve"> PAGE   \* MERGEFORMAT </w:instrText>
    </w:r>
    <w:r w:rsidR="00FE79FC" w:rsidRPr="00D11D14">
      <w:rPr>
        <w:sz w:val="16"/>
        <w:szCs w:val="16"/>
      </w:rPr>
      <w:fldChar w:fldCharType="separate"/>
    </w:r>
    <w:r w:rsidR="00A10AA1" w:rsidRPr="00A10AA1">
      <w:rPr>
        <w:b/>
        <w:noProof/>
        <w:sz w:val="16"/>
        <w:szCs w:val="16"/>
      </w:rPr>
      <w:t>3</w:t>
    </w:r>
    <w:r w:rsidR="00FE79FC" w:rsidRPr="00D11D14">
      <w:rPr>
        <w:sz w:val="16"/>
        <w:szCs w:val="16"/>
      </w:rPr>
      <w:fldChar w:fldCharType="end"/>
    </w:r>
  </w:p>
  <w:p w:rsidR="0008263C" w:rsidRDefault="00A10AA1" w:rsidP="00AC73BF">
    <w:pPr>
      <w:pStyle w:val="Header"/>
      <w:jc w:val="center"/>
    </w:pPr>
    <w:r>
      <w:rPr>
        <w:noProof/>
        <w:lang w:eastAsia="en-US"/>
      </w:rPr>
      <w:drawing>
        <wp:inline distT="0" distB="0" distL="0" distR="0">
          <wp:extent cx="393700" cy="685800"/>
          <wp:effectExtent l="0" t="0" r="12700" b="0"/>
          <wp:docPr id="1" name="Picture 1" descr="New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0E6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upperLetter"/>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6"/>
    <w:lvl w:ilvl="0">
      <w:start w:val="1"/>
      <w:numFmt w:val="decimal"/>
      <w:lvlText w:val="%1."/>
      <w:lvlJc w:val="left"/>
      <w:pPr>
        <w:tabs>
          <w:tab w:val="num" w:pos="1380"/>
        </w:tabs>
        <w:ind w:left="1380" w:hanging="360"/>
      </w:pPr>
    </w:lvl>
  </w:abstractNum>
  <w:abstractNum w:abstractNumId="6">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8"/>
    <w:lvl w:ilvl="0">
      <w:start w:val="1"/>
      <w:numFmt w:val="upperLetter"/>
      <w:lvlText w:val="%1."/>
      <w:lvlJc w:val="left"/>
      <w:pPr>
        <w:tabs>
          <w:tab w:val="num" w:pos="765"/>
        </w:tabs>
        <w:ind w:left="765" w:hanging="405"/>
      </w:pPr>
    </w:lvl>
  </w:abstractNum>
  <w:abstractNum w:abstractNumId="8">
    <w:nsid w:val="00000008"/>
    <w:multiLevelType w:val="singleLevel"/>
    <w:tmpl w:val="00000008"/>
    <w:name w:val="WW8Num9"/>
    <w:lvl w:ilvl="0">
      <w:start w:val="1"/>
      <w:numFmt w:val="upperLetter"/>
      <w:lvlText w:val="%1."/>
      <w:lvlJc w:val="left"/>
      <w:pPr>
        <w:tabs>
          <w:tab w:val="num" w:pos="735"/>
        </w:tabs>
        <w:ind w:left="735" w:hanging="375"/>
      </w:pPr>
    </w:lvl>
  </w:abstractNum>
  <w:abstractNum w:abstractNumId="9">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3"/>
    <w:lvl w:ilvl="0">
      <w:start w:val="1"/>
      <w:numFmt w:val="decimal"/>
      <w:lvlText w:val="%1."/>
      <w:lvlJc w:val="left"/>
      <w:pPr>
        <w:tabs>
          <w:tab w:val="num" w:pos="360"/>
        </w:tabs>
        <w:ind w:left="360" w:hanging="360"/>
      </w:pPr>
    </w:lvl>
  </w:abstractNum>
  <w:abstractNum w:abstractNumId="12">
    <w:nsid w:val="0000000C"/>
    <w:multiLevelType w:val="multilevel"/>
    <w:tmpl w:val="0000000C"/>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D"/>
    <w:multiLevelType w:val="singleLevel"/>
    <w:tmpl w:val="0000000D"/>
    <w:name w:val="WW8Num16"/>
    <w:lvl w:ilvl="0">
      <w:start w:val="1"/>
      <w:numFmt w:val="upperLetter"/>
      <w:lvlText w:val="%1."/>
      <w:lvlJc w:val="left"/>
      <w:pPr>
        <w:tabs>
          <w:tab w:val="num" w:pos="720"/>
        </w:tabs>
        <w:ind w:left="720" w:hanging="360"/>
      </w:pPr>
    </w:lvl>
  </w:abstractNum>
  <w:abstractNum w:abstractNumId="14">
    <w:nsid w:val="10681D69"/>
    <w:multiLevelType w:val="hybridMultilevel"/>
    <w:tmpl w:val="7E8092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14D90D7D"/>
    <w:multiLevelType w:val="hybridMultilevel"/>
    <w:tmpl w:val="6BD681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1FFF2CB0"/>
    <w:multiLevelType w:val="hybridMultilevel"/>
    <w:tmpl w:val="43C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63802"/>
    <w:multiLevelType w:val="hybridMultilevel"/>
    <w:tmpl w:val="D15C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685D3B"/>
    <w:multiLevelType w:val="hybridMultilevel"/>
    <w:tmpl w:val="1E62F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EE15AE"/>
    <w:multiLevelType w:val="hybridMultilevel"/>
    <w:tmpl w:val="D6506988"/>
    <w:lvl w:ilvl="0" w:tplc="1812CB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3B90EE8"/>
    <w:multiLevelType w:val="hybridMultilevel"/>
    <w:tmpl w:val="6F881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7"/>
  </w:num>
  <w:num w:numId="16">
    <w:abstractNumId w:val="20"/>
  </w:num>
  <w:num w:numId="17">
    <w:abstractNumId w:val="18"/>
  </w:num>
  <w:num w:numId="18">
    <w:abstractNumId w:val="15"/>
  </w:num>
  <w:num w:numId="19">
    <w:abstractNumId w:val="1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8B"/>
    <w:rsid w:val="00000958"/>
    <w:rsid w:val="0000363A"/>
    <w:rsid w:val="00013492"/>
    <w:rsid w:val="00013B4A"/>
    <w:rsid w:val="00016EDC"/>
    <w:rsid w:val="00020469"/>
    <w:rsid w:val="000332FF"/>
    <w:rsid w:val="000350FF"/>
    <w:rsid w:val="00044B7D"/>
    <w:rsid w:val="000468EF"/>
    <w:rsid w:val="00055842"/>
    <w:rsid w:val="000810C4"/>
    <w:rsid w:val="0008263C"/>
    <w:rsid w:val="000853DF"/>
    <w:rsid w:val="000908E4"/>
    <w:rsid w:val="000B2A26"/>
    <w:rsid w:val="000D0C23"/>
    <w:rsid w:val="000D4AFB"/>
    <w:rsid w:val="000D7818"/>
    <w:rsid w:val="000F5F4A"/>
    <w:rsid w:val="000F73B6"/>
    <w:rsid w:val="00113650"/>
    <w:rsid w:val="00117D19"/>
    <w:rsid w:val="00124AD5"/>
    <w:rsid w:val="0013199E"/>
    <w:rsid w:val="001448D5"/>
    <w:rsid w:val="001515D5"/>
    <w:rsid w:val="00184B54"/>
    <w:rsid w:val="00194EB3"/>
    <w:rsid w:val="001A27A3"/>
    <w:rsid w:val="001C32A2"/>
    <w:rsid w:val="001D7360"/>
    <w:rsid w:val="001E0DD1"/>
    <w:rsid w:val="001E2F9D"/>
    <w:rsid w:val="001F07A7"/>
    <w:rsid w:val="002007DE"/>
    <w:rsid w:val="0020158B"/>
    <w:rsid w:val="00216C77"/>
    <w:rsid w:val="0022298A"/>
    <w:rsid w:val="002254B2"/>
    <w:rsid w:val="0023064B"/>
    <w:rsid w:val="00244287"/>
    <w:rsid w:val="00247BCA"/>
    <w:rsid w:val="00265F14"/>
    <w:rsid w:val="002B0041"/>
    <w:rsid w:val="002C4081"/>
    <w:rsid w:val="002D2D01"/>
    <w:rsid w:val="002D79AA"/>
    <w:rsid w:val="002F0A0F"/>
    <w:rsid w:val="002F54A0"/>
    <w:rsid w:val="00304199"/>
    <w:rsid w:val="00323FF2"/>
    <w:rsid w:val="0032470A"/>
    <w:rsid w:val="0032662C"/>
    <w:rsid w:val="003528A2"/>
    <w:rsid w:val="00375270"/>
    <w:rsid w:val="00375D06"/>
    <w:rsid w:val="003A5B03"/>
    <w:rsid w:val="003A5C4C"/>
    <w:rsid w:val="003C09BA"/>
    <w:rsid w:val="003F0A7D"/>
    <w:rsid w:val="003F4A5A"/>
    <w:rsid w:val="00403CB1"/>
    <w:rsid w:val="0041200E"/>
    <w:rsid w:val="00432B10"/>
    <w:rsid w:val="00435095"/>
    <w:rsid w:val="004350BD"/>
    <w:rsid w:val="004526D2"/>
    <w:rsid w:val="00472692"/>
    <w:rsid w:val="004A34DB"/>
    <w:rsid w:val="004B7762"/>
    <w:rsid w:val="004C0EEC"/>
    <w:rsid w:val="004C72DF"/>
    <w:rsid w:val="004E1D39"/>
    <w:rsid w:val="00505D3C"/>
    <w:rsid w:val="00516302"/>
    <w:rsid w:val="00534296"/>
    <w:rsid w:val="00560855"/>
    <w:rsid w:val="0057194C"/>
    <w:rsid w:val="00572459"/>
    <w:rsid w:val="00574D31"/>
    <w:rsid w:val="005A641A"/>
    <w:rsid w:val="005A688E"/>
    <w:rsid w:val="005B0B5D"/>
    <w:rsid w:val="005E54DA"/>
    <w:rsid w:val="00600A94"/>
    <w:rsid w:val="00604A96"/>
    <w:rsid w:val="00632238"/>
    <w:rsid w:val="00633111"/>
    <w:rsid w:val="006333AA"/>
    <w:rsid w:val="006600DB"/>
    <w:rsid w:val="00663727"/>
    <w:rsid w:val="00683046"/>
    <w:rsid w:val="00695DEB"/>
    <w:rsid w:val="007120DC"/>
    <w:rsid w:val="00722449"/>
    <w:rsid w:val="00741B8D"/>
    <w:rsid w:val="00745AC4"/>
    <w:rsid w:val="00745BB6"/>
    <w:rsid w:val="007472C4"/>
    <w:rsid w:val="00765D1F"/>
    <w:rsid w:val="00773FC3"/>
    <w:rsid w:val="007903E7"/>
    <w:rsid w:val="007A3423"/>
    <w:rsid w:val="007A4CD3"/>
    <w:rsid w:val="007B217E"/>
    <w:rsid w:val="007B53AA"/>
    <w:rsid w:val="007C027B"/>
    <w:rsid w:val="007F3525"/>
    <w:rsid w:val="00821BB9"/>
    <w:rsid w:val="00831D84"/>
    <w:rsid w:val="008361A8"/>
    <w:rsid w:val="00840ABC"/>
    <w:rsid w:val="0084182B"/>
    <w:rsid w:val="0085088B"/>
    <w:rsid w:val="008539F6"/>
    <w:rsid w:val="0088102A"/>
    <w:rsid w:val="00885F2D"/>
    <w:rsid w:val="00891E56"/>
    <w:rsid w:val="008A0D02"/>
    <w:rsid w:val="008A717F"/>
    <w:rsid w:val="008C0256"/>
    <w:rsid w:val="008C35CA"/>
    <w:rsid w:val="008D3731"/>
    <w:rsid w:val="008D4BDC"/>
    <w:rsid w:val="00900375"/>
    <w:rsid w:val="00906BBF"/>
    <w:rsid w:val="00921335"/>
    <w:rsid w:val="00931FF0"/>
    <w:rsid w:val="009327B6"/>
    <w:rsid w:val="00946582"/>
    <w:rsid w:val="00952C71"/>
    <w:rsid w:val="009B2D61"/>
    <w:rsid w:val="009B3554"/>
    <w:rsid w:val="009D2113"/>
    <w:rsid w:val="009F0E10"/>
    <w:rsid w:val="00A013D1"/>
    <w:rsid w:val="00A10AA1"/>
    <w:rsid w:val="00A1245B"/>
    <w:rsid w:val="00A137E5"/>
    <w:rsid w:val="00A2535D"/>
    <w:rsid w:val="00A27796"/>
    <w:rsid w:val="00A32FBB"/>
    <w:rsid w:val="00A53F02"/>
    <w:rsid w:val="00A709D6"/>
    <w:rsid w:val="00A945DD"/>
    <w:rsid w:val="00AA3FAF"/>
    <w:rsid w:val="00AB266D"/>
    <w:rsid w:val="00AC3862"/>
    <w:rsid w:val="00AC4A25"/>
    <w:rsid w:val="00AC56F2"/>
    <w:rsid w:val="00AC73BF"/>
    <w:rsid w:val="00AF2772"/>
    <w:rsid w:val="00B40A90"/>
    <w:rsid w:val="00B46511"/>
    <w:rsid w:val="00B61639"/>
    <w:rsid w:val="00B62BDC"/>
    <w:rsid w:val="00B64F89"/>
    <w:rsid w:val="00B84095"/>
    <w:rsid w:val="00B97D2E"/>
    <w:rsid w:val="00BA30B9"/>
    <w:rsid w:val="00BA6C4F"/>
    <w:rsid w:val="00BB6889"/>
    <w:rsid w:val="00BC286B"/>
    <w:rsid w:val="00BD661E"/>
    <w:rsid w:val="00BE4FDA"/>
    <w:rsid w:val="00BE5B2B"/>
    <w:rsid w:val="00BE5EC8"/>
    <w:rsid w:val="00BF537F"/>
    <w:rsid w:val="00C008C7"/>
    <w:rsid w:val="00C04780"/>
    <w:rsid w:val="00C21D6A"/>
    <w:rsid w:val="00C22510"/>
    <w:rsid w:val="00C423D4"/>
    <w:rsid w:val="00C60A90"/>
    <w:rsid w:val="00C60AFB"/>
    <w:rsid w:val="00C72F52"/>
    <w:rsid w:val="00C805E5"/>
    <w:rsid w:val="00C82ED7"/>
    <w:rsid w:val="00C92EB1"/>
    <w:rsid w:val="00C950ED"/>
    <w:rsid w:val="00CA3355"/>
    <w:rsid w:val="00CA5BA7"/>
    <w:rsid w:val="00CA6CF1"/>
    <w:rsid w:val="00CC1FB0"/>
    <w:rsid w:val="00CC2253"/>
    <w:rsid w:val="00CC6821"/>
    <w:rsid w:val="00CD1523"/>
    <w:rsid w:val="00CD375D"/>
    <w:rsid w:val="00D11D14"/>
    <w:rsid w:val="00D4016D"/>
    <w:rsid w:val="00D41B38"/>
    <w:rsid w:val="00D5275B"/>
    <w:rsid w:val="00D52AE8"/>
    <w:rsid w:val="00D61A76"/>
    <w:rsid w:val="00D750E7"/>
    <w:rsid w:val="00D75E20"/>
    <w:rsid w:val="00D872F1"/>
    <w:rsid w:val="00D92E40"/>
    <w:rsid w:val="00DB1C17"/>
    <w:rsid w:val="00DC795D"/>
    <w:rsid w:val="00DE148F"/>
    <w:rsid w:val="00DE4E81"/>
    <w:rsid w:val="00DF34AC"/>
    <w:rsid w:val="00E23729"/>
    <w:rsid w:val="00E43218"/>
    <w:rsid w:val="00E4645B"/>
    <w:rsid w:val="00E57378"/>
    <w:rsid w:val="00E67ED6"/>
    <w:rsid w:val="00E748FA"/>
    <w:rsid w:val="00E766DB"/>
    <w:rsid w:val="00E8328F"/>
    <w:rsid w:val="00E9163E"/>
    <w:rsid w:val="00EA4B86"/>
    <w:rsid w:val="00EE6AA3"/>
    <w:rsid w:val="00EF2E7D"/>
    <w:rsid w:val="00EF5AC6"/>
    <w:rsid w:val="00EF66C7"/>
    <w:rsid w:val="00EF7929"/>
    <w:rsid w:val="00F01019"/>
    <w:rsid w:val="00F032C1"/>
    <w:rsid w:val="00F05D09"/>
    <w:rsid w:val="00F12770"/>
    <w:rsid w:val="00F1553A"/>
    <w:rsid w:val="00F17A09"/>
    <w:rsid w:val="00F37D88"/>
    <w:rsid w:val="00F51E4A"/>
    <w:rsid w:val="00F57499"/>
    <w:rsid w:val="00F67298"/>
    <w:rsid w:val="00F73D35"/>
    <w:rsid w:val="00F75B65"/>
    <w:rsid w:val="00F80221"/>
    <w:rsid w:val="00FA611B"/>
    <w:rsid w:val="00FB4D8B"/>
    <w:rsid w:val="00FC2C0F"/>
    <w:rsid w:val="00FE2E3F"/>
    <w:rsid w:val="00FE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8F"/>
    <w:pPr>
      <w:suppressAutoHyphens/>
    </w:pPr>
    <w:rPr>
      <w:sz w:val="24"/>
      <w:szCs w:val="24"/>
      <w:lang w:eastAsia="ar-SA"/>
    </w:rPr>
  </w:style>
  <w:style w:type="paragraph" w:styleId="Heading1">
    <w:name w:val="heading 1"/>
    <w:basedOn w:val="Normal"/>
    <w:next w:val="Normal"/>
    <w:qFormat/>
    <w:rsid w:val="00DE148F"/>
    <w:pPr>
      <w:keepNext/>
      <w:tabs>
        <w:tab w:val="num" w:pos="0"/>
      </w:tabs>
      <w:jc w:val="center"/>
      <w:outlineLvl w:val="0"/>
    </w:pPr>
    <w:rPr>
      <w:b/>
      <w:bCs/>
    </w:rPr>
  </w:style>
  <w:style w:type="paragraph" w:styleId="Heading3">
    <w:name w:val="heading 3"/>
    <w:basedOn w:val="Normal"/>
    <w:next w:val="Normal"/>
    <w:qFormat/>
    <w:rsid w:val="00DE148F"/>
    <w:pPr>
      <w:keepNext/>
      <w:tabs>
        <w:tab w:val="num" w:pos="0"/>
      </w:tabs>
      <w:outlineLvl w:val="2"/>
    </w:pPr>
    <w:rPr>
      <w:b/>
      <w:bCs/>
    </w:rPr>
  </w:style>
  <w:style w:type="paragraph" w:styleId="Heading6">
    <w:name w:val="heading 6"/>
    <w:basedOn w:val="Normal"/>
    <w:next w:val="Normal"/>
    <w:qFormat/>
    <w:rsid w:val="00DE148F"/>
    <w:pPr>
      <w:keepNext/>
      <w:tabs>
        <w:tab w:val="num" w:pos="0"/>
      </w:tabs>
      <w:jc w:val="center"/>
      <w:outlineLvl w:val="5"/>
    </w:pPr>
    <w:rPr>
      <w:b/>
      <w:bCs/>
      <w:sz w:val="28"/>
    </w:rPr>
  </w:style>
  <w:style w:type="paragraph" w:styleId="Heading8">
    <w:name w:val="heading 8"/>
    <w:basedOn w:val="Normal"/>
    <w:next w:val="Normal"/>
    <w:qFormat/>
    <w:rsid w:val="00DE148F"/>
    <w:pPr>
      <w:keepNext/>
      <w:tabs>
        <w:tab w:val="num" w:pos="0"/>
      </w:tabs>
      <w:ind w:left="360"/>
      <w:outlineLvl w:val="7"/>
    </w:pPr>
    <w:rPr>
      <w:b/>
      <w:bCs/>
    </w:rPr>
  </w:style>
  <w:style w:type="paragraph" w:styleId="Heading9">
    <w:name w:val="heading 9"/>
    <w:basedOn w:val="Heading"/>
    <w:next w:val="BodyText"/>
    <w:qFormat/>
    <w:rsid w:val="00DE148F"/>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E148F"/>
    <w:rPr>
      <w:rFonts w:ascii="Symbol" w:hAnsi="Symbol"/>
    </w:rPr>
  </w:style>
  <w:style w:type="character" w:customStyle="1" w:styleId="WW8Num5z0">
    <w:name w:val="WW8Num5z0"/>
    <w:rsid w:val="00DE148F"/>
    <w:rPr>
      <w:rFonts w:ascii="Symbol" w:hAnsi="Symbol"/>
    </w:rPr>
  </w:style>
  <w:style w:type="character" w:customStyle="1" w:styleId="WW8Num7z0">
    <w:name w:val="WW8Num7z0"/>
    <w:rsid w:val="00DE148F"/>
    <w:rPr>
      <w:rFonts w:ascii="Symbol" w:hAnsi="Symbol"/>
    </w:rPr>
  </w:style>
  <w:style w:type="character" w:customStyle="1" w:styleId="WW8Num10z0">
    <w:name w:val="WW8Num10z0"/>
    <w:rsid w:val="00DE148F"/>
    <w:rPr>
      <w:rFonts w:ascii="Symbol" w:hAnsi="Symbol"/>
    </w:rPr>
  </w:style>
  <w:style w:type="character" w:customStyle="1" w:styleId="WW8Num11z0">
    <w:name w:val="WW8Num11z0"/>
    <w:rsid w:val="00DE148F"/>
    <w:rPr>
      <w:rFonts w:ascii="Symbol" w:hAnsi="Symbol"/>
    </w:rPr>
  </w:style>
  <w:style w:type="character" w:customStyle="1" w:styleId="WW8Num14z0">
    <w:name w:val="WW8Num14z0"/>
    <w:rsid w:val="00DE148F"/>
    <w:rPr>
      <w:rFonts w:ascii="Wingdings" w:hAnsi="Wingdings" w:cs="StarSymbol"/>
      <w:sz w:val="18"/>
      <w:szCs w:val="18"/>
    </w:rPr>
  </w:style>
  <w:style w:type="character" w:customStyle="1" w:styleId="WW8Num14z1">
    <w:name w:val="WW8Num14z1"/>
    <w:rsid w:val="00DE148F"/>
    <w:rPr>
      <w:rFonts w:ascii="Wingdings 2" w:hAnsi="Wingdings 2" w:cs="StarSymbol"/>
      <w:sz w:val="18"/>
      <w:szCs w:val="18"/>
    </w:rPr>
  </w:style>
  <w:style w:type="character" w:customStyle="1" w:styleId="WW8Num14z2">
    <w:name w:val="WW8Num14z2"/>
    <w:rsid w:val="00DE148F"/>
    <w:rPr>
      <w:rFonts w:ascii="StarSymbol" w:hAnsi="StarSymbol" w:cs="StarSymbol"/>
      <w:sz w:val="18"/>
      <w:szCs w:val="18"/>
    </w:rPr>
  </w:style>
  <w:style w:type="character" w:customStyle="1" w:styleId="Absatz-Standardschriftart">
    <w:name w:val="Absatz-Standardschriftart"/>
    <w:rsid w:val="00DE148F"/>
  </w:style>
  <w:style w:type="character" w:customStyle="1" w:styleId="WW8Num2z0">
    <w:name w:val="WW8Num2z0"/>
    <w:rsid w:val="00DE148F"/>
    <w:rPr>
      <w:rFonts w:ascii="Symbol" w:hAnsi="Symbol"/>
    </w:rPr>
  </w:style>
  <w:style w:type="character" w:customStyle="1" w:styleId="WW8Num2z1">
    <w:name w:val="WW8Num2z1"/>
    <w:rsid w:val="00DE148F"/>
    <w:rPr>
      <w:rFonts w:ascii="Courier New" w:hAnsi="Courier New"/>
    </w:rPr>
  </w:style>
  <w:style w:type="character" w:customStyle="1" w:styleId="WW8Num2z2">
    <w:name w:val="WW8Num2z2"/>
    <w:rsid w:val="00DE148F"/>
    <w:rPr>
      <w:rFonts w:ascii="Wingdings" w:hAnsi="Wingdings"/>
    </w:rPr>
  </w:style>
  <w:style w:type="character" w:customStyle="1" w:styleId="WW8Num4z0">
    <w:name w:val="WW8Num4z0"/>
    <w:rsid w:val="00DE148F"/>
    <w:rPr>
      <w:rFonts w:ascii="Symbol" w:hAnsi="Symbol"/>
    </w:rPr>
  </w:style>
  <w:style w:type="character" w:customStyle="1" w:styleId="WW8Num4z1">
    <w:name w:val="WW8Num4z1"/>
    <w:rsid w:val="00DE148F"/>
    <w:rPr>
      <w:rFonts w:ascii="Courier New" w:hAnsi="Courier New"/>
    </w:rPr>
  </w:style>
  <w:style w:type="character" w:customStyle="1" w:styleId="WW8Num4z2">
    <w:name w:val="WW8Num4z2"/>
    <w:rsid w:val="00DE148F"/>
    <w:rPr>
      <w:rFonts w:ascii="Wingdings" w:hAnsi="Wingdings"/>
    </w:rPr>
  </w:style>
  <w:style w:type="character" w:customStyle="1" w:styleId="WW8Num6z0">
    <w:name w:val="WW8Num6z0"/>
    <w:rsid w:val="00DE148F"/>
    <w:rPr>
      <w:rFonts w:ascii="Symbol" w:hAnsi="Symbol"/>
    </w:rPr>
  </w:style>
  <w:style w:type="character" w:customStyle="1" w:styleId="WW8Num6z1">
    <w:name w:val="WW8Num6z1"/>
    <w:rsid w:val="00DE148F"/>
    <w:rPr>
      <w:rFonts w:ascii="Courier New" w:hAnsi="Courier New"/>
    </w:rPr>
  </w:style>
  <w:style w:type="character" w:customStyle="1" w:styleId="WW8Num6z2">
    <w:name w:val="WW8Num6z2"/>
    <w:rsid w:val="00DE148F"/>
    <w:rPr>
      <w:rFonts w:ascii="Wingdings" w:hAnsi="Wingdings"/>
    </w:rPr>
  </w:style>
  <w:style w:type="character" w:customStyle="1" w:styleId="WW8Num9z0">
    <w:name w:val="WW8Num9z0"/>
    <w:rsid w:val="00DE148F"/>
    <w:rPr>
      <w:rFonts w:ascii="Symbol" w:hAnsi="Symbol"/>
    </w:rPr>
  </w:style>
  <w:style w:type="character" w:customStyle="1" w:styleId="WW8Num9z1">
    <w:name w:val="WW8Num9z1"/>
    <w:rsid w:val="00DE148F"/>
    <w:rPr>
      <w:rFonts w:ascii="Courier New" w:hAnsi="Courier New"/>
    </w:rPr>
  </w:style>
  <w:style w:type="character" w:customStyle="1" w:styleId="WW8Num9z2">
    <w:name w:val="WW8Num9z2"/>
    <w:rsid w:val="00DE148F"/>
    <w:rPr>
      <w:rFonts w:ascii="Wingdings" w:hAnsi="Wingdings"/>
    </w:rPr>
  </w:style>
  <w:style w:type="character" w:customStyle="1" w:styleId="WW8Num10z1">
    <w:name w:val="WW8Num10z1"/>
    <w:rsid w:val="00DE148F"/>
    <w:rPr>
      <w:rFonts w:ascii="Courier New" w:hAnsi="Courier New"/>
    </w:rPr>
  </w:style>
  <w:style w:type="character" w:customStyle="1" w:styleId="WW8Num10z2">
    <w:name w:val="WW8Num10z2"/>
    <w:rsid w:val="00DE148F"/>
    <w:rPr>
      <w:rFonts w:ascii="Wingdings" w:hAnsi="Wingdings"/>
    </w:rPr>
  </w:style>
  <w:style w:type="character" w:styleId="PageNumber">
    <w:name w:val="page number"/>
    <w:basedOn w:val="DefaultParagraphFont"/>
    <w:rsid w:val="00DE148F"/>
  </w:style>
  <w:style w:type="character" w:styleId="Hyperlink">
    <w:name w:val="Hyperlink"/>
    <w:rsid w:val="00DE148F"/>
    <w:rPr>
      <w:color w:val="003366"/>
      <w:u w:val="single"/>
    </w:rPr>
  </w:style>
  <w:style w:type="character" w:customStyle="1" w:styleId="Bullets">
    <w:name w:val="Bullets"/>
    <w:rsid w:val="00DE148F"/>
    <w:rPr>
      <w:rFonts w:ascii="StarSymbol" w:eastAsia="StarSymbol" w:hAnsi="StarSymbol" w:cs="StarSymbol"/>
      <w:sz w:val="18"/>
      <w:szCs w:val="18"/>
    </w:rPr>
  </w:style>
  <w:style w:type="character" w:customStyle="1" w:styleId="NumberingSymbols">
    <w:name w:val="Numbering Symbols"/>
    <w:rsid w:val="00DE148F"/>
  </w:style>
  <w:style w:type="paragraph" w:customStyle="1" w:styleId="Heading">
    <w:name w:val="Heading"/>
    <w:basedOn w:val="Normal"/>
    <w:next w:val="BodyText"/>
    <w:rsid w:val="00DE148F"/>
    <w:pPr>
      <w:keepNext/>
      <w:spacing w:before="240" w:after="120"/>
    </w:pPr>
    <w:rPr>
      <w:rFonts w:ascii="Arial" w:eastAsia="MS Mincho" w:hAnsi="Arial" w:cs="Tahoma"/>
      <w:sz w:val="28"/>
      <w:szCs w:val="28"/>
    </w:rPr>
  </w:style>
  <w:style w:type="paragraph" w:styleId="BodyText">
    <w:name w:val="Body Text"/>
    <w:basedOn w:val="Normal"/>
    <w:rsid w:val="00DE148F"/>
    <w:pPr>
      <w:jc w:val="both"/>
    </w:pPr>
  </w:style>
  <w:style w:type="paragraph" w:styleId="List">
    <w:name w:val="List"/>
    <w:basedOn w:val="BodyText"/>
    <w:rsid w:val="00DE148F"/>
    <w:rPr>
      <w:rFonts w:cs="Tahoma"/>
    </w:rPr>
  </w:style>
  <w:style w:type="paragraph" w:styleId="Caption">
    <w:name w:val="caption"/>
    <w:basedOn w:val="Normal"/>
    <w:qFormat/>
    <w:rsid w:val="00DE148F"/>
    <w:pPr>
      <w:suppressLineNumbers/>
      <w:spacing w:before="120" w:after="120"/>
    </w:pPr>
    <w:rPr>
      <w:rFonts w:cs="Tahoma"/>
      <w:i/>
      <w:iCs/>
    </w:rPr>
  </w:style>
  <w:style w:type="paragraph" w:customStyle="1" w:styleId="Index">
    <w:name w:val="Index"/>
    <w:basedOn w:val="Normal"/>
    <w:rsid w:val="00DE148F"/>
    <w:pPr>
      <w:suppressLineNumbers/>
    </w:pPr>
    <w:rPr>
      <w:rFonts w:cs="Tahoma"/>
    </w:rPr>
  </w:style>
  <w:style w:type="paragraph" w:styleId="Title">
    <w:name w:val="Title"/>
    <w:basedOn w:val="Normal"/>
    <w:next w:val="Subtitle"/>
    <w:link w:val="TitleChar"/>
    <w:qFormat/>
    <w:rsid w:val="00DE148F"/>
    <w:pPr>
      <w:jc w:val="center"/>
    </w:pPr>
    <w:rPr>
      <w:i/>
      <w:iCs/>
      <w:sz w:val="52"/>
    </w:rPr>
  </w:style>
  <w:style w:type="paragraph" w:styleId="Subtitle">
    <w:name w:val="Subtitle"/>
    <w:basedOn w:val="Heading"/>
    <w:next w:val="BodyText"/>
    <w:qFormat/>
    <w:rsid w:val="00DE148F"/>
    <w:pPr>
      <w:jc w:val="center"/>
    </w:pPr>
    <w:rPr>
      <w:i/>
      <w:iCs/>
    </w:rPr>
  </w:style>
  <w:style w:type="paragraph" w:styleId="Footer">
    <w:name w:val="footer"/>
    <w:basedOn w:val="Normal"/>
    <w:rsid w:val="00DE148F"/>
    <w:pPr>
      <w:tabs>
        <w:tab w:val="center" w:pos="4320"/>
        <w:tab w:val="right" w:pos="8640"/>
      </w:tabs>
    </w:pPr>
  </w:style>
  <w:style w:type="paragraph" w:styleId="Header">
    <w:name w:val="header"/>
    <w:basedOn w:val="Normal"/>
    <w:link w:val="HeaderChar"/>
    <w:uiPriority w:val="99"/>
    <w:rsid w:val="00DE148F"/>
    <w:pPr>
      <w:tabs>
        <w:tab w:val="center" w:pos="4320"/>
        <w:tab w:val="right" w:pos="8640"/>
      </w:tabs>
    </w:pPr>
  </w:style>
  <w:style w:type="paragraph" w:customStyle="1" w:styleId="Style">
    <w:name w:val="Style"/>
    <w:rsid w:val="00DE148F"/>
    <w:pPr>
      <w:widowControl w:val="0"/>
      <w:suppressAutoHyphens/>
      <w:autoSpaceDE w:val="0"/>
    </w:pPr>
    <w:rPr>
      <w:rFonts w:ascii="Arial" w:eastAsia="Arial" w:hAnsi="Arial" w:cs="Arial"/>
      <w:sz w:val="24"/>
      <w:szCs w:val="24"/>
      <w:lang w:eastAsia="ar-SA"/>
    </w:rPr>
  </w:style>
  <w:style w:type="paragraph" w:customStyle="1" w:styleId="Framecontents">
    <w:name w:val="Frame contents"/>
    <w:basedOn w:val="BodyText"/>
    <w:rsid w:val="00DE148F"/>
  </w:style>
  <w:style w:type="paragraph" w:styleId="BodyTextIndent3">
    <w:name w:val="Body Text Indent 3"/>
    <w:basedOn w:val="Normal"/>
    <w:rsid w:val="00DE148F"/>
    <w:pPr>
      <w:ind w:left="720"/>
      <w:jc w:val="both"/>
    </w:pPr>
  </w:style>
  <w:style w:type="paragraph" w:styleId="BodyTextIndent">
    <w:name w:val="Body Text Indent"/>
    <w:basedOn w:val="Normal"/>
    <w:rsid w:val="00DE148F"/>
    <w:pPr>
      <w:ind w:left="360"/>
    </w:pPr>
  </w:style>
  <w:style w:type="paragraph" w:styleId="BodyTextIndent2">
    <w:name w:val="Body Text Indent 2"/>
    <w:basedOn w:val="Normal"/>
    <w:rsid w:val="00DE148F"/>
    <w:pPr>
      <w:ind w:left="720"/>
    </w:pPr>
    <w:rPr>
      <w:bCs/>
    </w:rPr>
  </w:style>
  <w:style w:type="paragraph" w:customStyle="1" w:styleId="Heading10">
    <w:name w:val="Heading 10"/>
    <w:basedOn w:val="Heading"/>
    <w:next w:val="BodyText"/>
    <w:rsid w:val="00DE148F"/>
    <w:rPr>
      <w:b/>
      <w:bCs/>
      <w:sz w:val="21"/>
      <w:szCs w:val="21"/>
    </w:rPr>
  </w:style>
  <w:style w:type="paragraph" w:styleId="BalloonText">
    <w:name w:val="Balloon Text"/>
    <w:basedOn w:val="Normal"/>
    <w:link w:val="BalloonTextChar"/>
    <w:rsid w:val="00F67298"/>
    <w:rPr>
      <w:rFonts w:ascii="Tahoma" w:hAnsi="Tahoma" w:cs="Tahoma"/>
      <w:sz w:val="16"/>
      <w:szCs w:val="16"/>
    </w:rPr>
  </w:style>
  <w:style w:type="character" w:customStyle="1" w:styleId="BalloonTextChar">
    <w:name w:val="Balloon Text Char"/>
    <w:link w:val="BalloonText"/>
    <w:rsid w:val="00F67298"/>
    <w:rPr>
      <w:rFonts w:ascii="Tahoma" w:hAnsi="Tahoma" w:cs="Tahoma"/>
      <w:sz w:val="16"/>
      <w:szCs w:val="16"/>
      <w:lang w:eastAsia="ar-SA"/>
    </w:rPr>
  </w:style>
  <w:style w:type="character" w:customStyle="1" w:styleId="TitleChar">
    <w:name w:val="Title Char"/>
    <w:link w:val="Title"/>
    <w:rsid w:val="00F67298"/>
    <w:rPr>
      <w:i/>
      <w:iCs/>
      <w:sz w:val="52"/>
      <w:szCs w:val="24"/>
      <w:lang w:eastAsia="ar-SA"/>
    </w:rPr>
  </w:style>
  <w:style w:type="character" w:customStyle="1" w:styleId="HeaderChar">
    <w:name w:val="Header Char"/>
    <w:link w:val="Header"/>
    <w:uiPriority w:val="99"/>
    <w:rsid w:val="00F67298"/>
    <w:rPr>
      <w:sz w:val="24"/>
      <w:szCs w:val="24"/>
      <w:lang w:eastAsia="ar-SA"/>
    </w:rPr>
  </w:style>
  <w:style w:type="paragraph" w:styleId="NoSpacing">
    <w:name w:val="No Spacing"/>
    <w:link w:val="NoSpacingChar"/>
    <w:uiPriority w:val="1"/>
    <w:qFormat/>
    <w:rsid w:val="00E9163E"/>
    <w:rPr>
      <w:rFonts w:ascii="Calibri" w:hAnsi="Calibri"/>
      <w:sz w:val="22"/>
      <w:szCs w:val="22"/>
    </w:rPr>
  </w:style>
  <w:style w:type="character" w:customStyle="1" w:styleId="NoSpacingChar">
    <w:name w:val="No Spacing Char"/>
    <w:link w:val="NoSpacing"/>
    <w:uiPriority w:val="1"/>
    <w:rsid w:val="00E9163E"/>
    <w:rPr>
      <w:rFonts w:ascii="Calibri" w:hAnsi="Calibri"/>
      <w:sz w:val="22"/>
      <w:szCs w:val="22"/>
      <w:lang w:val="en-US" w:eastAsia="en-US" w:bidi="ar-SA"/>
    </w:rPr>
  </w:style>
  <w:style w:type="paragraph" w:styleId="ListParagraph">
    <w:name w:val="List Paragraph"/>
    <w:basedOn w:val="Normal"/>
    <w:uiPriority w:val="34"/>
    <w:qFormat/>
    <w:rsid w:val="000810C4"/>
    <w:pPr>
      <w:ind w:left="720"/>
      <w:contextualSpacing/>
    </w:pPr>
  </w:style>
  <w:style w:type="character" w:styleId="Emphasis">
    <w:name w:val="Emphasis"/>
    <w:uiPriority w:val="20"/>
    <w:qFormat/>
    <w:rsid w:val="00432B10"/>
    <w:rPr>
      <w:i/>
      <w:iCs/>
    </w:rPr>
  </w:style>
  <w:style w:type="character" w:customStyle="1" w:styleId="yshortcuts">
    <w:name w:val="yshortcuts"/>
    <w:basedOn w:val="DefaultParagraphFont"/>
    <w:rsid w:val="00432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8F"/>
    <w:pPr>
      <w:suppressAutoHyphens/>
    </w:pPr>
    <w:rPr>
      <w:sz w:val="24"/>
      <w:szCs w:val="24"/>
      <w:lang w:eastAsia="ar-SA"/>
    </w:rPr>
  </w:style>
  <w:style w:type="paragraph" w:styleId="Heading1">
    <w:name w:val="heading 1"/>
    <w:basedOn w:val="Normal"/>
    <w:next w:val="Normal"/>
    <w:qFormat/>
    <w:rsid w:val="00DE148F"/>
    <w:pPr>
      <w:keepNext/>
      <w:tabs>
        <w:tab w:val="num" w:pos="0"/>
      </w:tabs>
      <w:jc w:val="center"/>
      <w:outlineLvl w:val="0"/>
    </w:pPr>
    <w:rPr>
      <w:b/>
      <w:bCs/>
    </w:rPr>
  </w:style>
  <w:style w:type="paragraph" w:styleId="Heading3">
    <w:name w:val="heading 3"/>
    <w:basedOn w:val="Normal"/>
    <w:next w:val="Normal"/>
    <w:qFormat/>
    <w:rsid w:val="00DE148F"/>
    <w:pPr>
      <w:keepNext/>
      <w:tabs>
        <w:tab w:val="num" w:pos="0"/>
      </w:tabs>
      <w:outlineLvl w:val="2"/>
    </w:pPr>
    <w:rPr>
      <w:b/>
      <w:bCs/>
    </w:rPr>
  </w:style>
  <w:style w:type="paragraph" w:styleId="Heading6">
    <w:name w:val="heading 6"/>
    <w:basedOn w:val="Normal"/>
    <w:next w:val="Normal"/>
    <w:qFormat/>
    <w:rsid w:val="00DE148F"/>
    <w:pPr>
      <w:keepNext/>
      <w:tabs>
        <w:tab w:val="num" w:pos="0"/>
      </w:tabs>
      <w:jc w:val="center"/>
      <w:outlineLvl w:val="5"/>
    </w:pPr>
    <w:rPr>
      <w:b/>
      <w:bCs/>
      <w:sz w:val="28"/>
    </w:rPr>
  </w:style>
  <w:style w:type="paragraph" w:styleId="Heading8">
    <w:name w:val="heading 8"/>
    <w:basedOn w:val="Normal"/>
    <w:next w:val="Normal"/>
    <w:qFormat/>
    <w:rsid w:val="00DE148F"/>
    <w:pPr>
      <w:keepNext/>
      <w:tabs>
        <w:tab w:val="num" w:pos="0"/>
      </w:tabs>
      <w:ind w:left="360"/>
      <w:outlineLvl w:val="7"/>
    </w:pPr>
    <w:rPr>
      <w:b/>
      <w:bCs/>
    </w:rPr>
  </w:style>
  <w:style w:type="paragraph" w:styleId="Heading9">
    <w:name w:val="heading 9"/>
    <w:basedOn w:val="Heading"/>
    <w:next w:val="BodyText"/>
    <w:qFormat/>
    <w:rsid w:val="00DE148F"/>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E148F"/>
    <w:rPr>
      <w:rFonts w:ascii="Symbol" w:hAnsi="Symbol"/>
    </w:rPr>
  </w:style>
  <w:style w:type="character" w:customStyle="1" w:styleId="WW8Num5z0">
    <w:name w:val="WW8Num5z0"/>
    <w:rsid w:val="00DE148F"/>
    <w:rPr>
      <w:rFonts w:ascii="Symbol" w:hAnsi="Symbol"/>
    </w:rPr>
  </w:style>
  <w:style w:type="character" w:customStyle="1" w:styleId="WW8Num7z0">
    <w:name w:val="WW8Num7z0"/>
    <w:rsid w:val="00DE148F"/>
    <w:rPr>
      <w:rFonts w:ascii="Symbol" w:hAnsi="Symbol"/>
    </w:rPr>
  </w:style>
  <w:style w:type="character" w:customStyle="1" w:styleId="WW8Num10z0">
    <w:name w:val="WW8Num10z0"/>
    <w:rsid w:val="00DE148F"/>
    <w:rPr>
      <w:rFonts w:ascii="Symbol" w:hAnsi="Symbol"/>
    </w:rPr>
  </w:style>
  <w:style w:type="character" w:customStyle="1" w:styleId="WW8Num11z0">
    <w:name w:val="WW8Num11z0"/>
    <w:rsid w:val="00DE148F"/>
    <w:rPr>
      <w:rFonts w:ascii="Symbol" w:hAnsi="Symbol"/>
    </w:rPr>
  </w:style>
  <w:style w:type="character" w:customStyle="1" w:styleId="WW8Num14z0">
    <w:name w:val="WW8Num14z0"/>
    <w:rsid w:val="00DE148F"/>
    <w:rPr>
      <w:rFonts w:ascii="Wingdings" w:hAnsi="Wingdings" w:cs="StarSymbol"/>
      <w:sz w:val="18"/>
      <w:szCs w:val="18"/>
    </w:rPr>
  </w:style>
  <w:style w:type="character" w:customStyle="1" w:styleId="WW8Num14z1">
    <w:name w:val="WW8Num14z1"/>
    <w:rsid w:val="00DE148F"/>
    <w:rPr>
      <w:rFonts w:ascii="Wingdings 2" w:hAnsi="Wingdings 2" w:cs="StarSymbol"/>
      <w:sz w:val="18"/>
      <w:szCs w:val="18"/>
    </w:rPr>
  </w:style>
  <w:style w:type="character" w:customStyle="1" w:styleId="WW8Num14z2">
    <w:name w:val="WW8Num14z2"/>
    <w:rsid w:val="00DE148F"/>
    <w:rPr>
      <w:rFonts w:ascii="StarSymbol" w:hAnsi="StarSymbol" w:cs="StarSymbol"/>
      <w:sz w:val="18"/>
      <w:szCs w:val="18"/>
    </w:rPr>
  </w:style>
  <w:style w:type="character" w:customStyle="1" w:styleId="Absatz-Standardschriftart">
    <w:name w:val="Absatz-Standardschriftart"/>
    <w:rsid w:val="00DE148F"/>
  </w:style>
  <w:style w:type="character" w:customStyle="1" w:styleId="WW8Num2z0">
    <w:name w:val="WW8Num2z0"/>
    <w:rsid w:val="00DE148F"/>
    <w:rPr>
      <w:rFonts w:ascii="Symbol" w:hAnsi="Symbol"/>
    </w:rPr>
  </w:style>
  <w:style w:type="character" w:customStyle="1" w:styleId="WW8Num2z1">
    <w:name w:val="WW8Num2z1"/>
    <w:rsid w:val="00DE148F"/>
    <w:rPr>
      <w:rFonts w:ascii="Courier New" w:hAnsi="Courier New"/>
    </w:rPr>
  </w:style>
  <w:style w:type="character" w:customStyle="1" w:styleId="WW8Num2z2">
    <w:name w:val="WW8Num2z2"/>
    <w:rsid w:val="00DE148F"/>
    <w:rPr>
      <w:rFonts w:ascii="Wingdings" w:hAnsi="Wingdings"/>
    </w:rPr>
  </w:style>
  <w:style w:type="character" w:customStyle="1" w:styleId="WW8Num4z0">
    <w:name w:val="WW8Num4z0"/>
    <w:rsid w:val="00DE148F"/>
    <w:rPr>
      <w:rFonts w:ascii="Symbol" w:hAnsi="Symbol"/>
    </w:rPr>
  </w:style>
  <w:style w:type="character" w:customStyle="1" w:styleId="WW8Num4z1">
    <w:name w:val="WW8Num4z1"/>
    <w:rsid w:val="00DE148F"/>
    <w:rPr>
      <w:rFonts w:ascii="Courier New" w:hAnsi="Courier New"/>
    </w:rPr>
  </w:style>
  <w:style w:type="character" w:customStyle="1" w:styleId="WW8Num4z2">
    <w:name w:val="WW8Num4z2"/>
    <w:rsid w:val="00DE148F"/>
    <w:rPr>
      <w:rFonts w:ascii="Wingdings" w:hAnsi="Wingdings"/>
    </w:rPr>
  </w:style>
  <w:style w:type="character" w:customStyle="1" w:styleId="WW8Num6z0">
    <w:name w:val="WW8Num6z0"/>
    <w:rsid w:val="00DE148F"/>
    <w:rPr>
      <w:rFonts w:ascii="Symbol" w:hAnsi="Symbol"/>
    </w:rPr>
  </w:style>
  <w:style w:type="character" w:customStyle="1" w:styleId="WW8Num6z1">
    <w:name w:val="WW8Num6z1"/>
    <w:rsid w:val="00DE148F"/>
    <w:rPr>
      <w:rFonts w:ascii="Courier New" w:hAnsi="Courier New"/>
    </w:rPr>
  </w:style>
  <w:style w:type="character" w:customStyle="1" w:styleId="WW8Num6z2">
    <w:name w:val="WW8Num6z2"/>
    <w:rsid w:val="00DE148F"/>
    <w:rPr>
      <w:rFonts w:ascii="Wingdings" w:hAnsi="Wingdings"/>
    </w:rPr>
  </w:style>
  <w:style w:type="character" w:customStyle="1" w:styleId="WW8Num9z0">
    <w:name w:val="WW8Num9z0"/>
    <w:rsid w:val="00DE148F"/>
    <w:rPr>
      <w:rFonts w:ascii="Symbol" w:hAnsi="Symbol"/>
    </w:rPr>
  </w:style>
  <w:style w:type="character" w:customStyle="1" w:styleId="WW8Num9z1">
    <w:name w:val="WW8Num9z1"/>
    <w:rsid w:val="00DE148F"/>
    <w:rPr>
      <w:rFonts w:ascii="Courier New" w:hAnsi="Courier New"/>
    </w:rPr>
  </w:style>
  <w:style w:type="character" w:customStyle="1" w:styleId="WW8Num9z2">
    <w:name w:val="WW8Num9z2"/>
    <w:rsid w:val="00DE148F"/>
    <w:rPr>
      <w:rFonts w:ascii="Wingdings" w:hAnsi="Wingdings"/>
    </w:rPr>
  </w:style>
  <w:style w:type="character" w:customStyle="1" w:styleId="WW8Num10z1">
    <w:name w:val="WW8Num10z1"/>
    <w:rsid w:val="00DE148F"/>
    <w:rPr>
      <w:rFonts w:ascii="Courier New" w:hAnsi="Courier New"/>
    </w:rPr>
  </w:style>
  <w:style w:type="character" w:customStyle="1" w:styleId="WW8Num10z2">
    <w:name w:val="WW8Num10z2"/>
    <w:rsid w:val="00DE148F"/>
    <w:rPr>
      <w:rFonts w:ascii="Wingdings" w:hAnsi="Wingdings"/>
    </w:rPr>
  </w:style>
  <w:style w:type="character" w:styleId="PageNumber">
    <w:name w:val="page number"/>
    <w:basedOn w:val="DefaultParagraphFont"/>
    <w:rsid w:val="00DE148F"/>
  </w:style>
  <w:style w:type="character" w:styleId="Hyperlink">
    <w:name w:val="Hyperlink"/>
    <w:rsid w:val="00DE148F"/>
    <w:rPr>
      <w:color w:val="003366"/>
      <w:u w:val="single"/>
    </w:rPr>
  </w:style>
  <w:style w:type="character" w:customStyle="1" w:styleId="Bullets">
    <w:name w:val="Bullets"/>
    <w:rsid w:val="00DE148F"/>
    <w:rPr>
      <w:rFonts w:ascii="StarSymbol" w:eastAsia="StarSymbol" w:hAnsi="StarSymbol" w:cs="StarSymbol"/>
      <w:sz w:val="18"/>
      <w:szCs w:val="18"/>
    </w:rPr>
  </w:style>
  <w:style w:type="character" w:customStyle="1" w:styleId="NumberingSymbols">
    <w:name w:val="Numbering Symbols"/>
    <w:rsid w:val="00DE148F"/>
  </w:style>
  <w:style w:type="paragraph" w:customStyle="1" w:styleId="Heading">
    <w:name w:val="Heading"/>
    <w:basedOn w:val="Normal"/>
    <w:next w:val="BodyText"/>
    <w:rsid w:val="00DE148F"/>
    <w:pPr>
      <w:keepNext/>
      <w:spacing w:before="240" w:after="120"/>
    </w:pPr>
    <w:rPr>
      <w:rFonts w:ascii="Arial" w:eastAsia="MS Mincho" w:hAnsi="Arial" w:cs="Tahoma"/>
      <w:sz w:val="28"/>
      <w:szCs w:val="28"/>
    </w:rPr>
  </w:style>
  <w:style w:type="paragraph" w:styleId="BodyText">
    <w:name w:val="Body Text"/>
    <w:basedOn w:val="Normal"/>
    <w:rsid w:val="00DE148F"/>
    <w:pPr>
      <w:jc w:val="both"/>
    </w:pPr>
  </w:style>
  <w:style w:type="paragraph" w:styleId="List">
    <w:name w:val="List"/>
    <w:basedOn w:val="BodyText"/>
    <w:rsid w:val="00DE148F"/>
    <w:rPr>
      <w:rFonts w:cs="Tahoma"/>
    </w:rPr>
  </w:style>
  <w:style w:type="paragraph" w:styleId="Caption">
    <w:name w:val="caption"/>
    <w:basedOn w:val="Normal"/>
    <w:qFormat/>
    <w:rsid w:val="00DE148F"/>
    <w:pPr>
      <w:suppressLineNumbers/>
      <w:spacing w:before="120" w:after="120"/>
    </w:pPr>
    <w:rPr>
      <w:rFonts w:cs="Tahoma"/>
      <w:i/>
      <w:iCs/>
    </w:rPr>
  </w:style>
  <w:style w:type="paragraph" w:customStyle="1" w:styleId="Index">
    <w:name w:val="Index"/>
    <w:basedOn w:val="Normal"/>
    <w:rsid w:val="00DE148F"/>
    <w:pPr>
      <w:suppressLineNumbers/>
    </w:pPr>
    <w:rPr>
      <w:rFonts w:cs="Tahoma"/>
    </w:rPr>
  </w:style>
  <w:style w:type="paragraph" w:styleId="Title">
    <w:name w:val="Title"/>
    <w:basedOn w:val="Normal"/>
    <w:next w:val="Subtitle"/>
    <w:link w:val="TitleChar"/>
    <w:qFormat/>
    <w:rsid w:val="00DE148F"/>
    <w:pPr>
      <w:jc w:val="center"/>
    </w:pPr>
    <w:rPr>
      <w:i/>
      <w:iCs/>
      <w:sz w:val="52"/>
    </w:rPr>
  </w:style>
  <w:style w:type="paragraph" w:styleId="Subtitle">
    <w:name w:val="Subtitle"/>
    <w:basedOn w:val="Heading"/>
    <w:next w:val="BodyText"/>
    <w:qFormat/>
    <w:rsid w:val="00DE148F"/>
    <w:pPr>
      <w:jc w:val="center"/>
    </w:pPr>
    <w:rPr>
      <w:i/>
      <w:iCs/>
    </w:rPr>
  </w:style>
  <w:style w:type="paragraph" w:styleId="Footer">
    <w:name w:val="footer"/>
    <w:basedOn w:val="Normal"/>
    <w:rsid w:val="00DE148F"/>
    <w:pPr>
      <w:tabs>
        <w:tab w:val="center" w:pos="4320"/>
        <w:tab w:val="right" w:pos="8640"/>
      </w:tabs>
    </w:pPr>
  </w:style>
  <w:style w:type="paragraph" w:styleId="Header">
    <w:name w:val="header"/>
    <w:basedOn w:val="Normal"/>
    <w:link w:val="HeaderChar"/>
    <w:uiPriority w:val="99"/>
    <w:rsid w:val="00DE148F"/>
    <w:pPr>
      <w:tabs>
        <w:tab w:val="center" w:pos="4320"/>
        <w:tab w:val="right" w:pos="8640"/>
      </w:tabs>
    </w:pPr>
  </w:style>
  <w:style w:type="paragraph" w:customStyle="1" w:styleId="Style">
    <w:name w:val="Style"/>
    <w:rsid w:val="00DE148F"/>
    <w:pPr>
      <w:widowControl w:val="0"/>
      <w:suppressAutoHyphens/>
      <w:autoSpaceDE w:val="0"/>
    </w:pPr>
    <w:rPr>
      <w:rFonts w:ascii="Arial" w:eastAsia="Arial" w:hAnsi="Arial" w:cs="Arial"/>
      <w:sz w:val="24"/>
      <w:szCs w:val="24"/>
      <w:lang w:eastAsia="ar-SA"/>
    </w:rPr>
  </w:style>
  <w:style w:type="paragraph" w:customStyle="1" w:styleId="Framecontents">
    <w:name w:val="Frame contents"/>
    <w:basedOn w:val="BodyText"/>
    <w:rsid w:val="00DE148F"/>
  </w:style>
  <w:style w:type="paragraph" w:styleId="BodyTextIndent3">
    <w:name w:val="Body Text Indent 3"/>
    <w:basedOn w:val="Normal"/>
    <w:rsid w:val="00DE148F"/>
    <w:pPr>
      <w:ind w:left="720"/>
      <w:jc w:val="both"/>
    </w:pPr>
  </w:style>
  <w:style w:type="paragraph" w:styleId="BodyTextIndent">
    <w:name w:val="Body Text Indent"/>
    <w:basedOn w:val="Normal"/>
    <w:rsid w:val="00DE148F"/>
    <w:pPr>
      <w:ind w:left="360"/>
    </w:pPr>
  </w:style>
  <w:style w:type="paragraph" w:styleId="BodyTextIndent2">
    <w:name w:val="Body Text Indent 2"/>
    <w:basedOn w:val="Normal"/>
    <w:rsid w:val="00DE148F"/>
    <w:pPr>
      <w:ind w:left="720"/>
    </w:pPr>
    <w:rPr>
      <w:bCs/>
    </w:rPr>
  </w:style>
  <w:style w:type="paragraph" w:customStyle="1" w:styleId="Heading10">
    <w:name w:val="Heading 10"/>
    <w:basedOn w:val="Heading"/>
    <w:next w:val="BodyText"/>
    <w:rsid w:val="00DE148F"/>
    <w:rPr>
      <w:b/>
      <w:bCs/>
      <w:sz w:val="21"/>
      <w:szCs w:val="21"/>
    </w:rPr>
  </w:style>
  <w:style w:type="paragraph" w:styleId="BalloonText">
    <w:name w:val="Balloon Text"/>
    <w:basedOn w:val="Normal"/>
    <w:link w:val="BalloonTextChar"/>
    <w:rsid w:val="00F67298"/>
    <w:rPr>
      <w:rFonts w:ascii="Tahoma" w:hAnsi="Tahoma" w:cs="Tahoma"/>
      <w:sz w:val="16"/>
      <w:szCs w:val="16"/>
    </w:rPr>
  </w:style>
  <w:style w:type="character" w:customStyle="1" w:styleId="BalloonTextChar">
    <w:name w:val="Balloon Text Char"/>
    <w:link w:val="BalloonText"/>
    <w:rsid w:val="00F67298"/>
    <w:rPr>
      <w:rFonts w:ascii="Tahoma" w:hAnsi="Tahoma" w:cs="Tahoma"/>
      <w:sz w:val="16"/>
      <w:szCs w:val="16"/>
      <w:lang w:eastAsia="ar-SA"/>
    </w:rPr>
  </w:style>
  <w:style w:type="character" w:customStyle="1" w:styleId="TitleChar">
    <w:name w:val="Title Char"/>
    <w:link w:val="Title"/>
    <w:rsid w:val="00F67298"/>
    <w:rPr>
      <w:i/>
      <w:iCs/>
      <w:sz w:val="52"/>
      <w:szCs w:val="24"/>
      <w:lang w:eastAsia="ar-SA"/>
    </w:rPr>
  </w:style>
  <w:style w:type="character" w:customStyle="1" w:styleId="HeaderChar">
    <w:name w:val="Header Char"/>
    <w:link w:val="Header"/>
    <w:uiPriority w:val="99"/>
    <w:rsid w:val="00F67298"/>
    <w:rPr>
      <w:sz w:val="24"/>
      <w:szCs w:val="24"/>
      <w:lang w:eastAsia="ar-SA"/>
    </w:rPr>
  </w:style>
  <w:style w:type="paragraph" w:styleId="NoSpacing">
    <w:name w:val="No Spacing"/>
    <w:link w:val="NoSpacingChar"/>
    <w:uiPriority w:val="1"/>
    <w:qFormat/>
    <w:rsid w:val="00E9163E"/>
    <w:rPr>
      <w:rFonts w:ascii="Calibri" w:hAnsi="Calibri"/>
      <w:sz w:val="22"/>
      <w:szCs w:val="22"/>
    </w:rPr>
  </w:style>
  <w:style w:type="character" w:customStyle="1" w:styleId="NoSpacingChar">
    <w:name w:val="No Spacing Char"/>
    <w:link w:val="NoSpacing"/>
    <w:uiPriority w:val="1"/>
    <w:rsid w:val="00E9163E"/>
    <w:rPr>
      <w:rFonts w:ascii="Calibri" w:hAnsi="Calibri"/>
      <w:sz w:val="22"/>
      <w:szCs w:val="22"/>
      <w:lang w:val="en-US" w:eastAsia="en-US" w:bidi="ar-SA"/>
    </w:rPr>
  </w:style>
  <w:style w:type="paragraph" w:styleId="ListParagraph">
    <w:name w:val="List Paragraph"/>
    <w:basedOn w:val="Normal"/>
    <w:uiPriority w:val="34"/>
    <w:qFormat/>
    <w:rsid w:val="000810C4"/>
    <w:pPr>
      <w:ind w:left="720"/>
      <w:contextualSpacing/>
    </w:pPr>
  </w:style>
  <w:style w:type="character" w:styleId="Emphasis">
    <w:name w:val="Emphasis"/>
    <w:uiPriority w:val="20"/>
    <w:qFormat/>
    <w:rsid w:val="00432B10"/>
    <w:rPr>
      <w:i/>
      <w:iCs/>
    </w:rPr>
  </w:style>
  <w:style w:type="character" w:customStyle="1" w:styleId="yshortcuts">
    <w:name w:val="yshortcuts"/>
    <w:basedOn w:val="DefaultParagraphFont"/>
    <w:rsid w:val="0043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sweethomebaptistchu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BA5A-3114-FC46-A2B6-4E51A78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11206</Words>
  <Characters>63877</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THE BY-LAWS OF</vt:lpstr>
    </vt:vector>
  </TitlesOfParts>
  <Company>Sweet Home Baptist Church</Company>
  <LinksUpToDate>false</LinksUpToDate>
  <CharactersWithSpaces>74934</CharactersWithSpaces>
  <SharedDoc>false</SharedDoc>
  <HLinks>
    <vt:vector size="18" baseType="variant">
      <vt:variant>
        <vt:i4>786482</vt:i4>
      </vt:variant>
      <vt:variant>
        <vt:i4>5</vt:i4>
      </vt:variant>
      <vt:variant>
        <vt:i4>0</vt:i4>
      </vt:variant>
      <vt:variant>
        <vt:i4>5</vt:i4>
      </vt:variant>
      <vt:variant>
        <vt:lpwstr>http://www.sweethomebaptistchurch.org</vt:lpwstr>
      </vt:variant>
      <vt:variant>
        <vt:lpwstr/>
      </vt:variant>
      <vt:variant>
        <vt:i4>4587571</vt:i4>
      </vt:variant>
      <vt:variant>
        <vt:i4>77178</vt:i4>
      </vt:variant>
      <vt:variant>
        <vt:i4>1027</vt:i4>
      </vt:variant>
      <vt:variant>
        <vt:i4>1</vt:i4>
      </vt:variant>
      <vt:variant>
        <vt:lpwstr>New Logo 2011</vt:lpwstr>
      </vt:variant>
      <vt:variant>
        <vt:lpwstr/>
      </vt:variant>
      <vt:variant>
        <vt:i4>4587571</vt:i4>
      </vt:variant>
      <vt:variant>
        <vt:i4>77472</vt:i4>
      </vt:variant>
      <vt:variant>
        <vt:i4>1025</vt:i4>
      </vt:variant>
      <vt:variant>
        <vt:i4>1</vt:i4>
      </vt:variant>
      <vt:variant>
        <vt:lpwstr>New Logo 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BY-LAWS OF</dc:title>
  <dc:subject/>
  <dc:creator>Administrator</dc:creator>
  <cp:keywords/>
  <cp:lastModifiedBy>Dawn</cp:lastModifiedBy>
  <cp:revision>2</cp:revision>
  <cp:lastPrinted>2009-05-14T18:59:00Z</cp:lastPrinted>
  <dcterms:created xsi:type="dcterms:W3CDTF">2020-11-08T20:43:00Z</dcterms:created>
  <dcterms:modified xsi:type="dcterms:W3CDTF">2020-11-08T20:43:00Z</dcterms:modified>
</cp:coreProperties>
</file>